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9A" w:rsidRDefault="002C2C9A" w:rsidP="002C2C9A">
      <w:pPr>
        <w:pStyle w:val="a6"/>
        <w:jc w:val="right"/>
        <w:rPr>
          <w:rFonts w:ascii="Cambria" w:hAnsi="Cambria"/>
          <w:sz w:val="24"/>
          <w:szCs w:val="24"/>
        </w:rPr>
      </w:pPr>
      <w:r>
        <w:rPr>
          <w:rFonts w:ascii="Cambria" w:hAnsi="Cambria"/>
          <w:sz w:val="24"/>
          <w:szCs w:val="24"/>
        </w:rPr>
        <w:t xml:space="preserve">                                                                </w:t>
      </w:r>
    </w:p>
    <w:p w:rsidR="002C2C9A" w:rsidRPr="00DB4481" w:rsidRDefault="002C2C9A" w:rsidP="002C2C9A">
      <w:pPr>
        <w:pStyle w:val="a6"/>
        <w:jc w:val="center"/>
        <w:rPr>
          <w:rFonts w:ascii="Cambria" w:hAnsi="Cambria"/>
          <w:sz w:val="24"/>
          <w:szCs w:val="24"/>
        </w:rPr>
      </w:pPr>
      <w:r w:rsidRPr="00DB4481">
        <w:rPr>
          <w:rFonts w:ascii="Cambria" w:hAnsi="Cambria"/>
          <w:sz w:val="24"/>
          <w:szCs w:val="24"/>
        </w:rPr>
        <w:t>Российская Федерация</w:t>
      </w:r>
    </w:p>
    <w:p w:rsidR="002C2C9A" w:rsidRPr="00DB4481" w:rsidRDefault="002C2C9A" w:rsidP="002C2C9A">
      <w:pPr>
        <w:pStyle w:val="a6"/>
        <w:jc w:val="center"/>
        <w:rPr>
          <w:rFonts w:ascii="Cambria" w:hAnsi="Cambria"/>
          <w:sz w:val="24"/>
          <w:szCs w:val="24"/>
        </w:rPr>
      </w:pPr>
      <w:r w:rsidRPr="00DB4481">
        <w:rPr>
          <w:rFonts w:ascii="Cambria" w:hAnsi="Cambria"/>
          <w:sz w:val="24"/>
          <w:szCs w:val="24"/>
        </w:rPr>
        <w:t>Ростовская область</w:t>
      </w:r>
    </w:p>
    <w:p w:rsidR="002C2C9A" w:rsidRPr="00DB4481" w:rsidRDefault="002C2C9A" w:rsidP="002C2C9A">
      <w:pPr>
        <w:pStyle w:val="a6"/>
        <w:jc w:val="center"/>
        <w:rPr>
          <w:rFonts w:ascii="Cambria" w:hAnsi="Cambria"/>
          <w:sz w:val="24"/>
          <w:szCs w:val="24"/>
        </w:rPr>
      </w:pPr>
      <w:proofErr w:type="spellStart"/>
      <w:r w:rsidRPr="00DB4481">
        <w:rPr>
          <w:rFonts w:ascii="Cambria" w:hAnsi="Cambria"/>
          <w:sz w:val="24"/>
          <w:szCs w:val="24"/>
        </w:rPr>
        <w:t>Сальский</w:t>
      </w:r>
      <w:proofErr w:type="spellEnd"/>
      <w:r w:rsidRPr="00DB4481">
        <w:rPr>
          <w:rFonts w:ascii="Cambria" w:hAnsi="Cambria"/>
          <w:sz w:val="24"/>
          <w:szCs w:val="24"/>
        </w:rPr>
        <w:t xml:space="preserve"> район</w:t>
      </w:r>
    </w:p>
    <w:p w:rsidR="002C2C9A" w:rsidRPr="00DB4481" w:rsidRDefault="002C2C9A" w:rsidP="002C2C9A">
      <w:pPr>
        <w:pStyle w:val="a6"/>
        <w:jc w:val="center"/>
        <w:rPr>
          <w:rFonts w:ascii="Cambria" w:hAnsi="Cambria"/>
          <w:sz w:val="24"/>
          <w:szCs w:val="24"/>
        </w:rPr>
      </w:pPr>
      <w:r w:rsidRPr="00DB4481">
        <w:rPr>
          <w:rFonts w:ascii="Cambria" w:hAnsi="Cambria"/>
          <w:sz w:val="24"/>
          <w:szCs w:val="24"/>
        </w:rPr>
        <w:t>Администрация Новоегорлыкского сельского поселения</w:t>
      </w:r>
    </w:p>
    <w:p w:rsidR="002C2C9A" w:rsidRPr="00DB4481" w:rsidRDefault="002C2C9A" w:rsidP="002C2C9A">
      <w:pPr>
        <w:pStyle w:val="a6"/>
        <w:jc w:val="center"/>
        <w:rPr>
          <w:rFonts w:ascii="Cambria" w:hAnsi="Cambria"/>
          <w:b/>
          <w:sz w:val="24"/>
          <w:szCs w:val="24"/>
        </w:rPr>
      </w:pPr>
    </w:p>
    <w:p w:rsidR="002C2C9A" w:rsidRPr="00DB4481" w:rsidRDefault="002C2C9A" w:rsidP="002C2C9A">
      <w:pPr>
        <w:pStyle w:val="a6"/>
        <w:jc w:val="center"/>
        <w:rPr>
          <w:rFonts w:ascii="Cambria" w:hAnsi="Cambria"/>
          <w:b/>
          <w:sz w:val="24"/>
          <w:szCs w:val="24"/>
          <w:lang w:val="ru-RU"/>
        </w:rPr>
      </w:pPr>
      <w:r w:rsidRPr="00DB4481">
        <w:rPr>
          <w:sz w:val="24"/>
          <w:szCs w:val="24"/>
        </w:rPr>
        <w:pict>
          <v:line id="_x0000_s1074" style="position:absolute;left:0;text-align:left;z-index:251661312" from="-8.95pt,-.3pt" to="480.8pt,-.3pt" strokeweight="1.06mm">
            <v:stroke joinstyle="miter"/>
          </v:line>
        </w:pict>
      </w:r>
    </w:p>
    <w:p w:rsidR="002C2C9A" w:rsidRPr="00DB4481" w:rsidRDefault="002C2C9A" w:rsidP="002C2C9A">
      <w:pPr>
        <w:pStyle w:val="a6"/>
        <w:jc w:val="center"/>
        <w:rPr>
          <w:rFonts w:ascii="Cambria" w:hAnsi="Cambria"/>
          <w:b/>
          <w:sz w:val="24"/>
          <w:szCs w:val="24"/>
        </w:rPr>
      </w:pPr>
      <w:r w:rsidRPr="00DB4481">
        <w:rPr>
          <w:rFonts w:ascii="Cambria" w:hAnsi="Cambria"/>
          <w:b/>
          <w:sz w:val="24"/>
          <w:szCs w:val="24"/>
        </w:rPr>
        <w:t>ПОСТАНОВЛЕНИЕ</w:t>
      </w:r>
    </w:p>
    <w:p w:rsidR="002C2C9A" w:rsidRPr="00DB4481" w:rsidRDefault="002C2C9A" w:rsidP="002C2C9A">
      <w:pPr>
        <w:tabs>
          <w:tab w:val="center" w:pos="5287"/>
          <w:tab w:val="center" w:pos="7930"/>
        </w:tabs>
        <w:spacing w:after="0" w:line="268" w:lineRule="auto"/>
        <w:jc w:val="center"/>
        <w:rPr>
          <w:rFonts w:ascii="Times New Roman" w:hAnsi="Times New Roman"/>
          <w:color w:val="454545"/>
          <w:sz w:val="24"/>
          <w:szCs w:val="24"/>
          <w:shd w:val="clear" w:color="auto" w:fill="FFFFFF"/>
        </w:rPr>
      </w:pPr>
    </w:p>
    <w:p w:rsidR="002C2C9A" w:rsidRPr="00DB4481" w:rsidRDefault="002C2C9A" w:rsidP="002C2C9A">
      <w:pPr>
        <w:spacing w:after="0" w:line="268" w:lineRule="auto"/>
        <w:rPr>
          <w:rFonts w:ascii="Times New Roman" w:hAnsi="Times New Roman"/>
          <w:color w:val="000000"/>
          <w:spacing w:val="-3"/>
          <w:sz w:val="24"/>
          <w:szCs w:val="24"/>
        </w:rPr>
      </w:pPr>
      <w:r w:rsidRPr="00DB4481">
        <w:rPr>
          <w:rFonts w:ascii="Times New Roman" w:hAnsi="Times New Roman"/>
          <w:color w:val="000000"/>
          <w:spacing w:val="-3"/>
          <w:sz w:val="24"/>
          <w:szCs w:val="24"/>
        </w:rPr>
        <w:t xml:space="preserve">  «</w:t>
      </w:r>
      <w:r>
        <w:rPr>
          <w:rFonts w:ascii="Times New Roman" w:hAnsi="Times New Roman"/>
          <w:color w:val="000000"/>
          <w:spacing w:val="-3"/>
          <w:sz w:val="24"/>
          <w:szCs w:val="24"/>
        </w:rPr>
        <w:t>20</w:t>
      </w:r>
      <w:r w:rsidRPr="00DB4481">
        <w:rPr>
          <w:rFonts w:ascii="Times New Roman" w:hAnsi="Times New Roman"/>
          <w:color w:val="000000"/>
          <w:spacing w:val="-3"/>
          <w:sz w:val="24"/>
          <w:szCs w:val="24"/>
        </w:rPr>
        <w:t>»</w:t>
      </w:r>
      <w:r>
        <w:rPr>
          <w:rFonts w:ascii="Times New Roman" w:hAnsi="Times New Roman"/>
          <w:color w:val="000000"/>
          <w:spacing w:val="-3"/>
          <w:sz w:val="24"/>
          <w:szCs w:val="24"/>
        </w:rPr>
        <w:t xml:space="preserve"> апреля </w:t>
      </w:r>
      <w:r w:rsidRPr="00DB4481">
        <w:rPr>
          <w:rFonts w:ascii="Times New Roman" w:hAnsi="Times New Roman"/>
          <w:color w:val="000000"/>
          <w:spacing w:val="-3"/>
          <w:sz w:val="24"/>
          <w:szCs w:val="24"/>
        </w:rPr>
        <w:t xml:space="preserve">2017 г.                                                                              № </w:t>
      </w:r>
      <w:r>
        <w:rPr>
          <w:rFonts w:ascii="Times New Roman" w:hAnsi="Times New Roman"/>
          <w:color w:val="000000"/>
          <w:spacing w:val="-3"/>
          <w:sz w:val="24"/>
          <w:szCs w:val="24"/>
        </w:rPr>
        <w:t>33</w:t>
      </w:r>
    </w:p>
    <w:p w:rsidR="002C2C9A" w:rsidRPr="00DB4481" w:rsidRDefault="002C2C9A" w:rsidP="002C2C9A">
      <w:pPr>
        <w:spacing w:after="0" w:line="268" w:lineRule="auto"/>
        <w:jc w:val="center"/>
        <w:rPr>
          <w:rFonts w:ascii="Times New Roman" w:hAnsi="Times New Roman"/>
          <w:color w:val="000000"/>
          <w:spacing w:val="-3"/>
          <w:sz w:val="24"/>
          <w:szCs w:val="24"/>
        </w:rPr>
      </w:pPr>
      <w:r w:rsidRPr="00DB4481">
        <w:rPr>
          <w:rFonts w:ascii="Times New Roman" w:hAnsi="Times New Roman"/>
          <w:color w:val="000000"/>
          <w:spacing w:val="-3"/>
          <w:sz w:val="24"/>
          <w:szCs w:val="24"/>
        </w:rPr>
        <w:t>с. Новый Егорлык</w:t>
      </w:r>
    </w:p>
    <w:p w:rsidR="002C2C9A" w:rsidRPr="00DB4481" w:rsidRDefault="002C2C9A" w:rsidP="002C2C9A">
      <w:pPr>
        <w:spacing w:after="0" w:line="268" w:lineRule="auto"/>
        <w:jc w:val="center"/>
        <w:rPr>
          <w:rFonts w:ascii="Times New Roman" w:hAnsi="Times New Roman"/>
          <w:color w:val="000000"/>
          <w:spacing w:val="-3"/>
          <w:sz w:val="24"/>
          <w:szCs w:val="24"/>
        </w:rPr>
      </w:pPr>
    </w:p>
    <w:p w:rsidR="002C2C9A" w:rsidRPr="00106818" w:rsidRDefault="002C2C9A" w:rsidP="002C2C9A">
      <w:pPr>
        <w:ind w:right="3118"/>
        <w:jc w:val="both"/>
        <w:rPr>
          <w:rFonts w:ascii="Times New Roman" w:hAnsi="Times New Roman"/>
          <w:color w:val="000000"/>
          <w:sz w:val="26"/>
          <w:szCs w:val="26"/>
        </w:rPr>
      </w:pPr>
      <w:r w:rsidRPr="00106818">
        <w:rPr>
          <w:rFonts w:ascii="Times New Roman" w:hAnsi="Times New Roman"/>
          <w:color w:val="000000"/>
          <w:sz w:val="26"/>
          <w:szCs w:val="26"/>
        </w:rPr>
        <w:t xml:space="preserve"> </w:t>
      </w:r>
      <w:proofErr w:type="gramStart"/>
      <w:r w:rsidRPr="00106818">
        <w:rPr>
          <w:rFonts w:ascii="Times New Roman" w:hAnsi="Times New Roman"/>
          <w:color w:val="000000"/>
          <w:sz w:val="26"/>
          <w:szCs w:val="26"/>
        </w:rPr>
        <w:t>«Об утверждении Административного регламента Администрации Новоегорлыкского сельского поселения по предоставлению муниципальной услуги "</w:t>
      </w:r>
      <w:r w:rsidRPr="00106818">
        <w:rPr>
          <w:rFonts w:ascii="Times New Roman" w:hAnsi="Times New Roman"/>
          <w:sz w:val="26"/>
          <w:szCs w:val="26"/>
        </w:rPr>
        <w:t xml:space="preserve">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w:t>
      </w:r>
      <w:r w:rsidRPr="00106818">
        <w:rPr>
          <w:rFonts w:ascii="Times New Roman" w:hAnsi="Times New Roman"/>
          <w:color w:val="000000"/>
          <w:sz w:val="26"/>
          <w:szCs w:val="26"/>
        </w:rPr>
        <w:t>на территории Новоегорлыкского сельского поселения"</w:t>
      </w:r>
      <w:proofErr w:type="gramEnd"/>
    </w:p>
    <w:p w:rsidR="002C2C9A" w:rsidRPr="00106818" w:rsidRDefault="002C2C9A" w:rsidP="002C2C9A">
      <w:pPr>
        <w:spacing w:after="0"/>
        <w:jc w:val="both"/>
        <w:rPr>
          <w:rFonts w:ascii="Cambria" w:eastAsia="Cambria" w:hAnsi="Cambria" w:cs="Cambria"/>
          <w:sz w:val="26"/>
          <w:szCs w:val="26"/>
        </w:rPr>
      </w:pPr>
      <w:r w:rsidRPr="00106818">
        <w:rPr>
          <w:rFonts w:ascii="Cambria" w:eastAsia="Cambria" w:hAnsi="Cambria" w:cs="Cambria"/>
          <w:sz w:val="26"/>
          <w:szCs w:val="26"/>
        </w:rPr>
        <w:t xml:space="preserve">          </w:t>
      </w:r>
      <w:proofErr w:type="gramStart"/>
      <w:r w:rsidRPr="00106818">
        <w:rPr>
          <w:rFonts w:ascii="Cambria" w:eastAsia="Cambria" w:hAnsi="Cambria" w:cs="Cambria"/>
          <w:sz w:val="26"/>
          <w:szCs w:val="26"/>
        </w:rPr>
        <w:t xml:space="preserve">В соответствии с </w:t>
      </w:r>
      <w:r w:rsidRPr="00106818">
        <w:rPr>
          <w:rFonts w:ascii="Times New Roman" w:hAnsi="Times New Roman"/>
          <w:sz w:val="26"/>
          <w:szCs w:val="26"/>
        </w:rPr>
        <w:t xml:space="preserve">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организации местного самоуправления в Российской Федерации», Федеральным законом от 2.05.2006 № 59-ФЗ «О порядке рассмотрения обращений граждан Российской Федерации», </w:t>
      </w:r>
      <w:r w:rsidRPr="00106818">
        <w:rPr>
          <w:rFonts w:ascii="Cambria" w:eastAsia="Cambria" w:hAnsi="Cambria" w:cs="Cambria"/>
          <w:sz w:val="26"/>
          <w:szCs w:val="26"/>
        </w:rPr>
        <w:t>Федеральным законом от 27.07.2010г. № 210-ФЗ «Об</w:t>
      </w:r>
      <w:proofErr w:type="gramEnd"/>
      <w:r w:rsidRPr="00106818">
        <w:rPr>
          <w:rFonts w:ascii="Cambria" w:eastAsia="Cambria" w:hAnsi="Cambria" w:cs="Cambria"/>
          <w:sz w:val="26"/>
          <w:szCs w:val="26"/>
        </w:rPr>
        <w:t xml:space="preserve"> организации предоставления государственных и муниципальных услуг», уставом муниципального образования «</w:t>
      </w:r>
      <w:proofErr w:type="spellStart"/>
      <w:r w:rsidRPr="00106818">
        <w:rPr>
          <w:rFonts w:ascii="Cambria" w:eastAsia="Cambria" w:hAnsi="Cambria" w:cs="Cambria"/>
          <w:sz w:val="26"/>
          <w:szCs w:val="26"/>
        </w:rPr>
        <w:t>Новоегорлыкское</w:t>
      </w:r>
      <w:proofErr w:type="spellEnd"/>
      <w:r w:rsidRPr="00106818">
        <w:rPr>
          <w:rFonts w:ascii="Cambria" w:eastAsia="Cambria" w:hAnsi="Cambria" w:cs="Cambria"/>
          <w:sz w:val="26"/>
          <w:szCs w:val="26"/>
        </w:rPr>
        <w:t xml:space="preserve"> сельское поселение», в целях установки сроков и последовательности административных процедур при предоставлении муниципальной услуги в соответствии с законодательством Российской Федерации, Администрация Новоегорлыкского сельского поселения </w:t>
      </w:r>
    </w:p>
    <w:p w:rsidR="002C2C9A" w:rsidRPr="00106818" w:rsidRDefault="002C2C9A" w:rsidP="002C2C9A">
      <w:pPr>
        <w:spacing w:after="0" w:line="240" w:lineRule="auto"/>
        <w:jc w:val="center"/>
        <w:rPr>
          <w:rFonts w:ascii="Cambria" w:eastAsia="Cambria" w:hAnsi="Cambria" w:cs="Cambria"/>
          <w:sz w:val="26"/>
          <w:szCs w:val="26"/>
        </w:rPr>
      </w:pPr>
    </w:p>
    <w:p w:rsidR="002C2C9A" w:rsidRPr="00106818" w:rsidRDefault="002C2C9A" w:rsidP="002C2C9A">
      <w:pPr>
        <w:spacing w:after="0" w:line="240" w:lineRule="auto"/>
        <w:jc w:val="center"/>
        <w:rPr>
          <w:rFonts w:ascii="Cambria" w:eastAsia="Cambria" w:hAnsi="Cambria" w:cs="Cambria"/>
          <w:sz w:val="26"/>
          <w:szCs w:val="26"/>
        </w:rPr>
      </w:pPr>
      <w:r w:rsidRPr="00106818">
        <w:rPr>
          <w:rFonts w:ascii="Cambria" w:eastAsia="Cambria" w:hAnsi="Cambria" w:cs="Cambria"/>
          <w:sz w:val="26"/>
          <w:szCs w:val="26"/>
        </w:rPr>
        <w:t>ПОСТАНОВЛЯЕТ:</w:t>
      </w:r>
    </w:p>
    <w:p w:rsidR="002C2C9A" w:rsidRPr="00106818" w:rsidRDefault="002C2C9A" w:rsidP="002C2C9A">
      <w:pPr>
        <w:spacing w:after="0"/>
        <w:jc w:val="center"/>
        <w:rPr>
          <w:rFonts w:ascii="Cambria" w:eastAsia="Cambria" w:hAnsi="Cambria" w:cs="Cambria"/>
          <w:sz w:val="26"/>
          <w:szCs w:val="26"/>
        </w:rPr>
      </w:pPr>
    </w:p>
    <w:p w:rsidR="002C2C9A" w:rsidRDefault="002C2C9A" w:rsidP="002C2C9A">
      <w:pPr>
        <w:spacing w:after="0"/>
        <w:jc w:val="both"/>
        <w:rPr>
          <w:rFonts w:ascii="Cambria" w:eastAsia="Cambria" w:hAnsi="Cambria" w:cs="Cambria"/>
          <w:sz w:val="26"/>
          <w:szCs w:val="26"/>
        </w:rPr>
      </w:pPr>
      <w:proofErr w:type="gramStart"/>
      <w:r>
        <w:rPr>
          <w:rFonts w:ascii="Cambria" w:eastAsia="Cambria" w:hAnsi="Cambria" w:cs="Cambria"/>
          <w:sz w:val="26"/>
          <w:szCs w:val="26"/>
        </w:rPr>
        <w:t>1.</w:t>
      </w:r>
      <w:r w:rsidRPr="00106818">
        <w:rPr>
          <w:rFonts w:ascii="Cambria" w:eastAsia="Cambria" w:hAnsi="Cambria" w:cs="Cambria"/>
          <w:sz w:val="26"/>
          <w:szCs w:val="26"/>
        </w:rPr>
        <w:t xml:space="preserve">Утвердить Административный регламент Администрации Новоегорлыкского сельского поселения по предоставлению муниципальной услуги «Оформление и выдача разрешений на  санитарную </w:t>
      </w:r>
      <w:r w:rsidRPr="00106818">
        <w:rPr>
          <w:rFonts w:ascii="Cambria" w:eastAsia="Cambria" w:hAnsi="Cambria" w:cs="Cambria"/>
          <w:sz w:val="26"/>
          <w:szCs w:val="26"/>
        </w:rPr>
        <w:lastRenderedPageBreak/>
        <w:t>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на территории Новоегорлыкского сельского поселения»</w:t>
      </w:r>
      <w:r>
        <w:rPr>
          <w:rFonts w:ascii="Cambria" w:eastAsia="Cambria" w:hAnsi="Cambria" w:cs="Cambria"/>
          <w:sz w:val="26"/>
          <w:szCs w:val="26"/>
        </w:rPr>
        <w:t>.</w:t>
      </w:r>
      <w:proofErr w:type="gramEnd"/>
    </w:p>
    <w:p w:rsidR="002C2C9A" w:rsidRPr="00106818" w:rsidRDefault="002C2C9A" w:rsidP="002C2C9A">
      <w:pPr>
        <w:spacing w:after="0"/>
        <w:ind w:left="1125"/>
        <w:jc w:val="both"/>
        <w:rPr>
          <w:rFonts w:ascii="Cambria" w:eastAsia="Cambria" w:hAnsi="Cambria" w:cs="Cambria"/>
          <w:sz w:val="26"/>
          <w:szCs w:val="26"/>
        </w:rPr>
      </w:pPr>
    </w:p>
    <w:p w:rsidR="002C2C9A" w:rsidRDefault="002C2C9A" w:rsidP="002C2C9A">
      <w:pPr>
        <w:spacing w:after="0"/>
        <w:jc w:val="both"/>
        <w:rPr>
          <w:rFonts w:ascii="Cambria" w:eastAsia="Cambria" w:hAnsi="Cambria" w:cs="Cambria"/>
          <w:sz w:val="26"/>
          <w:szCs w:val="26"/>
        </w:rPr>
      </w:pPr>
      <w:proofErr w:type="gramStart"/>
      <w:r>
        <w:rPr>
          <w:rFonts w:ascii="Cambria" w:eastAsia="Cambria" w:hAnsi="Cambria" w:cs="Cambria"/>
          <w:sz w:val="26"/>
          <w:szCs w:val="26"/>
        </w:rPr>
        <w:t>2.</w:t>
      </w:r>
      <w:r w:rsidRPr="00106818">
        <w:rPr>
          <w:rFonts w:ascii="Cambria" w:eastAsia="Cambria" w:hAnsi="Cambria" w:cs="Cambria"/>
          <w:sz w:val="26"/>
          <w:szCs w:val="26"/>
        </w:rPr>
        <w:t>Считать утратившим силу постановление Администрации Новоегорлыкского сельского поселения № 113 от 03.12.2015  «Об утверждении административного регламента Администрации Новоегорлыкского сельского поселения по предоставлению муниципальной услуги  «Оформление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w:t>
      </w:r>
      <w:proofErr w:type="gramEnd"/>
      <w:r w:rsidRPr="00106818">
        <w:rPr>
          <w:rFonts w:ascii="Cambria" w:eastAsia="Cambria" w:hAnsi="Cambria" w:cs="Cambria"/>
          <w:sz w:val="26"/>
          <w:szCs w:val="26"/>
        </w:rPr>
        <w:t xml:space="preserve"> уничтожение жизнеспособных деревьев, не подлежащих пересадке; уничтожение жизнеспособной кустарниковой и травянистой растительности на территории Новоегорлыкского сельского поселения»</w:t>
      </w:r>
      <w:r>
        <w:rPr>
          <w:rFonts w:ascii="Cambria" w:eastAsia="Cambria" w:hAnsi="Cambria" w:cs="Cambria"/>
          <w:sz w:val="26"/>
          <w:szCs w:val="26"/>
        </w:rPr>
        <w:t>.</w:t>
      </w:r>
    </w:p>
    <w:p w:rsidR="002C2C9A" w:rsidRDefault="002C2C9A" w:rsidP="002C2C9A">
      <w:pPr>
        <w:spacing w:after="0"/>
        <w:jc w:val="both"/>
        <w:rPr>
          <w:rFonts w:ascii="Cambria" w:eastAsia="Cambria" w:hAnsi="Cambria" w:cs="Cambria"/>
          <w:sz w:val="26"/>
          <w:szCs w:val="26"/>
        </w:rPr>
      </w:pPr>
      <w:r w:rsidRPr="00106818">
        <w:rPr>
          <w:rFonts w:ascii="Cambria" w:eastAsia="Cambria" w:hAnsi="Cambria" w:cs="Cambria"/>
          <w:sz w:val="26"/>
          <w:szCs w:val="26"/>
        </w:rPr>
        <w:br/>
      </w:r>
      <w:r>
        <w:rPr>
          <w:rFonts w:ascii="Cambria" w:eastAsia="Cambria" w:hAnsi="Cambria" w:cs="Cambria"/>
          <w:sz w:val="26"/>
          <w:szCs w:val="26"/>
        </w:rPr>
        <w:t xml:space="preserve"> 3.</w:t>
      </w:r>
      <w:r w:rsidRPr="00106818">
        <w:rPr>
          <w:rFonts w:ascii="Cambria" w:eastAsia="Cambria" w:hAnsi="Cambria" w:cs="Cambria"/>
          <w:sz w:val="26"/>
          <w:szCs w:val="26"/>
        </w:rPr>
        <w:t xml:space="preserve">Обнародовать настоящее постановление на информационных стендах в границах Новоегорлыкского сельского поселения. </w:t>
      </w:r>
    </w:p>
    <w:p w:rsidR="002C2C9A" w:rsidRDefault="002C2C9A" w:rsidP="002C2C9A">
      <w:pPr>
        <w:spacing w:after="0"/>
        <w:jc w:val="both"/>
        <w:rPr>
          <w:rFonts w:ascii="Cambria" w:eastAsia="Cambria" w:hAnsi="Cambria" w:cs="Cambria"/>
          <w:sz w:val="26"/>
          <w:szCs w:val="26"/>
        </w:rPr>
      </w:pPr>
      <w:r w:rsidRPr="00106818">
        <w:rPr>
          <w:rFonts w:ascii="Cambria" w:eastAsia="Cambria" w:hAnsi="Cambria" w:cs="Cambria"/>
          <w:sz w:val="26"/>
          <w:szCs w:val="26"/>
        </w:rPr>
        <w:br/>
      </w:r>
      <w:r>
        <w:rPr>
          <w:rFonts w:ascii="Cambria" w:eastAsia="Cambria" w:hAnsi="Cambria" w:cs="Cambria"/>
          <w:sz w:val="26"/>
          <w:szCs w:val="26"/>
        </w:rPr>
        <w:t xml:space="preserve"> 4.</w:t>
      </w:r>
      <w:proofErr w:type="gramStart"/>
      <w:r w:rsidRPr="00106818">
        <w:rPr>
          <w:rFonts w:ascii="Cambria" w:eastAsia="Cambria" w:hAnsi="Cambria" w:cs="Cambria"/>
          <w:sz w:val="26"/>
          <w:szCs w:val="26"/>
        </w:rPr>
        <w:t>Разместить</w:t>
      </w:r>
      <w:proofErr w:type="gramEnd"/>
      <w:r w:rsidRPr="00106818">
        <w:rPr>
          <w:rFonts w:ascii="Cambria" w:eastAsia="Cambria" w:hAnsi="Cambria" w:cs="Cambria"/>
          <w:sz w:val="26"/>
          <w:szCs w:val="26"/>
        </w:rPr>
        <w:t xml:space="preserve"> настоящее постановление на официальном Интернет-сайте Администрации Новоегорлыкского сельского поселения.</w:t>
      </w:r>
    </w:p>
    <w:p w:rsidR="002C2C9A" w:rsidRPr="00106818" w:rsidRDefault="002C2C9A" w:rsidP="002C2C9A">
      <w:pPr>
        <w:spacing w:after="0"/>
        <w:jc w:val="both"/>
        <w:rPr>
          <w:rFonts w:ascii="Cambria" w:eastAsia="Cambria" w:hAnsi="Cambria" w:cs="Cambria"/>
          <w:sz w:val="26"/>
          <w:szCs w:val="26"/>
        </w:rPr>
      </w:pPr>
    </w:p>
    <w:p w:rsidR="002C2C9A" w:rsidRDefault="002C2C9A" w:rsidP="002C2C9A">
      <w:pPr>
        <w:spacing w:after="0"/>
        <w:jc w:val="both"/>
        <w:rPr>
          <w:rFonts w:ascii="Cambria" w:eastAsia="Cambria" w:hAnsi="Cambria" w:cs="Cambria"/>
          <w:sz w:val="26"/>
          <w:szCs w:val="26"/>
        </w:rPr>
      </w:pPr>
      <w:r>
        <w:rPr>
          <w:rFonts w:ascii="Cambria" w:eastAsia="Cambria" w:hAnsi="Cambria" w:cs="Cambria"/>
          <w:sz w:val="26"/>
          <w:szCs w:val="26"/>
        </w:rPr>
        <w:t xml:space="preserve"> 5.</w:t>
      </w:r>
      <w:r w:rsidRPr="00106818">
        <w:rPr>
          <w:rFonts w:ascii="Cambria" w:eastAsia="Cambria" w:hAnsi="Cambria" w:cs="Cambria"/>
          <w:sz w:val="26"/>
          <w:szCs w:val="26"/>
        </w:rPr>
        <w:t>Постановление вступает в силу со дня официального обнародования.</w:t>
      </w:r>
    </w:p>
    <w:p w:rsidR="002C2C9A" w:rsidRPr="00106818" w:rsidRDefault="002C2C9A" w:rsidP="002C2C9A">
      <w:pPr>
        <w:spacing w:after="0"/>
        <w:jc w:val="both"/>
        <w:rPr>
          <w:rFonts w:ascii="Cambria" w:eastAsia="Cambria" w:hAnsi="Cambria" w:cs="Cambria"/>
          <w:sz w:val="26"/>
          <w:szCs w:val="26"/>
        </w:rPr>
      </w:pPr>
    </w:p>
    <w:p w:rsidR="002C2C9A" w:rsidRPr="00106818" w:rsidRDefault="002C2C9A" w:rsidP="002C2C9A">
      <w:pPr>
        <w:spacing w:after="0"/>
        <w:jc w:val="both"/>
        <w:rPr>
          <w:rFonts w:ascii="Cambria" w:eastAsia="Cambria" w:hAnsi="Cambria" w:cs="Cambria"/>
          <w:sz w:val="26"/>
          <w:szCs w:val="26"/>
        </w:rPr>
      </w:pPr>
      <w:r>
        <w:rPr>
          <w:rFonts w:ascii="Cambria" w:eastAsia="Cambria" w:hAnsi="Cambria" w:cs="Cambria"/>
          <w:sz w:val="26"/>
          <w:szCs w:val="26"/>
        </w:rPr>
        <w:t xml:space="preserve"> 6.</w:t>
      </w:r>
      <w:proofErr w:type="gramStart"/>
      <w:r w:rsidRPr="00106818">
        <w:rPr>
          <w:rFonts w:ascii="Cambria" w:eastAsia="Cambria" w:hAnsi="Cambria" w:cs="Cambria"/>
          <w:sz w:val="26"/>
          <w:szCs w:val="26"/>
        </w:rPr>
        <w:t>Контроль за</w:t>
      </w:r>
      <w:proofErr w:type="gramEnd"/>
      <w:r w:rsidRPr="00106818">
        <w:rPr>
          <w:rFonts w:ascii="Cambria" w:eastAsia="Cambria" w:hAnsi="Cambria" w:cs="Cambria"/>
          <w:sz w:val="26"/>
          <w:szCs w:val="26"/>
        </w:rPr>
        <w:t xml:space="preserve"> исполнением настоящего постановления оставляю за  ведущим специалистом по муниципальному хозяйству сектора по благоустройству, жилищно-коммунальному и сельскому хозяйству.</w:t>
      </w:r>
    </w:p>
    <w:p w:rsidR="002C2C9A" w:rsidRPr="00106818" w:rsidRDefault="002C2C9A" w:rsidP="002C2C9A">
      <w:pPr>
        <w:spacing w:after="0"/>
        <w:jc w:val="both"/>
        <w:rPr>
          <w:rFonts w:ascii="Times New Roman" w:hAnsi="Times New Roman"/>
          <w:color w:val="000000"/>
          <w:sz w:val="26"/>
          <w:szCs w:val="26"/>
        </w:rPr>
      </w:pPr>
    </w:p>
    <w:p w:rsidR="002C2C9A" w:rsidRPr="00106818" w:rsidRDefault="002C2C9A" w:rsidP="002C2C9A">
      <w:pPr>
        <w:spacing w:after="0" w:line="240" w:lineRule="auto"/>
        <w:rPr>
          <w:rFonts w:ascii="Cambria" w:eastAsia="Cambria" w:hAnsi="Cambria" w:cs="Cambria"/>
          <w:sz w:val="26"/>
          <w:szCs w:val="26"/>
        </w:rPr>
      </w:pPr>
    </w:p>
    <w:p w:rsidR="002C2C9A" w:rsidRPr="00106818" w:rsidRDefault="002C2C9A" w:rsidP="002C2C9A">
      <w:pPr>
        <w:spacing w:after="0"/>
        <w:rPr>
          <w:rFonts w:ascii="Times New Roman" w:hAnsi="Times New Roman"/>
          <w:sz w:val="26"/>
          <w:szCs w:val="26"/>
        </w:rPr>
      </w:pPr>
      <w:r w:rsidRPr="00106818">
        <w:rPr>
          <w:rFonts w:ascii="Times New Roman" w:hAnsi="Times New Roman"/>
          <w:sz w:val="26"/>
          <w:szCs w:val="26"/>
        </w:rPr>
        <w:t>Глава Администрации</w:t>
      </w:r>
    </w:p>
    <w:p w:rsidR="002C2C9A" w:rsidRPr="00106818" w:rsidRDefault="002C2C9A" w:rsidP="002C2C9A">
      <w:pPr>
        <w:spacing w:after="0"/>
        <w:rPr>
          <w:rFonts w:ascii="Times New Roman" w:hAnsi="Times New Roman"/>
          <w:sz w:val="26"/>
          <w:szCs w:val="26"/>
        </w:rPr>
      </w:pPr>
      <w:r w:rsidRPr="00106818">
        <w:rPr>
          <w:rFonts w:ascii="Times New Roman" w:hAnsi="Times New Roman"/>
          <w:sz w:val="26"/>
          <w:szCs w:val="26"/>
        </w:rPr>
        <w:t xml:space="preserve">Новоегорлыкского сельского поселения                                          </w:t>
      </w:r>
      <w:proofErr w:type="spellStart"/>
      <w:r w:rsidRPr="00106818">
        <w:rPr>
          <w:rFonts w:ascii="Times New Roman" w:hAnsi="Times New Roman"/>
          <w:sz w:val="26"/>
          <w:szCs w:val="26"/>
        </w:rPr>
        <w:t>Е.В.Григоренко</w:t>
      </w:r>
      <w:proofErr w:type="spellEnd"/>
      <w:r w:rsidRPr="00106818">
        <w:rPr>
          <w:rFonts w:ascii="Times New Roman" w:hAnsi="Times New Roman"/>
          <w:sz w:val="26"/>
          <w:szCs w:val="26"/>
        </w:rPr>
        <w:t xml:space="preserve">          </w:t>
      </w:r>
    </w:p>
    <w:p w:rsidR="002C2C9A" w:rsidRDefault="002C2C9A" w:rsidP="002C2C9A">
      <w:pPr>
        <w:spacing w:after="0" w:line="240" w:lineRule="auto"/>
        <w:rPr>
          <w:rFonts w:ascii="Times New Roman" w:hAnsi="Times New Roman"/>
          <w:sz w:val="24"/>
        </w:rPr>
      </w:pPr>
    </w:p>
    <w:p w:rsidR="002C2C9A" w:rsidRDefault="002C2C9A" w:rsidP="002C2C9A">
      <w:pPr>
        <w:spacing w:after="0" w:line="240" w:lineRule="auto"/>
        <w:rPr>
          <w:rFonts w:ascii="Times New Roman" w:hAnsi="Times New Roman"/>
          <w:sz w:val="24"/>
        </w:rPr>
      </w:pPr>
      <w:r>
        <w:rPr>
          <w:rFonts w:ascii="Times New Roman" w:hAnsi="Times New Roman"/>
          <w:sz w:val="24"/>
        </w:rPr>
        <w:t>Татьяна Николаевна Пивоварова</w:t>
      </w:r>
    </w:p>
    <w:p w:rsidR="002C2C9A" w:rsidRDefault="002C2C9A" w:rsidP="002C2C9A">
      <w:pPr>
        <w:spacing w:after="0" w:line="240" w:lineRule="auto"/>
        <w:rPr>
          <w:rFonts w:ascii="Times New Roman" w:hAnsi="Times New Roman"/>
          <w:sz w:val="24"/>
        </w:rPr>
      </w:pPr>
      <w:r>
        <w:rPr>
          <w:rFonts w:ascii="Times New Roman" w:hAnsi="Times New Roman"/>
          <w:sz w:val="24"/>
        </w:rPr>
        <w:t xml:space="preserve">42-5-09                    </w:t>
      </w:r>
    </w:p>
    <w:p w:rsidR="002C2C9A" w:rsidRDefault="002C2C9A" w:rsidP="002C2C9A">
      <w:pPr>
        <w:spacing w:after="0" w:line="240" w:lineRule="auto"/>
        <w:rPr>
          <w:rFonts w:ascii="Times New Roman" w:hAnsi="Times New Roman"/>
          <w:color w:val="000000"/>
          <w:sz w:val="20"/>
          <w:shd w:val="clear" w:color="auto" w:fill="F4F4F4"/>
        </w:rPr>
      </w:pPr>
    </w:p>
    <w:p w:rsidR="002C2C9A" w:rsidRDefault="002C2C9A" w:rsidP="002C2C9A">
      <w:pPr>
        <w:spacing w:after="0" w:line="240" w:lineRule="auto"/>
        <w:rPr>
          <w:rFonts w:ascii="Times New Roman" w:hAnsi="Times New Roman"/>
          <w:color w:val="000000"/>
          <w:sz w:val="20"/>
          <w:shd w:val="clear" w:color="auto" w:fill="F4F4F4"/>
        </w:rPr>
      </w:pPr>
    </w:p>
    <w:p w:rsidR="002C2C9A" w:rsidRDefault="002C2C9A" w:rsidP="002C2C9A">
      <w:pPr>
        <w:spacing w:after="0" w:line="240" w:lineRule="auto"/>
        <w:rPr>
          <w:rFonts w:ascii="Times New Roman" w:hAnsi="Times New Roman"/>
          <w:color w:val="000000"/>
          <w:sz w:val="20"/>
          <w:shd w:val="clear" w:color="auto" w:fill="F4F4F4"/>
        </w:rPr>
      </w:pPr>
    </w:p>
    <w:p w:rsidR="002C2C9A" w:rsidRDefault="002C2C9A" w:rsidP="002C2C9A">
      <w:pPr>
        <w:spacing w:after="0" w:line="240" w:lineRule="auto"/>
        <w:ind w:left="5103"/>
        <w:jc w:val="center"/>
        <w:rPr>
          <w:rFonts w:ascii="Times New Roman" w:hAnsi="Times New Roman"/>
          <w:sz w:val="24"/>
        </w:rPr>
      </w:pPr>
    </w:p>
    <w:p w:rsidR="002C2C9A" w:rsidRDefault="002C2C9A" w:rsidP="002C2C9A">
      <w:pPr>
        <w:spacing w:after="0" w:line="240" w:lineRule="auto"/>
        <w:ind w:left="5103"/>
        <w:jc w:val="center"/>
        <w:rPr>
          <w:rFonts w:ascii="Times New Roman" w:hAnsi="Times New Roman"/>
          <w:sz w:val="24"/>
        </w:rPr>
      </w:pPr>
    </w:p>
    <w:p w:rsidR="002C2C9A" w:rsidRDefault="002C2C9A" w:rsidP="002C2C9A">
      <w:pPr>
        <w:spacing w:after="0" w:line="240" w:lineRule="auto"/>
        <w:ind w:left="5103"/>
        <w:jc w:val="center"/>
        <w:rPr>
          <w:rFonts w:ascii="Times New Roman" w:hAnsi="Times New Roman"/>
          <w:sz w:val="24"/>
        </w:rPr>
      </w:pPr>
    </w:p>
    <w:p w:rsidR="002C2C9A" w:rsidRDefault="002C2C9A" w:rsidP="002C2C9A">
      <w:pPr>
        <w:spacing w:after="0" w:line="240" w:lineRule="auto"/>
        <w:ind w:left="5103"/>
        <w:jc w:val="center"/>
        <w:rPr>
          <w:rFonts w:ascii="Times New Roman" w:hAnsi="Times New Roman"/>
          <w:sz w:val="24"/>
        </w:rPr>
      </w:pPr>
    </w:p>
    <w:p w:rsidR="002C2C9A" w:rsidRDefault="002C2C9A" w:rsidP="002C2C9A">
      <w:pPr>
        <w:spacing w:after="0" w:line="240" w:lineRule="auto"/>
        <w:ind w:left="5103"/>
        <w:jc w:val="center"/>
        <w:rPr>
          <w:rFonts w:ascii="Times New Roman" w:hAnsi="Times New Roman"/>
          <w:sz w:val="24"/>
        </w:rPr>
      </w:pPr>
    </w:p>
    <w:p w:rsidR="002C2C9A" w:rsidRDefault="002C2C9A" w:rsidP="002C2C9A">
      <w:pPr>
        <w:spacing w:after="0" w:line="240" w:lineRule="auto"/>
        <w:ind w:left="5103"/>
        <w:jc w:val="center"/>
        <w:rPr>
          <w:rFonts w:ascii="Times New Roman" w:hAnsi="Times New Roman"/>
          <w:sz w:val="24"/>
        </w:rPr>
      </w:pPr>
    </w:p>
    <w:p w:rsidR="002C2C9A" w:rsidRDefault="002C2C9A" w:rsidP="002C2C9A">
      <w:pPr>
        <w:spacing w:after="0" w:line="240" w:lineRule="auto"/>
        <w:ind w:left="5103"/>
        <w:jc w:val="center"/>
        <w:rPr>
          <w:rFonts w:ascii="Times New Roman" w:hAnsi="Times New Roman"/>
          <w:sz w:val="24"/>
        </w:rPr>
      </w:pPr>
      <w:r>
        <w:rPr>
          <w:rFonts w:ascii="Times New Roman" w:hAnsi="Times New Roman"/>
          <w:sz w:val="24"/>
        </w:rPr>
        <w:lastRenderedPageBreak/>
        <w:t>Приложение</w:t>
      </w:r>
    </w:p>
    <w:p w:rsidR="002C2C9A" w:rsidRDefault="002C2C9A" w:rsidP="002C2C9A">
      <w:pPr>
        <w:spacing w:after="0" w:line="240" w:lineRule="auto"/>
        <w:ind w:left="5103"/>
        <w:jc w:val="center"/>
        <w:rPr>
          <w:rFonts w:ascii="Times New Roman" w:hAnsi="Times New Roman"/>
          <w:sz w:val="24"/>
        </w:rPr>
      </w:pPr>
      <w:r>
        <w:rPr>
          <w:rFonts w:ascii="Times New Roman" w:hAnsi="Times New Roman"/>
          <w:sz w:val="24"/>
        </w:rPr>
        <w:t>к постановлению Администрации</w:t>
      </w:r>
    </w:p>
    <w:p w:rsidR="002C2C9A" w:rsidRDefault="002C2C9A" w:rsidP="002C2C9A">
      <w:pPr>
        <w:spacing w:after="0" w:line="240" w:lineRule="auto"/>
        <w:ind w:left="5103"/>
        <w:jc w:val="center"/>
        <w:rPr>
          <w:rFonts w:ascii="Times New Roman" w:hAnsi="Times New Roman"/>
          <w:sz w:val="24"/>
        </w:rPr>
      </w:pPr>
      <w:r>
        <w:rPr>
          <w:rFonts w:ascii="Times New Roman" w:hAnsi="Times New Roman"/>
          <w:sz w:val="24"/>
        </w:rPr>
        <w:t>Новоегорлыкского сельского поселения</w:t>
      </w:r>
    </w:p>
    <w:p w:rsidR="002C2C9A" w:rsidRDefault="002C2C9A" w:rsidP="002C2C9A">
      <w:pPr>
        <w:spacing w:after="0" w:line="240" w:lineRule="auto"/>
        <w:ind w:left="5103"/>
        <w:jc w:val="center"/>
        <w:rPr>
          <w:rFonts w:ascii="Times New Roman" w:hAnsi="Times New Roman"/>
          <w:sz w:val="24"/>
        </w:rPr>
      </w:pPr>
      <w:r>
        <w:rPr>
          <w:rFonts w:ascii="Times New Roman" w:hAnsi="Times New Roman"/>
          <w:sz w:val="24"/>
        </w:rPr>
        <w:t>от 20.04.2017 г. № 33</w:t>
      </w:r>
    </w:p>
    <w:p w:rsidR="002C2C9A" w:rsidRDefault="002C2C9A" w:rsidP="002C2C9A">
      <w:pPr>
        <w:spacing w:after="0" w:line="240" w:lineRule="auto"/>
        <w:jc w:val="center"/>
        <w:rPr>
          <w:rFonts w:ascii="Times New Roman" w:hAnsi="Times New Roman"/>
          <w:b/>
          <w:color w:val="000000"/>
          <w:spacing w:val="4"/>
          <w:sz w:val="24"/>
        </w:rPr>
      </w:pPr>
    </w:p>
    <w:p w:rsidR="002C2C9A" w:rsidRDefault="002C2C9A" w:rsidP="002C2C9A">
      <w:pPr>
        <w:spacing w:after="0" w:line="240" w:lineRule="auto"/>
        <w:jc w:val="center"/>
        <w:rPr>
          <w:rFonts w:ascii="Times New Roman" w:hAnsi="Times New Roman"/>
          <w:b/>
          <w:color w:val="000000"/>
          <w:spacing w:val="4"/>
          <w:sz w:val="24"/>
        </w:rPr>
      </w:pPr>
    </w:p>
    <w:p w:rsidR="002C2C9A" w:rsidRDefault="002C2C9A" w:rsidP="002C2C9A">
      <w:pPr>
        <w:spacing w:after="0" w:line="240" w:lineRule="auto"/>
        <w:jc w:val="center"/>
        <w:rPr>
          <w:rFonts w:ascii="Times New Roman" w:hAnsi="Times New Roman"/>
          <w:b/>
          <w:color w:val="000000"/>
          <w:spacing w:val="4"/>
          <w:sz w:val="24"/>
        </w:rPr>
      </w:pPr>
      <w:r>
        <w:rPr>
          <w:rFonts w:ascii="Times New Roman" w:hAnsi="Times New Roman"/>
          <w:b/>
          <w:color w:val="000000"/>
          <w:spacing w:val="4"/>
          <w:sz w:val="24"/>
        </w:rPr>
        <w:t>АДМИНИСТРАТИВНЫЙ РЕГЛАМЕНТ</w:t>
      </w:r>
    </w:p>
    <w:p w:rsidR="002C2C9A" w:rsidRDefault="002C2C9A" w:rsidP="002C2C9A">
      <w:pPr>
        <w:spacing w:after="0" w:line="240" w:lineRule="auto"/>
        <w:jc w:val="center"/>
        <w:rPr>
          <w:rFonts w:ascii="Times New Roman" w:hAnsi="Times New Roman"/>
          <w:b/>
          <w:color w:val="000000"/>
          <w:sz w:val="24"/>
          <w:shd w:val="clear" w:color="auto" w:fill="F4F4F4"/>
        </w:rPr>
      </w:pPr>
      <w:proofErr w:type="gramStart"/>
      <w:r w:rsidRPr="00141C70">
        <w:rPr>
          <w:rFonts w:ascii="Times New Roman" w:hAnsi="Times New Roman"/>
          <w:b/>
          <w:color w:val="000000"/>
          <w:sz w:val="24"/>
          <w:shd w:val="clear" w:color="auto" w:fill="F4F4F4"/>
        </w:rPr>
        <w:t>предоставления администрацией Новоегорлыкского сельского поселения муниципальной услуги "</w:t>
      </w:r>
      <w:r w:rsidRPr="00141C70">
        <w:rPr>
          <w:rFonts w:ascii="Times New Roman" w:hAnsi="Times New Roman"/>
          <w:b/>
          <w:sz w:val="24"/>
          <w:shd w:val="clear" w:color="auto" w:fill="F4F4F4"/>
        </w:rPr>
        <w:t xml:space="preserve">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w:t>
      </w:r>
      <w:r w:rsidRPr="00141C70">
        <w:rPr>
          <w:rFonts w:ascii="Times New Roman" w:hAnsi="Times New Roman"/>
          <w:b/>
          <w:color w:val="000000"/>
          <w:sz w:val="24"/>
          <w:shd w:val="clear" w:color="auto" w:fill="F4F4F4"/>
        </w:rPr>
        <w:t>на территории Новоегорлыкского сельского поселения»</w:t>
      </w:r>
      <w:r>
        <w:rPr>
          <w:rFonts w:ascii="Times New Roman" w:hAnsi="Times New Roman"/>
          <w:b/>
          <w:color w:val="000000"/>
          <w:sz w:val="24"/>
          <w:shd w:val="clear" w:color="auto" w:fill="F4F4F4"/>
        </w:rPr>
        <w:t xml:space="preserve"> </w:t>
      </w:r>
      <w:r>
        <w:rPr>
          <w:rFonts w:ascii="Times New Roman" w:hAnsi="Times New Roman"/>
          <w:b/>
          <w:color w:val="000000"/>
          <w:sz w:val="24"/>
          <w:shd w:val="clear" w:color="auto" w:fill="F4F4F4"/>
        </w:rPr>
        <w:br/>
      </w:r>
      <w:proofErr w:type="gramEnd"/>
    </w:p>
    <w:p w:rsidR="002C2C9A" w:rsidRDefault="002C2C9A" w:rsidP="002C2C9A">
      <w:pPr>
        <w:spacing w:after="0" w:line="240" w:lineRule="auto"/>
        <w:jc w:val="center"/>
        <w:rPr>
          <w:rStyle w:val="a4"/>
          <w:rFonts w:ascii="Cambria" w:hAnsi="Cambria" w:cs="Arial"/>
          <w:color w:val="000000"/>
          <w:sz w:val="24"/>
          <w:szCs w:val="24"/>
          <w:shd w:val="clear" w:color="auto" w:fill="F4F4F4"/>
        </w:rPr>
      </w:pPr>
      <w:r>
        <w:rPr>
          <w:rFonts w:ascii="Times New Roman" w:hAnsi="Times New Roman"/>
          <w:b/>
          <w:color w:val="000000"/>
          <w:sz w:val="24"/>
          <w:shd w:val="clear" w:color="auto" w:fill="F4F4F4"/>
        </w:rPr>
        <w:t xml:space="preserve">1. </w:t>
      </w:r>
      <w:r>
        <w:rPr>
          <w:rStyle w:val="a4"/>
          <w:rFonts w:ascii="Cambria" w:hAnsi="Cambria" w:cs="Arial"/>
          <w:color w:val="000000"/>
          <w:sz w:val="24"/>
          <w:szCs w:val="24"/>
          <w:shd w:val="clear" w:color="auto" w:fill="F4F4F4"/>
        </w:rPr>
        <w:t>ОБЩИЕ ПОЛОЖЕНИЯ</w:t>
      </w:r>
    </w:p>
    <w:p w:rsidR="002C2C9A" w:rsidRDefault="002C2C9A" w:rsidP="002C2C9A">
      <w:pPr>
        <w:spacing w:before="105" w:after="105" w:line="240" w:lineRule="auto"/>
        <w:ind w:left="105" w:right="105"/>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 xml:space="preserve">1.1. </w:t>
      </w:r>
      <w:proofErr w:type="gramStart"/>
      <w:r>
        <w:rPr>
          <w:rFonts w:ascii="Times New Roman" w:hAnsi="Times New Roman"/>
          <w:color w:val="000000"/>
          <w:sz w:val="24"/>
          <w:shd w:val="clear" w:color="auto" w:fill="F4F4F4"/>
        </w:rPr>
        <w:t>Регламент предоставления администрацией Новоегорлыкского сельского поселения муниципальной  услуги "</w:t>
      </w:r>
      <w:r>
        <w:rPr>
          <w:rFonts w:ascii="Times New Roman" w:hAnsi="Times New Roman"/>
          <w:sz w:val="24"/>
          <w:shd w:val="clear" w:color="auto" w:fill="F4F4F4"/>
        </w:rPr>
        <w:t>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w:t>
      </w:r>
      <w:proofErr w:type="gramEnd"/>
      <w:r>
        <w:rPr>
          <w:rFonts w:ascii="Times New Roman" w:hAnsi="Times New Roman"/>
          <w:sz w:val="24"/>
          <w:shd w:val="clear" w:color="auto" w:fill="F4F4F4"/>
        </w:rPr>
        <w:t xml:space="preserve"> </w:t>
      </w:r>
      <w:proofErr w:type="gramStart"/>
      <w:r>
        <w:rPr>
          <w:rFonts w:ascii="Times New Roman" w:hAnsi="Times New Roman"/>
          <w:sz w:val="24"/>
          <w:shd w:val="clear" w:color="auto" w:fill="F4F4F4"/>
        </w:rPr>
        <w:t xml:space="preserve">уничтожение жизнеспособной кустарниковой и травянистой растительности </w:t>
      </w:r>
      <w:r>
        <w:rPr>
          <w:rFonts w:ascii="Times New Roman" w:hAnsi="Times New Roman"/>
          <w:color w:val="000000"/>
          <w:sz w:val="24"/>
          <w:shd w:val="clear" w:color="auto" w:fill="F4F4F4"/>
        </w:rPr>
        <w:t>на территории Новоегорлыкского сельского поселения " (далее - регламент) разработан в целях повышения качества и доступности предоставления муниципальной услуги "</w:t>
      </w:r>
      <w:r>
        <w:rPr>
          <w:rFonts w:ascii="Times New Roman" w:hAnsi="Times New Roman"/>
          <w:sz w:val="24"/>
          <w:shd w:val="clear" w:color="auto" w:fill="F4F4F4"/>
        </w:rPr>
        <w:t>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w:t>
      </w:r>
      <w:proofErr w:type="gramEnd"/>
      <w:r>
        <w:rPr>
          <w:rFonts w:ascii="Times New Roman" w:hAnsi="Times New Roman"/>
          <w:sz w:val="24"/>
          <w:shd w:val="clear" w:color="auto" w:fill="F4F4F4"/>
        </w:rPr>
        <w:t xml:space="preserve"> уничтожение жизнеспособных деревьев, не подлежащих пересадке; </w:t>
      </w:r>
      <w:proofErr w:type="gramStart"/>
      <w:r>
        <w:rPr>
          <w:rFonts w:ascii="Times New Roman" w:hAnsi="Times New Roman"/>
          <w:sz w:val="24"/>
          <w:shd w:val="clear" w:color="auto" w:fill="F4F4F4"/>
        </w:rPr>
        <w:t xml:space="preserve">уничтожение жизнеспособной кустарниковой и травянистой растительности </w:t>
      </w:r>
      <w:r>
        <w:rPr>
          <w:rFonts w:ascii="Times New Roman" w:hAnsi="Times New Roman"/>
          <w:color w:val="000000"/>
          <w:sz w:val="24"/>
          <w:shd w:val="clear" w:color="auto" w:fill="F4F4F4"/>
        </w:rPr>
        <w:t>на территории Новоегорлыкского сельского поселения" (далее - услуга), определяет порядок, сроки и последовательность действий (административных процедур) при предоставлении услуги, регулирует порядок взаимодействия администрации Новоегорлыкского сельского поселения и отдела управления охраны окружающей среды и природопользования администрации Сальского района Ростовской области, устанавливает порядок работы администрации Новоегорлыкского сельского поселения с заявлениями физических или юридических лиц.</w:t>
      </w:r>
      <w:proofErr w:type="gramEnd"/>
    </w:p>
    <w:p w:rsidR="002C2C9A" w:rsidRDefault="002C2C9A" w:rsidP="002C2C9A">
      <w:pPr>
        <w:spacing w:before="100" w:after="0" w:line="240" w:lineRule="auto"/>
        <w:jc w:val="both"/>
        <w:rPr>
          <w:rFonts w:ascii="Times New Roman" w:hAnsi="Times New Roman"/>
          <w:sz w:val="24"/>
        </w:rPr>
      </w:pPr>
      <w:r>
        <w:rPr>
          <w:rFonts w:ascii="Times New Roman" w:hAnsi="Times New Roman"/>
          <w:sz w:val="24"/>
        </w:rPr>
        <w:t>1.2 Разрешение выдается на производство работ на объектах зеленых насаждений, произрастающих в границах Новоегорлыкского сельского поселения, за исключением:</w:t>
      </w:r>
    </w:p>
    <w:p w:rsidR="002C2C9A" w:rsidRDefault="002C2C9A" w:rsidP="002C2C9A">
      <w:pPr>
        <w:spacing w:after="0" w:line="240" w:lineRule="auto"/>
        <w:ind w:firstLine="737"/>
        <w:jc w:val="both"/>
        <w:rPr>
          <w:rFonts w:ascii="Times New Roman" w:hAnsi="Times New Roman"/>
          <w:sz w:val="24"/>
        </w:rPr>
      </w:pPr>
      <w:r>
        <w:rPr>
          <w:rFonts w:ascii="Times New Roman" w:hAnsi="Times New Roman"/>
          <w:sz w:val="24"/>
        </w:rPr>
        <w:t>- зеленых насаждений, произрастающих на земельных участках, находящихся в федеральной собственности Российской Федерации;</w:t>
      </w:r>
    </w:p>
    <w:p w:rsidR="002C2C9A" w:rsidRDefault="002C2C9A" w:rsidP="002C2C9A">
      <w:pPr>
        <w:spacing w:after="0" w:line="240" w:lineRule="auto"/>
        <w:ind w:firstLine="737"/>
        <w:jc w:val="both"/>
        <w:rPr>
          <w:rFonts w:ascii="Times New Roman" w:hAnsi="Times New Roman"/>
          <w:sz w:val="24"/>
        </w:rPr>
      </w:pPr>
      <w:r>
        <w:rPr>
          <w:rFonts w:ascii="Times New Roman" w:hAnsi="Times New Roman"/>
          <w:sz w:val="24"/>
        </w:rPr>
        <w:t>- зеленых насаждений, произрастающих на земельных участках, находящихся в собственности субъекта Российской Федерации – Ростовской области;</w:t>
      </w:r>
    </w:p>
    <w:p w:rsidR="002C2C9A" w:rsidRDefault="002C2C9A" w:rsidP="002C2C9A">
      <w:pPr>
        <w:spacing w:after="0" w:line="240" w:lineRule="auto"/>
        <w:ind w:firstLine="737"/>
        <w:jc w:val="both"/>
        <w:rPr>
          <w:rFonts w:ascii="Times New Roman" w:hAnsi="Times New Roman"/>
          <w:sz w:val="24"/>
        </w:rPr>
      </w:pPr>
      <w:r>
        <w:rPr>
          <w:rFonts w:ascii="Times New Roman" w:hAnsi="Times New Roman"/>
          <w:sz w:val="24"/>
        </w:rPr>
        <w:t>- зеленых насаждений, произрастающих на земельных участках, занятых индивидуальной жилой застройкой, садовых, огородных, дачных и приусадебных земельных участках.</w:t>
      </w:r>
    </w:p>
    <w:p w:rsidR="002C2C9A" w:rsidRDefault="002C2C9A" w:rsidP="002C2C9A">
      <w:pPr>
        <w:spacing w:before="100" w:after="0" w:line="240" w:lineRule="auto"/>
        <w:jc w:val="both"/>
        <w:rPr>
          <w:rFonts w:ascii="Times New Roman" w:hAnsi="Times New Roman"/>
          <w:sz w:val="24"/>
        </w:rPr>
      </w:pPr>
      <w:r>
        <w:rPr>
          <w:rFonts w:ascii="Times New Roman" w:hAnsi="Times New Roman"/>
          <w:sz w:val="24"/>
        </w:rPr>
        <w:t>1.3 Предоставление муниципальной услуги осуществляется в соответствии со следующими нормативными правовыми актами:</w:t>
      </w:r>
    </w:p>
    <w:p w:rsidR="002C2C9A" w:rsidRDefault="002C2C9A" w:rsidP="002C2C9A">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Конституция Российской Федерации;</w:t>
      </w:r>
    </w:p>
    <w:p w:rsidR="002C2C9A" w:rsidRDefault="002C2C9A" w:rsidP="002C2C9A">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Гражданский кодекс Российской Федерации;</w:t>
      </w:r>
    </w:p>
    <w:p w:rsidR="002C2C9A" w:rsidRDefault="002C2C9A" w:rsidP="002C2C9A">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 Земельный кодекс Российской Федерации; </w:t>
      </w:r>
    </w:p>
    <w:p w:rsidR="002C2C9A" w:rsidRDefault="002C2C9A" w:rsidP="002C2C9A">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lastRenderedPageBreak/>
        <w:t xml:space="preserve">- Федеральный закон от 06.10.2003 № 131-ФЗ «Об общих принципах организации местного самоуправления в РФ»; </w:t>
      </w:r>
    </w:p>
    <w:p w:rsidR="002C2C9A" w:rsidRDefault="002C2C9A" w:rsidP="002C2C9A">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Федеральный закон от 02.05.2006 № 59-ФЗ «О порядке рассмотрения обращений граждан Российской Федерации»;</w:t>
      </w:r>
    </w:p>
    <w:p w:rsidR="002C2C9A" w:rsidRDefault="002C2C9A" w:rsidP="002C2C9A">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Федеральный закон от 10.01.2002 № 7-ФЗ «Об охране окружающей среды»;</w:t>
      </w:r>
    </w:p>
    <w:p w:rsidR="002C2C9A" w:rsidRDefault="002C2C9A" w:rsidP="002C2C9A">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Областной закон Ростовской области от 03.08.2007 №747-ЗС «Об охране зеленых насаждений в населенных пунктах Ростовской области»;</w:t>
      </w:r>
    </w:p>
    <w:p w:rsidR="002C2C9A" w:rsidRDefault="002C2C9A" w:rsidP="002C2C9A">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постановление Администрации Ростовской области от 25.01.2008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p>
    <w:p w:rsidR="002C2C9A" w:rsidRDefault="002C2C9A" w:rsidP="002C2C9A">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приказ комитета по охране окружающей среды и природных ресурсов Администрации Ростовской области от 12.05.2008 № 36 «Об утверждении Регламента производства работ на объектах озеленения в населенных пунктах Ростовской области»;</w:t>
      </w:r>
    </w:p>
    <w:p w:rsidR="002C2C9A" w:rsidRDefault="002C2C9A" w:rsidP="002C2C9A">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-Федеральным законом от 24.11.1995 № 181-ФЗ « О социальной  защите инвалидов в Российской Федерации»;</w:t>
      </w:r>
    </w:p>
    <w:p w:rsidR="002C2C9A" w:rsidRPr="00DB4481" w:rsidRDefault="002C2C9A" w:rsidP="002C2C9A">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Устав муниципального образования «</w:t>
      </w:r>
      <w:proofErr w:type="spellStart"/>
      <w:r>
        <w:rPr>
          <w:rFonts w:ascii="Times New Roman" w:hAnsi="Times New Roman"/>
          <w:sz w:val="24"/>
          <w:shd w:val="clear" w:color="auto" w:fill="FFFFFF"/>
        </w:rPr>
        <w:t>Новоегорлыкское</w:t>
      </w:r>
      <w:proofErr w:type="spellEnd"/>
      <w:r>
        <w:rPr>
          <w:rFonts w:ascii="Times New Roman" w:hAnsi="Times New Roman"/>
          <w:sz w:val="24"/>
          <w:shd w:val="clear" w:color="auto" w:fill="FFFFFF"/>
        </w:rPr>
        <w:t xml:space="preserve"> сельское поселение»;</w:t>
      </w:r>
    </w:p>
    <w:p w:rsidR="002C2C9A" w:rsidRDefault="002C2C9A" w:rsidP="002C2C9A">
      <w:pPr>
        <w:autoSpaceDE w:val="0"/>
        <w:jc w:val="both"/>
        <w:rPr>
          <w:rFonts w:ascii="Cambria" w:hAnsi="Cambria"/>
          <w:sz w:val="24"/>
        </w:rPr>
      </w:pPr>
      <w:r>
        <w:rPr>
          <w:rFonts w:ascii="Cambria" w:hAnsi="Cambria"/>
          <w:sz w:val="24"/>
        </w:rPr>
        <w:t>- настоящий административный регламент.</w:t>
      </w:r>
    </w:p>
    <w:p w:rsidR="002C2C9A" w:rsidRDefault="002C2C9A" w:rsidP="002C2C9A">
      <w:pPr>
        <w:spacing w:before="100" w:after="0" w:line="240" w:lineRule="auto"/>
        <w:jc w:val="both"/>
        <w:rPr>
          <w:rFonts w:ascii="Times New Roman" w:hAnsi="Times New Roman"/>
          <w:sz w:val="24"/>
        </w:rPr>
      </w:pPr>
      <w:r>
        <w:rPr>
          <w:rFonts w:ascii="Times New Roman" w:hAnsi="Times New Roman"/>
          <w:sz w:val="24"/>
        </w:rPr>
        <w:t>1.4 Исполнитель муниципальной услуги.</w:t>
      </w:r>
    </w:p>
    <w:p w:rsidR="002C2C9A" w:rsidRDefault="002C2C9A" w:rsidP="002C2C9A">
      <w:pPr>
        <w:spacing w:after="0" w:line="240" w:lineRule="auto"/>
        <w:ind w:firstLine="284"/>
        <w:jc w:val="both"/>
        <w:rPr>
          <w:rFonts w:ascii="Times New Roman" w:hAnsi="Times New Roman"/>
          <w:sz w:val="24"/>
        </w:rPr>
      </w:pPr>
      <w:r>
        <w:rPr>
          <w:rFonts w:ascii="Times New Roman" w:hAnsi="Times New Roman"/>
          <w:sz w:val="24"/>
        </w:rPr>
        <w:t xml:space="preserve">1.4.1. Муниципальная услуга предоставляется Администрацией Новоегорлыкского сельского поселения (далее – Администрация), непосредственно ведущим специалистом по муниципальному хозяйству сектора по благоустройству, жилищно-коммунальному и сельскому хозяйству, назначенным для предоставления муниципальной услуги (далее </w:t>
      </w:r>
      <w:proofErr w:type="gramStart"/>
      <w:r>
        <w:rPr>
          <w:rFonts w:ascii="Times New Roman" w:hAnsi="Times New Roman"/>
          <w:sz w:val="24"/>
        </w:rPr>
        <w:t>–с</w:t>
      </w:r>
      <w:proofErr w:type="gramEnd"/>
      <w:r>
        <w:rPr>
          <w:rFonts w:ascii="Times New Roman" w:hAnsi="Times New Roman"/>
          <w:sz w:val="24"/>
        </w:rPr>
        <w:t>пециалист).</w:t>
      </w:r>
    </w:p>
    <w:p w:rsidR="002C2C9A" w:rsidRDefault="002C2C9A" w:rsidP="002C2C9A">
      <w:pPr>
        <w:spacing w:after="0" w:line="240" w:lineRule="auto"/>
        <w:ind w:firstLine="284"/>
        <w:jc w:val="both"/>
        <w:rPr>
          <w:rFonts w:ascii="Times New Roman" w:hAnsi="Times New Roman"/>
          <w:sz w:val="24"/>
        </w:rPr>
      </w:pPr>
      <w:r>
        <w:rPr>
          <w:rFonts w:ascii="Times New Roman" w:hAnsi="Times New Roman"/>
          <w:sz w:val="24"/>
        </w:rPr>
        <w:t>1.4.2.  При оказании муниципальной услуги специалист взаимодействует с ведущим специалистом по организационной, правовой и кадровой работе, комиссией по оценке состояния зеленых насаждений в границах Новоегорлыкского сельского поселения, экспертной группой по подготовке заключения о возможности и условиях пересадки деревьев при размещении объектов капитального строительства.</w:t>
      </w:r>
    </w:p>
    <w:p w:rsidR="002C2C9A" w:rsidRDefault="002C2C9A" w:rsidP="002C2C9A">
      <w:pPr>
        <w:spacing w:after="0" w:line="240" w:lineRule="auto"/>
        <w:jc w:val="both"/>
        <w:rPr>
          <w:rFonts w:ascii="Times New Roman" w:hAnsi="Times New Roman"/>
          <w:sz w:val="24"/>
        </w:rPr>
      </w:pPr>
    </w:p>
    <w:p w:rsidR="002C2C9A" w:rsidRDefault="002C2C9A" w:rsidP="002C2C9A">
      <w:pPr>
        <w:spacing w:after="0" w:line="240" w:lineRule="auto"/>
        <w:jc w:val="both"/>
        <w:rPr>
          <w:rFonts w:ascii="Times New Roman" w:hAnsi="Times New Roman"/>
          <w:sz w:val="24"/>
        </w:rPr>
      </w:pPr>
      <w:r>
        <w:rPr>
          <w:rFonts w:ascii="Times New Roman" w:hAnsi="Times New Roman"/>
          <w:sz w:val="24"/>
        </w:rPr>
        <w:t>1.5. </w:t>
      </w:r>
      <w:proofErr w:type="gramStart"/>
      <w:r>
        <w:rPr>
          <w:rFonts w:ascii="Times New Roman" w:hAnsi="Times New Roman"/>
          <w:sz w:val="24"/>
        </w:rPr>
        <w:t>Получателями муниципальной услуги могут быть физические и юридические лица, индивидуальные предприниматели (далее – получатель муниципальной услуги (заявитель).</w:t>
      </w:r>
      <w:proofErr w:type="gramEnd"/>
    </w:p>
    <w:p w:rsidR="002C2C9A" w:rsidRDefault="002C2C9A" w:rsidP="002C2C9A">
      <w:pPr>
        <w:spacing w:after="0" w:line="240" w:lineRule="auto"/>
        <w:ind w:firstLine="709"/>
        <w:jc w:val="both"/>
        <w:rPr>
          <w:rFonts w:ascii="Times New Roman" w:hAnsi="Times New Roman"/>
          <w:sz w:val="24"/>
          <w:shd w:val="clear" w:color="auto" w:fill="FFFFFF"/>
        </w:rPr>
      </w:pPr>
      <w:r>
        <w:rPr>
          <w:rFonts w:ascii="Times New Roman" w:hAnsi="Times New Roman"/>
          <w:sz w:val="24"/>
          <w:shd w:val="clear" w:color="auto" w:fill="FFFFFF"/>
        </w:rPr>
        <w:t>От имени юридических лиц заявления могут подавать лица, действующие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2C2C9A" w:rsidRDefault="002C2C9A" w:rsidP="002C2C9A">
      <w:pPr>
        <w:spacing w:before="100" w:after="0" w:line="240" w:lineRule="auto"/>
        <w:jc w:val="both"/>
        <w:rPr>
          <w:rFonts w:ascii="Times New Roman" w:hAnsi="Times New Roman"/>
          <w:sz w:val="24"/>
          <w:shd w:val="clear" w:color="auto" w:fill="FFFFFF"/>
        </w:rPr>
      </w:pPr>
      <w:r>
        <w:rPr>
          <w:rFonts w:ascii="Times New Roman" w:hAnsi="Times New Roman"/>
          <w:sz w:val="24"/>
          <w:shd w:val="clear" w:color="auto" w:fill="FFFFFF"/>
        </w:rPr>
        <w:t>1.6 Информирование (консультирование) граждан по вопросам предоставления муниципальной услуги.</w:t>
      </w:r>
    </w:p>
    <w:p w:rsidR="002C2C9A" w:rsidRDefault="002C2C9A" w:rsidP="002C2C9A">
      <w:pPr>
        <w:spacing w:after="0" w:line="240" w:lineRule="auto"/>
        <w:ind w:firstLine="567"/>
        <w:jc w:val="both"/>
        <w:rPr>
          <w:rFonts w:ascii="Times New Roman" w:hAnsi="Times New Roman"/>
          <w:sz w:val="24"/>
          <w:shd w:val="clear" w:color="auto" w:fill="FFFFFF"/>
        </w:rPr>
      </w:pPr>
      <w:proofErr w:type="gramStart"/>
      <w:r>
        <w:rPr>
          <w:rFonts w:ascii="Times New Roman" w:hAnsi="Times New Roman"/>
          <w:sz w:val="24"/>
          <w:shd w:val="clear" w:color="auto" w:fill="FFFFFF"/>
        </w:rPr>
        <w:t xml:space="preserve">1.6.1 Информирование (консультирование) осуществляется специалистом Администрации по адресу: 347616, Ростовская обл., </w:t>
      </w:r>
      <w:proofErr w:type="spellStart"/>
      <w:r>
        <w:rPr>
          <w:rFonts w:ascii="Times New Roman" w:hAnsi="Times New Roman"/>
          <w:sz w:val="24"/>
          <w:shd w:val="clear" w:color="auto" w:fill="FFFFFF"/>
        </w:rPr>
        <w:t>Сальский</w:t>
      </w:r>
      <w:proofErr w:type="spellEnd"/>
      <w:r>
        <w:rPr>
          <w:rFonts w:ascii="Times New Roman" w:hAnsi="Times New Roman"/>
          <w:sz w:val="24"/>
          <w:shd w:val="clear" w:color="auto" w:fill="FFFFFF"/>
        </w:rPr>
        <w:t xml:space="preserve"> район, с. Новый Егорлык, ул. Советская, 17 а, тел. (8863) 72-42-7-77.</w:t>
      </w:r>
      <w:proofErr w:type="gramEnd"/>
    </w:p>
    <w:p w:rsidR="002C2C9A" w:rsidRDefault="002C2C9A" w:rsidP="002C2C9A">
      <w:pPr>
        <w:spacing w:after="0" w:line="24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1.6.2 Получателю муниципальной услуги представляется следующая информация (консультация):</w:t>
      </w:r>
    </w:p>
    <w:p w:rsidR="002C2C9A" w:rsidRDefault="002C2C9A" w:rsidP="002C2C9A">
      <w:pPr>
        <w:spacing w:after="0" w:line="240" w:lineRule="auto"/>
        <w:ind w:firstLine="539"/>
        <w:jc w:val="both"/>
        <w:rPr>
          <w:rFonts w:ascii="Times New Roman" w:hAnsi="Times New Roman"/>
          <w:sz w:val="24"/>
          <w:shd w:val="clear" w:color="auto" w:fill="FFFFFF"/>
        </w:rPr>
      </w:pPr>
      <w:proofErr w:type="gramStart"/>
      <w:r>
        <w:rPr>
          <w:rFonts w:ascii="Times New Roman" w:hAnsi="Times New Roman"/>
          <w:sz w:val="24"/>
          <w:shd w:val="clear" w:color="auto" w:fill="FFFFFF"/>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2C2C9A" w:rsidRDefault="002C2C9A" w:rsidP="002C2C9A">
      <w:pPr>
        <w:spacing w:after="0" w:line="24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 xml:space="preserve">- порядок и сроки предоставления муниципальной услуги; </w:t>
      </w:r>
    </w:p>
    <w:p w:rsidR="002C2C9A" w:rsidRDefault="002C2C9A" w:rsidP="002C2C9A">
      <w:pPr>
        <w:spacing w:after="0" w:line="240" w:lineRule="auto"/>
        <w:ind w:firstLine="540"/>
        <w:jc w:val="both"/>
        <w:rPr>
          <w:rFonts w:ascii="Times New Roman" w:hAnsi="Times New Roman"/>
          <w:sz w:val="24"/>
          <w:shd w:val="clear" w:color="auto" w:fill="FFFFFF"/>
        </w:rPr>
      </w:pPr>
      <w:r>
        <w:rPr>
          <w:rFonts w:ascii="Times New Roman" w:hAnsi="Times New Roman"/>
          <w:sz w:val="24"/>
          <w:shd w:val="clear" w:color="auto" w:fill="FFFFFF"/>
        </w:rPr>
        <w:t>- перечень документов, необходимых для получения разрешения;</w:t>
      </w:r>
    </w:p>
    <w:p w:rsidR="002C2C9A" w:rsidRDefault="002C2C9A" w:rsidP="002C2C9A">
      <w:pPr>
        <w:spacing w:after="0" w:line="24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 xml:space="preserve">- требования нормативных правовых актов, муниципальных правовых актов в части предоставления муниципальной услуги; </w:t>
      </w:r>
    </w:p>
    <w:p w:rsidR="002C2C9A" w:rsidRDefault="002C2C9A" w:rsidP="002C2C9A">
      <w:pPr>
        <w:spacing w:after="0" w:line="24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 порядок обжалования действий (бездействия) и решений, осуществляемых и принимаемых в ходе оказания муниципальной услуги;</w:t>
      </w:r>
    </w:p>
    <w:p w:rsidR="002C2C9A" w:rsidRDefault="002C2C9A" w:rsidP="002C2C9A">
      <w:pPr>
        <w:spacing w:after="0" w:line="240" w:lineRule="auto"/>
        <w:ind w:firstLine="567"/>
        <w:jc w:val="both"/>
        <w:rPr>
          <w:rFonts w:ascii="Times New Roman" w:hAnsi="Times New Roman"/>
          <w:sz w:val="24"/>
          <w:shd w:val="clear" w:color="auto" w:fill="FFFFFF"/>
        </w:rPr>
      </w:pPr>
      <w:r>
        <w:rPr>
          <w:rFonts w:ascii="Times New Roman" w:hAnsi="Times New Roman"/>
          <w:sz w:val="24"/>
          <w:shd w:val="clear" w:color="auto" w:fill="FFFFFF"/>
        </w:rPr>
        <w:lastRenderedPageBreak/>
        <w:t xml:space="preserve">- иная информация, имеющая непосредственное отношение к предоставлению муниципальной услуги. </w:t>
      </w:r>
    </w:p>
    <w:p w:rsidR="002C2C9A" w:rsidRDefault="002C2C9A" w:rsidP="002C2C9A">
      <w:pPr>
        <w:spacing w:after="0" w:line="240" w:lineRule="auto"/>
        <w:ind w:firstLine="539"/>
        <w:jc w:val="both"/>
        <w:rPr>
          <w:rFonts w:ascii="Times New Roman" w:hAnsi="Times New Roman"/>
          <w:sz w:val="24"/>
        </w:rPr>
      </w:pPr>
      <w:r>
        <w:rPr>
          <w:rFonts w:ascii="Times New Roman" w:hAnsi="Times New Roman"/>
          <w:sz w:val="24"/>
        </w:rPr>
        <w:t>1.6.3 Информация (консультация) о порядке оказания муниципальной услуги представляется:</w:t>
      </w:r>
    </w:p>
    <w:p w:rsidR="002C2C9A" w:rsidRDefault="002C2C9A" w:rsidP="002C2C9A">
      <w:pPr>
        <w:spacing w:after="0" w:line="240" w:lineRule="auto"/>
        <w:ind w:firstLine="539"/>
        <w:jc w:val="both"/>
        <w:rPr>
          <w:rFonts w:ascii="Times New Roman" w:hAnsi="Times New Roman"/>
          <w:sz w:val="24"/>
        </w:rPr>
      </w:pPr>
      <w:r>
        <w:rPr>
          <w:rFonts w:ascii="Times New Roman" w:hAnsi="Times New Roman"/>
          <w:sz w:val="24"/>
        </w:rPr>
        <w:t>- по письменному обращению (заявлению);</w:t>
      </w:r>
    </w:p>
    <w:p w:rsidR="002C2C9A" w:rsidRDefault="002C2C9A" w:rsidP="002C2C9A">
      <w:pPr>
        <w:spacing w:after="0" w:line="240" w:lineRule="auto"/>
        <w:ind w:firstLine="539"/>
        <w:jc w:val="both"/>
        <w:rPr>
          <w:rFonts w:ascii="Times New Roman" w:hAnsi="Times New Roman"/>
          <w:sz w:val="24"/>
        </w:rPr>
      </w:pPr>
      <w:r>
        <w:rPr>
          <w:rFonts w:ascii="Times New Roman" w:hAnsi="Times New Roman"/>
          <w:sz w:val="24"/>
        </w:rPr>
        <w:t>- по телефону;</w:t>
      </w:r>
    </w:p>
    <w:p w:rsidR="002C2C9A" w:rsidRDefault="002C2C9A" w:rsidP="002C2C9A">
      <w:pPr>
        <w:spacing w:after="0" w:line="240" w:lineRule="auto"/>
        <w:ind w:firstLine="539"/>
        <w:jc w:val="both"/>
        <w:rPr>
          <w:rFonts w:ascii="Times New Roman" w:hAnsi="Times New Roman"/>
          <w:sz w:val="24"/>
        </w:rPr>
      </w:pPr>
      <w:r>
        <w:rPr>
          <w:rFonts w:ascii="Times New Roman" w:hAnsi="Times New Roman"/>
          <w:sz w:val="24"/>
        </w:rPr>
        <w:t>- при личном обращении;</w:t>
      </w:r>
    </w:p>
    <w:p w:rsidR="002C2C9A" w:rsidRDefault="002C2C9A" w:rsidP="002C2C9A">
      <w:pPr>
        <w:spacing w:after="0" w:line="240" w:lineRule="auto"/>
        <w:ind w:firstLine="539"/>
        <w:jc w:val="both"/>
        <w:rPr>
          <w:rFonts w:ascii="Times New Roman" w:hAnsi="Times New Roman"/>
          <w:sz w:val="24"/>
        </w:rPr>
      </w:pPr>
      <w:r>
        <w:rPr>
          <w:rFonts w:ascii="Times New Roman" w:hAnsi="Times New Roman"/>
          <w:sz w:val="24"/>
        </w:rPr>
        <w:t>- по электронной почте;</w:t>
      </w:r>
    </w:p>
    <w:p w:rsidR="002C2C9A" w:rsidRDefault="002C2C9A" w:rsidP="002C2C9A">
      <w:pPr>
        <w:spacing w:after="0" w:line="240" w:lineRule="auto"/>
        <w:ind w:firstLine="539"/>
        <w:jc w:val="both"/>
        <w:rPr>
          <w:rFonts w:ascii="Times New Roman" w:hAnsi="Times New Roman"/>
          <w:sz w:val="24"/>
        </w:rPr>
      </w:pPr>
      <w:r>
        <w:rPr>
          <w:rFonts w:ascii="Times New Roman" w:hAnsi="Times New Roman"/>
          <w:sz w:val="24"/>
        </w:rPr>
        <w:t>- на информационном стенде Администрации.</w:t>
      </w:r>
    </w:p>
    <w:p w:rsidR="002C2C9A" w:rsidRDefault="002C2C9A" w:rsidP="002C2C9A">
      <w:pPr>
        <w:spacing w:after="0" w:line="24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1.6.4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2C2C9A" w:rsidRDefault="002C2C9A" w:rsidP="002C2C9A">
      <w:pPr>
        <w:spacing w:after="0" w:line="24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 достоверность представляемой информации;</w:t>
      </w:r>
    </w:p>
    <w:p w:rsidR="002C2C9A" w:rsidRDefault="002C2C9A" w:rsidP="002C2C9A">
      <w:pPr>
        <w:spacing w:after="0" w:line="24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 четкость в изложении информации;</w:t>
      </w:r>
    </w:p>
    <w:p w:rsidR="002C2C9A" w:rsidRDefault="002C2C9A" w:rsidP="002C2C9A">
      <w:pPr>
        <w:spacing w:after="0" w:line="24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 полнота информирования;</w:t>
      </w:r>
    </w:p>
    <w:p w:rsidR="002C2C9A" w:rsidRDefault="002C2C9A" w:rsidP="002C2C9A">
      <w:pPr>
        <w:spacing w:after="0" w:line="24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 удобство и доступность получения информации.</w:t>
      </w:r>
    </w:p>
    <w:p w:rsidR="002C2C9A" w:rsidRDefault="002C2C9A" w:rsidP="002C2C9A">
      <w:pPr>
        <w:spacing w:after="0" w:line="24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1.6.5.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2C2C9A" w:rsidRDefault="002C2C9A" w:rsidP="002C2C9A">
      <w:pPr>
        <w:spacing w:after="0" w:line="240" w:lineRule="auto"/>
        <w:ind w:firstLine="709"/>
        <w:jc w:val="both"/>
        <w:rPr>
          <w:rFonts w:ascii="Times New Roman" w:hAnsi="Times New Roman"/>
          <w:sz w:val="24"/>
          <w:shd w:val="clear" w:color="auto" w:fill="FFFFFF"/>
        </w:rPr>
      </w:pPr>
      <w:r>
        <w:rPr>
          <w:rFonts w:ascii="Times New Roman" w:hAnsi="Times New Roman"/>
          <w:sz w:val="24"/>
          <w:shd w:val="clear" w:color="auto" w:fill="FFFFFF"/>
        </w:rPr>
        <w:t>1.6.6.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2C2C9A" w:rsidRDefault="002C2C9A" w:rsidP="002C2C9A">
      <w:pPr>
        <w:spacing w:before="100" w:after="0" w:line="240" w:lineRule="auto"/>
        <w:jc w:val="both"/>
        <w:rPr>
          <w:rFonts w:ascii="Times New Roman" w:hAnsi="Times New Roman"/>
          <w:sz w:val="24"/>
          <w:shd w:val="clear" w:color="auto" w:fill="FFFFFF"/>
        </w:rPr>
      </w:pPr>
      <w:r>
        <w:rPr>
          <w:rFonts w:ascii="Times New Roman" w:hAnsi="Times New Roman"/>
          <w:sz w:val="24"/>
          <w:shd w:val="clear" w:color="auto" w:fill="FFFFFF"/>
        </w:rPr>
        <w:t>1.7. Порядок информирования о ходе предоставления муниципальной услуги.</w:t>
      </w:r>
    </w:p>
    <w:p w:rsidR="002C2C9A" w:rsidRDefault="002C2C9A" w:rsidP="002C2C9A">
      <w:pPr>
        <w:spacing w:before="100" w:after="0" w:line="240" w:lineRule="auto"/>
        <w:ind w:firstLine="708"/>
        <w:jc w:val="both"/>
        <w:rPr>
          <w:rFonts w:ascii="Times New Roman" w:hAnsi="Times New Roman"/>
          <w:sz w:val="24"/>
          <w:shd w:val="clear" w:color="auto" w:fill="FFFFFF"/>
        </w:rPr>
      </w:pPr>
      <w:r>
        <w:rPr>
          <w:rFonts w:ascii="Times New Roman" w:hAnsi="Times New Roman"/>
          <w:sz w:val="24"/>
          <w:shd w:val="clear" w:color="auto" w:fill="FFFFFF"/>
        </w:rPr>
        <w:t>1.7.1 Получатели муниципальной услуги информируются:</w:t>
      </w:r>
    </w:p>
    <w:p w:rsidR="002C2C9A" w:rsidRDefault="002C2C9A" w:rsidP="002C2C9A">
      <w:pPr>
        <w:spacing w:after="0" w:line="240" w:lineRule="auto"/>
        <w:ind w:firstLine="709"/>
        <w:jc w:val="both"/>
        <w:rPr>
          <w:rFonts w:ascii="Times New Roman" w:hAnsi="Times New Roman"/>
          <w:sz w:val="24"/>
          <w:shd w:val="clear" w:color="auto" w:fill="FFFFFF"/>
        </w:rPr>
      </w:pPr>
      <w:r>
        <w:rPr>
          <w:rFonts w:ascii="Times New Roman" w:hAnsi="Times New Roman"/>
          <w:sz w:val="24"/>
          <w:shd w:val="clear" w:color="auto" w:fill="FFFFFF"/>
        </w:rPr>
        <w:t>- о приостановлении предоставления муниципальной услуги;</w:t>
      </w:r>
    </w:p>
    <w:p w:rsidR="002C2C9A" w:rsidRDefault="002C2C9A" w:rsidP="002C2C9A">
      <w:pPr>
        <w:spacing w:after="0" w:line="240" w:lineRule="auto"/>
        <w:ind w:firstLine="709"/>
        <w:jc w:val="both"/>
        <w:rPr>
          <w:rFonts w:ascii="Times New Roman" w:hAnsi="Times New Roman"/>
          <w:sz w:val="24"/>
          <w:shd w:val="clear" w:color="auto" w:fill="FFFFFF"/>
        </w:rPr>
      </w:pPr>
      <w:r>
        <w:rPr>
          <w:rFonts w:ascii="Times New Roman" w:hAnsi="Times New Roman"/>
          <w:sz w:val="24"/>
          <w:shd w:val="clear" w:color="auto" w:fill="FFFFFF"/>
        </w:rPr>
        <w:t>- об отказе в предоставлении муниципальной услуги;</w:t>
      </w:r>
    </w:p>
    <w:p w:rsidR="002C2C9A" w:rsidRDefault="002C2C9A" w:rsidP="002C2C9A">
      <w:pPr>
        <w:spacing w:after="0" w:line="240" w:lineRule="auto"/>
        <w:ind w:firstLine="709"/>
        <w:jc w:val="both"/>
        <w:rPr>
          <w:rFonts w:ascii="Times New Roman" w:hAnsi="Times New Roman"/>
          <w:sz w:val="24"/>
          <w:shd w:val="clear" w:color="auto" w:fill="FFFFFF"/>
        </w:rPr>
      </w:pPr>
      <w:r>
        <w:rPr>
          <w:rFonts w:ascii="Times New Roman" w:hAnsi="Times New Roman"/>
          <w:sz w:val="24"/>
          <w:shd w:val="clear" w:color="auto" w:fill="FFFFFF"/>
        </w:rPr>
        <w:t>- о сроках оформления документов и возможности их получения.</w:t>
      </w:r>
    </w:p>
    <w:p w:rsidR="002C2C9A" w:rsidRDefault="002C2C9A" w:rsidP="002C2C9A">
      <w:pPr>
        <w:spacing w:before="100" w:after="0" w:line="240" w:lineRule="auto"/>
        <w:ind w:firstLine="708"/>
        <w:jc w:val="both"/>
        <w:rPr>
          <w:rFonts w:ascii="Times New Roman" w:hAnsi="Times New Roman"/>
          <w:sz w:val="24"/>
          <w:shd w:val="clear" w:color="auto" w:fill="FFFFFF"/>
        </w:rPr>
      </w:pPr>
      <w:r>
        <w:rPr>
          <w:rFonts w:ascii="Times New Roman" w:hAnsi="Times New Roman"/>
          <w:sz w:val="24"/>
          <w:shd w:val="clear" w:color="auto" w:fill="FFFFFF"/>
        </w:rPr>
        <w:t>1.7.2. Информирование заявителей осуществляется в устной или письменной форме следующим образом:</w:t>
      </w:r>
    </w:p>
    <w:p w:rsidR="002C2C9A" w:rsidRDefault="002C2C9A" w:rsidP="002C2C9A">
      <w:pPr>
        <w:spacing w:after="0" w:line="240" w:lineRule="auto"/>
        <w:ind w:firstLine="709"/>
        <w:jc w:val="both"/>
        <w:rPr>
          <w:rFonts w:ascii="Times New Roman" w:hAnsi="Times New Roman"/>
          <w:sz w:val="24"/>
          <w:shd w:val="clear" w:color="auto" w:fill="FFFFFF"/>
        </w:rPr>
      </w:pPr>
      <w:r>
        <w:rPr>
          <w:rFonts w:ascii="Times New Roman" w:hAnsi="Times New Roman"/>
          <w:sz w:val="24"/>
          <w:shd w:val="clear" w:color="auto" w:fill="FFFFFF"/>
        </w:rPr>
        <w:t>- индивидуальное информирование (устное, либо письменное);</w:t>
      </w:r>
    </w:p>
    <w:p w:rsidR="002C2C9A" w:rsidRDefault="002C2C9A" w:rsidP="002C2C9A">
      <w:pPr>
        <w:spacing w:after="0" w:line="240" w:lineRule="auto"/>
        <w:ind w:firstLine="709"/>
        <w:jc w:val="both"/>
        <w:rPr>
          <w:rFonts w:ascii="Times New Roman" w:hAnsi="Times New Roman"/>
          <w:sz w:val="24"/>
          <w:shd w:val="clear" w:color="auto" w:fill="FFFFFF"/>
        </w:rPr>
      </w:pPr>
      <w:r>
        <w:rPr>
          <w:rFonts w:ascii="Times New Roman" w:hAnsi="Times New Roman"/>
          <w:sz w:val="24"/>
          <w:shd w:val="clear" w:color="auto" w:fill="FFFFFF"/>
        </w:rPr>
        <w:t>- публичное информирование.</w:t>
      </w:r>
    </w:p>
    <w:p w:rsidR="002C2C9A" w:rsidRDefault="002C2C9A" w:rsidP="002C2C9A">
      <w:pPr>
        <w:spacing w:before="100"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            1.7.2.1. Индивидуальное устное информирование осуществляется при обращении заявителей за информацией лично или по телефону.</w:t>
      </w:r>
    </w:p>
    <w:p w:rsidR="002C2C9A" w:rsidRDefault="002C2C9A" w:rsidP="002C2C9A">
      <w:pPr>
        <w:spacing w:before="100" w:after="100" w:line="240" w:lineRule="auto"/>
        <w:jc w:val="both"/>
        <w:rPr>
          <w:rFonts w:ascii="Times New Roman" w:hAnsi="Times New Roman"/>
          <w:sz w:val="24"/>
        </w:rPr>
      </w:pPr>
      <w:r>
        <w:rPr>
          <w:rFonts w:ascii="Times New Roman" w:hAnsi="Times New Roman"/>
          <w:sz w:val="24"/>
        </w:rPr>
        <w:t xml:space="preserve">            1.7.2.2.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2C2C9A" w:rsidRDefault="002C2C9A" w:rsidP="002C2C9A">
      <w:pPr>
        <w:spacing w:before="100" w:after="100" w:line="240" w:lineRule="auto"/>
        <w:ind w:firstLine="1134"/>
        <w:jc w:val="both"/>
        <w:rPr>
          <w:rFonts w:ascii="Times New Roman" w:hAnsi="Times New Roman"/>
          <w:sz w:val="24"/>
        </w:rPr>
      </w:pPr>
      <w:r>
        <w:rPr>
          <w:rFonts w:ascii="Times New Roman" w:hAnsi="Times New Roman"/>
          <w:sz w:val="24"/>
        </w:rPr>
        <w:t>1.7.2.3. Публичное информирование осуществляется посредством размещения информации на информационных стендах, официальном сайте Администрации Новоегорлыкского сельского поселения в сети Интернет.</w:t>
      </w:r>
    </w:p>
    <w:p w:rsidR="002C2C9A" w:rsidRDefault="002C2C9A" w:rsidP="002C2C9A">
      <w:pPr>
        <w:spacing w:before="100" w:after="0" w:line="240" w:lineRule="auto"/>
        <w:ind w:firstLine="708"/>
        <w:jc w:val="both"/>
        <w:rPr>
          <w:rFonts w:ascii="Times New Roman" w:hAnsi="Times New Roman"/>
          <w:sz w:val="24"/>
          <w:shd w:val="clear" w:color="auto" w:fill="FFFFFF"/>
        </w:rPr>
      </w:pPr>
      <w:r>
        <w:rPr>
          <w:rFonts w:ascii="Times New Roman" w:hAnsi="Times New Roman"/>
          <w:sz w:val="24"/>
          <w:shd w:val="clear" w:color="auto" w:fill="FFFFFF"/>
        </w:rPr>
        <w:t xml:space="preserve">1.7.3.  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2C2C9A" w:rsidRDefault="002C2C9A" w:rsidP="002C2C9A">
      <w:pPr>
        <w:spacing w:before="100" w:after="0" w:line="240" w:lineRule="auto"/>
        <w:ind w:firstLine="708"/>
        <w:jc w:val="both"/>
        <w:rPr>
          <w:rFonts w:ascii="Times New Roman" w:hAnsi="Times New Roman"/>
          <w:sz w:val="24"/>
          <w:shd w:val="clear" w:color="auto" w:fill="FFFFFF"/>
        </w:rPr>
      </w:pPr>
      <w:r>
        <w:rPr>
          <w:rFonts w:ascii="Times New Roman" w:hAnsi="Times New Roman"/>
          <w:sz w:val="24"/>
          <w:shd w:val="clear" w:color="auto" w:fill="FFFFFF"/>
        </w:rPr>
        <w:lastRenderedPageBreak/>
        <w:t xml:space="preserve">1.7.4. 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2C2C9A" w:rsidRDefault="002C2C9A" w:rsidP="002C2C9A">
      <w:pPr>
        <w:spacing w:before="100" w:after="100" w:line="240" w:lineRule="auto"/>
        <w:jc w:val="center"/>
        <w:rPr>
          <w:rStyle w:val="a4"/>
          <w:rFonts w:ascii="Cambria" w:hAnsi="Cambria" w:cs="Arial"/>
          <w:color w:val="393939"/>
          <w:sz w:val="24"/>
          <w:szCs w:val="24"/>
          <w:shd w:val="clear" w:color="auto" w:fill="F4F4F4"/>
        </w:rPr>
      </w:pPr>
      <w:r>
        <w:rPr>
          <w:rFonts w:ascii="Times New Roman" w:hAnsi="Times New Roman"/>
          <w:b/>
          <w:color w:val="000000"/>
          <w:sz w:val="24"/>
          <w:shd w:val="clear" w:color="auto" w:fill="F4F4F4"/>
        </w:rPr>
        <w:t xml:space="preserve">2. </w:t>
      </w:r>
      <w:r>
        <w:rPr>
          <w:rStyle w:val="a4"/>
          <w:rFonts w:ascii="Cambria" w:hAnsi="Cambria" w:cs="Arial"/>
          <w:color w:val="393939"/>
          <w:sz w:val="24"/>
          <w:szCs w:val="24"/>
          <w:shd w:val="clear" w:color="auto" w:fill="F4F4F4"/>
        </w:rPr>
        <w:t>СТАНДАРТ ПРЕДОСТАВЛЕНИЯ МУНИЦИПАЛЬНОЙ УСЛУГИ</w:t>
      </w:r>
    </w:p>
    <w:p w:rsidR="002C2C9A" w:rsidRDefault="002C2C9A" w:rsidP="002C2C9A">
      <w:pPr>
        <w:spacing w:before="105" w:after="105" w:line="240" w:lineRule="auto"/>
        <w:ind w:left="105" w:right="105"/>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 xml:space="preserve">2.1. Наименование услуги: </w:t>
      </w:r>
      <w:proofErr w:type="gramStart"/>
      <w:r>
        <w:rPr>
          <w:rFonts w:ascii="Times New Roman" w:hAnsi="Times New Roman"/>
          <w:color w:val="000000"/>
          <w:sz w:val="24"/>
          <w:shd w:val="clear" w:color="auto" w:fill="F4F4F4"/>
        </w:rPr>
        <w:t>"</w:t>
      </w:r>
      <w:r>
        <w:rPr>
          <w:rFonts w:ascii="Times New Roman" w:hAnsi="Times New Roman"/>
          <w:sz w:val="24"/>
          <w:shd w:val="clear" w:color="auto" w:fill="F4F4F4"/>
        </w:rPr>
        <w:t xml:space="preserve">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w:t>
      </w:r>
      <w:r>
        <w:rPr>
          <w:rFonts w:ascii="Times New Roman" w:hAnsi="Times New Roman"/>
          <w:color w:val="000000"/>
          <w:sz w:val="24"/>
          <w:shd w:val="clear" w:color="auto" w:fill="F4F4F4"/>
        </w:rPr>
        <w:t>на территории Новоегорлыкского сельского поселения ".</w:t>
      </w:r>
      <w:proofErr w:type="gramEnd"/>
    </w:p>
    <w:p w:rsidR="002C2C9A" w:rsidRDefault="002C2C9A" w:rsidP="002C2C9A">
      <w:pPr>
        <w:spacing w:before="105" w:after="105" w:line="240" w:lineRule="auto"/>
        <w:ind w:left="105" w:right="105"/>
        <w:jc w:val="both"/>
        <w:rPr>
          <w:rFonts w:ascii="Times New Roman" w:hAnsi="Times New Roman"/>
          <w:sz w:val="24"/>
          <w:shd w:val="clear" w:color="auto" w:fill="F4F4F4"/>
        </w:rPr>
      </w:pPr>
      <w:r>
        <w:rPr>
          <w:rFonts w:ascii="Times New Roman" w:hAnsi="Times New Roman"/>
          <w:color w:val="000000"/>
          <w:sz w:val="24"/>
          <w:shd w:val="clear" w:color="auto" w:fill="F4F4F4"/>
        </w:rPr>
        <w:t xml:space="preserve">2.2. </w:t>
      </w:r>
      <w:r>
        <w:rPr>
          <w:rFonts w:ascii="Times New Roman" w:hAnsi="Times New Roman"/>
          <w:sz w:val="24"/>
          <w:shd w:val="clear" w:color="auto" w:fill="F4F4F4"/>
        </w:rPr>
        <w:t>Оказание муниципальной услуги осуществляется Администрацией Новоегорлыкского сельского поселения посредством информирования, консультирования получателей муниципальной услуги, а также путем непосредственной выдачи разрешения или оформления мотивированного отказа в письменном виде (далее - письма об отказе) заявителю.</w:t>
      </w:r>
    </w:p>
    <w:p w:rsidR="002C2C9A" w:rsidRDefault="002C2C9A" w:rsidP="002C2C9A">
      <w:pPr>
        <w:spacing w:after="0" w:line="240" w:lineRule="auto"/>
        <w:jc w:val="both"/>
        <w:rPr>
          <w:rFonts w:ascii="Times New Roman" w:hAnsi="Times New Roman"/>
          <w:sz w:val="24"/>
        </w:rPr>
      </w:pPr>
      <w:r>
        <w:rPr>
          <w:rFonts w:ascii="Times New Roman" w:hAnsi="Times New Roman"/>
          <w:sz w:val="24"/>
        </w:rPr>
        <w:t xml:space="preserve">  Местонахождение Администрации Новоегорлыкского сельского поселения: </w:t>
      </w:r>
    </w:p>
    <w:p w:rsidR="002C2C9A" w:rsidRDefault="002C2C9A" w:rsidP="002C2C9A">
      <w:pPr>
        <w:spacing w:after="0" w:line="240" w:lineRule="auto"/>
        <w:jc w:val="both"/>
        <w:rPr>
          <w:rFonts w:ascii="Times New Roman" w:hAnsi="Times New Roman"/>
          <w:sz w:val="24"/>
        </w:rPr>
      </w:pPr>
      <w:r>
        <w:rPr>
          <w:rFonts w:ascii="Times New Roman" w:hAnsi="Times New Roman"/>
          <w:sz w:val="24"/>
        </w:rPr>
        <w:t xml:space="preserve">347616, Ростовская область, </w:t>
      </w:r>
      <w:proofErr w:type="spellStart"/>
      <w:r>
        <w:rPr>
          <w:rFonts w:ascii="Times New Roman" w:hAnsi="Times New Roman"/>
          <w:sz w:val="24"/>
        </w:rPr>
        <w:t>Сальский</w:t>
      </w:r>
      <w:proofErr w:type="spellEnd"/>
      <w:r>
        <w:rPr>
          <w:rFonts w:ascii="Times New Roman" w:hAnsi="Times New Roman"/>
          <w:sz w:val="24"/>
        </w:rPr>
        <w:t xml:space="preserve"> район, с. Новый Егорлык,ул</w:t>
      </w:r>
      <w:proofErr w:type="gramStart"/>
      <w:r>
        <w:rPr>
          <w:rFonts w:ascii="Times New Roman" w:hAnsi="Times New Roman"/>
          <w:sz w:val="24"/>
        </w:rPr>
        <w:t>.С</w:t>
      </w:r>
      <w:proofErr w:type="gramEnd"/>
      <w:r>
        <w:rPr>
          <w:rFonts w:ascii="Times New Roman" w:hAnsi="Times New Roman"/>
          <w:sz w:val="24"/>
        </w:rPr>
        <w:t>оветская,17 а.</w:t>
      </w:r>
    </w:p>
    <w:p w:rsidR="002C2C9A" w:rsidRDefault="002C2C9A" w:rsidP="002C2C9A">
      <w:pPr>
        <w:spacing w:after="0" w:line="240" w:lineRule="auto"/>
        <w:jc w:val="both"/>
        <w:rPr>
          <w:rFonts w:ascii="Times New Roman" w:hAnsi="Times New Roman"/>
          <w:sz w:val="24"/>
        </w:rPr>
      </w:pPr>
      <w:r>
        <w:rPr>
          <w:rFonts w:ascii="Times New Roman" w:hAnsi="Times New Roman"/>
          <w:sz w:val="24"/>
        </w:rPr>
        <w:t xml:space="preserve">          График работы Администрации Новоегорлыкского сельского поселения:</w:t>
      </w:r>
    </w:p>
    <w:p w:rsidR="002C2C9A" w:rsidRDefault="002C2C9A" w:rsidP="002C2C9A">
      <w:pPr>
        <w:spacing w:after="0" w:line="240" w:lineRule="auto"/>
        <w:jc w:val="both"/>
        <w:rPr>
          <w:rFonts w:ascii="Times New Roman" w:hAnsi="Times New Roman"/>
          <w:sz w:val="24"/>
        </w:rPr>
      </w:pPr>
      <w:r>
        <w:rPr>
          <w:rFonts w:ascii="Times New Roman" w:hAnsi="Times New Roman"/>
          <w:sz w:val="24"/>
        </w:rPr>
        <w:t xml:space="preserve">     понедельник - пятница: с 8.00 до 17.00;</w:t>
      </w:r>
    </w:p>
    <w:p w:rsidR="002C2C9A" w:rsidRDefault="002C2C9A" w:rsidP="002C2C9A">
      <w:pPr>
        <w:spacing w:after="0" w:line="240" w:lineRule="auto"/>
        <w:jc w:val="both"/>
        <w:rPr>
          <w:rFonts w:ascii="Times New Roman" w:hAnsi="Times New Roman"/>
          <w:sz w:val="24"/>
        </w:rPr>
      </w:pPr>
      <w:r>
        <w:rPr>
          <w:rFonts w:ascii="Times New Roman" w:hAnsi="Times New Roman"/>
          <w:sz w:val="24"/>
        </w:rPr>
        <w:t xml:space="preserve">     прием посетителей:  </w:t>
      </w:r>
    </w:p>
    <w:p w:rsidR="002C2C9A" w:rsidRDefault="002C2C9A" w:rsidP="002C2C9A">
      <w:pPr>
        <w:spacing w:after="0" w:line="240" w:lineRule="auto"/>
        <w:jc w:val="both"/>
        <w:rPr>
          <w:rFonts w:ascii="Times New Roman" w:hAnsi="Times New Roman"/>
          <w:sz w:val="24"/>
        </w:rPr>
      </w:pPr>
      <w:r>
        <w:rPr>
          <w:rFonts w:ascii="Times New Roman" w:hAnsi="Times New Roman"/>
          <w:sz w:val="24"/>
        </w:rPr>
        <w:t xml:space="preserve">     понедельник - пятница: с 8.00 до 17.00, перерыв с 12.00 до 12.48;</w:t>
      </w:r>
    </w:p>
    <w:p w:rsidR="002C2C9A" w:rsidRDefault="002C2C9A" w:rsidP="002C2C9A">
      <w:pPr>
        <w:spacing w:after="0" w:line="240" w:lineRule="auto"/>
        <w:jc w:val="both"/>
        <w:rPr>
          <w:rFonts w:ascii="Times New Roman" w:hAnsi="Times New Roman"/>
          <w:sz w:val="24"/>
        </w:rPr>
      </w:pPr>
      <w:r>
        <w:rPr>
          <w:rFonts w:ascii="Times New Roman" w:hAnsi="Times New Roman"/>
          <w:sz w:val="24"/>
        </w:rPr>
        <w:t xml:space="preserve">     выходные дни: суббота, воскресенье.</w:t>
      </w:r>
    </w:p>
    <w:p w:rsidR="002C2C9A" w:rsidRDefault="002C2C9A" w:rsidP="002C2C9A">
      <w:pPr>
        <w:spacing w:after="0" w:line="240" w:lineRule="auto"/>
        <w:jc w:val="both"/>
        <w:rPr>
          <w:rFonts w:ascii="Times New Roman" w:hAnsi="Times New Roman"/>
          <w:sz w:val="24"/>
        </w:rPr>
      </w:pPr>
      <w:r>
        <w:rPr>
          <w:rFonts w:ascii="Times New Roman" w:hAnsi="Times New Roman"/>
          <w:sz w:val="24"/>
        </w:rPr>
        <w:t xml:space="preserve">          Телефон: 8 (863)7242777.</w:t>
      </w:r>
    </w:p>
    <w:p w:rsidR="002C2C9A" w:rsidRDefault="002C2C9A" w:rsidP="002C2C9A">
      <w:pPr>
        <w:spacing w:after="0" w:line="240" w:lineRule="auto"/>
        <w:jc w:val="both"/>
        <w:rPr>
          <w:rFonts w:ascii="Times New Roman" w:hAnsi="Times New Roman"/>
          <w:sz w:val="24"/>
        </w:rPr>
      </w:pPr>
      <w:r>
        <w:rPr>
          <w:rFonts w:ascii="Times New Roman" w:hAnsi="Times New Roman"/>
          <w:sz w:val="24"/>
        </w:rPr>
        <w:t xml:space="preserve">         Адрес электронной почты: </w:t>
      </w:r>
      <w:hyperlink r:id="rId6" w:history="1">
        <w:r w:rsidRPr="00141C70">
          <w:rPr>
            <w:rStyle w:val="a7"/>
            <w:rFonts w:ascii="Cambria" w:hAnsi="Cambria"/>
          </w:rPr>
          <w:t>sp34362@donpac.ru</w:t>
        </w:r>
      </w:hyperlink>
      <w:r w:rsidRPr="00141C70">
        <w:rPr>
          <w:rFonts w:ascii="Cambria" w:hAnsi="Cambria"/>
          <w:sz w:val="24"/>
          <w:szCs w:val="24"/>
        </w:rPr>
        <w:t>.</w:t>
      </w:r>
    </w:p>
    <w:p w:rsidR="002C2C9A" w:rsidRPr="005275B3" w:rsidRDefault="002C2C9A" w:rsidP="002C2C9A">
      <w:pPr>
        <w:spacing w:after="0" w:line="240" w:lineRule="auto"/>
        <w:ind w:firstLine="540"/>
        <w:jc w:val="both"/>
        <w:rPr>
          <w:rFonts w:ascii="Cambria" w:eastAsia="Cambria" w:hAnsi="Cambria" w:cs="Cambria"/>
          <w:color w:val="000080"/>
          <w:sz w:val="24"/>
          <w:u w:val="single"/>
        </w:rPr>
      </w:pPr>
      <w:proofErr w:type="gramStart"/>
      <w:r>
        <w:rPr>
          <w:rFonts w:ascii="Times New Roman" w:hAnsi="Times New Roman"/>
          <w:sz w:val="24"/>
        </w:rPr>
        <w:t>Официальный сайт Администрации в сети Интернет:</w:t>
      </w:r>
      <w:proofErr w:type="gramEnd"/>
      <w:r w:rsidRPr="005275B3">
        <w:rPr>
          <w:rFonts w:ascii="Cambria" w:hAnsi="Cambria"/>
          <w:sz w:val="24"/>
          <w:szCs w:val="24"/>
        </w:rPr>
        <w:t xml:space="preserve"> </w:t>
      </w:r>
      <w:hyperlink r:id="rId7" w:tgtFrame="_blank" w:history="1">
        <w:proofErr w:type="spellStart"/>
        <w:r w:rsidRPr="0012225F">
          <w:rPr>
            <w:rStyle w:val="a7"/>
            <w:b/>
            <w:bCs/>
            <w:i/>
            <w:sz w:val="26"/>
            <w:szCs w:val="26"/>
          </w:rPr>
          <w:t>novoegorlikskaya-adm.ru</w:t>
        </w:r>
        <w:proofErr w:type="spellEnd"/>
      </w:hyperlink>
      <w:r w:rsidRPr="0012225F">
        <w:rPr>
          <w:rFonts w:ascii="Times New Roman" w:hAnsi="Times New Roman"/>
          <w:b/>
          <w:i/>
          <w:sz w:val="26"/>
          <w:szCs w:val="26"/>
        </w:rPr>
        <w:t>.</w:t>
      </w:r>
    </w:p>
    <w:p w:rsidR="002C2C9A" w:rsidRDefault="002C2C9A" w:rsidP="002C2C9A">
      <w:pPr>
        <w:spacing w:after="0" w:line="240" w:lineRule="auto"/>
        <w:jc w:val="both"/>
        <w:rPr>
          <w:rFonts w:ascii="Times New Roman" w:hAnsi="Times New Roman"/>
          <w:sz w:val="24"/>
        </w:rPr>
      </w:pPr>
      <w:r>
        <w:rPr>
          <w:rFonts w:ascii="Times New Roman" w:hAnsi="Times New Roman"/>
          <w:sz w:val="24"/>
        </w:rPr>
        <w:t xml:space="preserve">         Сведения о местонахождении, контактных телефонах (телефонах для справок), адресах электронной почты, графике (режиме) работы Администрации Новоегорлыкского сельского поселения, а также информация о процедуре предоставления муниципальной услуги размещается на официальном  Интернет-сайте Администрации Новоегорлыкского сельского  поселения.</w:t>
      </w:r>
    </w:p>
    <w:p w:rsidR="002C2C9A" w:rsidRDefault="002C2C9A" w:rsidP="002C2C9A">
      <w:pPr>
        <w:spacing w:after="0" w:line="240" w:lineRule="auto"/>
        <w:ind w:left="108" w:right="108"/>
        <w:jc w:val="both"/>
        <w:rPr>
          <w:rFonts w:ascii="Times New Roman" w:hAnsi="Times New Roman"/>
          <w:sz w:val="24"/>
          <w:shd w:val="clear" w:color="auto" w:fill="F4F4F4"/>
        </w:rPr>
      </w:pPr>
    </w:p>
    <w:p w:rsidR="002C2C9A" w:rsidRDefault="002C2C9A" w:rsidP="002C2C9A">
      <w:pPr>
        <w:spacing w:after="0" w:line="240" w:lineRule="auto"/>
        <w:ind w:left="108" w:right="108"/>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2.3. Результатами предоставления услуги являются:</w:t>
      </w:r>
    </w:p>
    <w:p w:rsidR="002C2C9A" w:rsidRDefault="002C2C9A" w:rsidP="002C2C9A">
      <w:pPr>
        <w:numPr>
          <w:ilvl w:val="0"/>
          <w:numId w:val="10"/>
        </w:numPr>
        <w:tabs>
          <w:tab w:val="left" w:pos="720"/>
        </w:tabs>
        <w:suppressAutoHyphens/>
        <w:spacing w:after="0" w:line="240" w:lineRule="auto"/>
        <w:ind w:left="714" w:hanging="357"/>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 xml:space="preserve">выдача разрешений </w:t>
      </w:r>
      <w:proofErr w:type="gramStart"/>
      <w:r>
        <w:rPr>
          <w:rFonts w:ascii="Times New Roman" w:hAnsi="Times New Roman"/>
          <w:color w:val="000000"/>
          <w:sz w:val="24"/>
          <w:shd w:val="clear" w:color="auto" w:fill="F4F4F4"/>
        </w:rPr>
        <w:t>на</w:t>
      </w:r>
      <w:proofErr w:type="gramEnd"/>
      <w:r>
        <w:rPr>
          <w:rFonts w:ascii="Times New Roman" w:hAnsi="Times New Roman"/>
          <w:color w:val="000000"/>
          <w:sz w:val="24"/>
          <w:shd w:val="clear" w:color="auto" w:fill="F4F4F4"/>
        </w:rPr>
        <w:t>:</w:t>
      </w:r>
    </w:p>
    <w:p w:rsidR="002C2C9A" w:rsidRDefault="002C2C9A" w:rsidP="002C2C9A">
      <w:pPr>
        <w:numPr>
          <w:ilvl w:val="0"/>
          <w:numId w:val="10"/>
        </w:numPr>
        <w:tabs>
          <w:tab w:val="left" w:pos="1440"/>
        </w:tabs>
        <w:suppressAutoHyphens/>
        <w:spacing w:before="100" w:after="100" w:line="240" w:lineRule="auto"/>
        <w:ind w:left="1440" w:hanging="360"/>
        <w:jc w:val="both"/>
        <w:rPr>
          <w:rFonts w:ascii="Times New Roman" w:hAnsi="Times New Roman"/>
          <w:sz w:val="24"/>
          <w:shd w:val="clear" w:color="auto" w:fill="F4F4F4"/>
        </w:rPr>
      </w:pPr>
      <w:proofErr w:type="gramStart"/>
      <w:r>
        <w:rPr>
          <w:rFonts w:ascii="Times New Roman" w:hAnsi="Times New Roman"/>
          <w:sz w:val="24"/>
          <w:shd w:val="clear" w:color="auto" w:fill="F4F4F4"/>
        </w:rPr>
        <w:t>санитарную</w:t>
      </w:r>
      <w:proofErr w:type="gramEnd"/>
      <w:r>
        <w:rPr>
          <w:rFonts w:ascii="Times New Roman" w:hAnsi="Times New Roman"/>
          <w:sz w:val="24"/>
          <w:shd w:val="clear" w:color="auto" w:fill="F4F4F4"/>
        </w:rPr>
        <w:t xml:space="preserve"> и другие виды обрезки зеленых насаждений;</w:t>
      </w:r>
    </w:p>
    <w:p w:rsidR="002C2C9A" w:rsidRDefault="002C2C9A" w:rsidP="002C2C9A">
      <w:pPr>
        <w:numPr>
          <w:ilvl w:val="0"/>
          <w:numId w:val="10"/>
        </w:numPr>
        <w:tabs>
          <w:tab w:val="left" w:pos="1440"/>
        </w:tabs>
        <w:suppressAutoHyphens/>
        <w:spacing w:before="100" w:after="100" w:line="240" w:lineRule="auto"/>
        <w:ind w:left="1440" w:hanging="360"/>
        <w:jc w:val="both"/>
        <w:rPr>
          <w:rFonts w:ascii="Times New Roman" w:hAnsi="Times New Roman"/>
          <w:sz w:val="24"/>
          <w:shd w:val="clear" w:color="auto" w:fill="F4F4F4"/>
        </w:rPr>
      </w:pPr>
      <w:r>
        <w:rPr>
          <w:rFonts w:ascii="Times New Roman" w:hAnsi="Times New Roman"/>
          <w:sz w:val="24"/>
          <w:shd w:val="clear" w:color="auto" w:fill="F4F4F4"/>
        </w:rPr>
        <w:t>уничтожение аварийно-опасных и сухостойных зеленых насаждений;</w:t>
      </w:r>
    </w:p>
    <w:p w:rsidR="002C2C9A" w:rsidRDefault="002C2C9A" w:rsidP="002C2C9A">
      <w:pPr>
        <w:numPr>
          <w:ilvl w:val="0"/>
          <w:numId w:val="10"/>
        </w:numPr>
        <w:tabs>
          <w:tab w:val="left" w:pos="1440"/>
        </w:tabs>
        <w:suppressAutoHyphens/>
        <w:spacing w:before="100" w:after="100" w:line="240" w:lineRule="auto"/>
        <w:ind w:left="1440" w:hanging="360"/>
        <w:jc w:val="both"/>
        <w:rPr>
          <w:rFonts w:ascii="Times New Roman" w:hAnsi="Times New Roman"/>
          <w:sz w:val="24"/>
          <w:shd w:val="clear" w:color="auto" w:fill="F4F4F4"/>
        </w:rPr>
      </w:pPr>
      <w:r>
        <w:rPr>
          <w:rFonts w:ascii="Times New Roman" w:hAnsi="Times New Roman"/>
          <w:sz w:val="24"/>
          <w:shd w:val="clear" w:color="auto" w:fill="F4F4F4"/>
        </w:rPr>
        <w:t>пересадку деревьев;</w:t>
      </w:r>
    </w:p>
    <w:p w:rsidR="002C2C9A" w:rsidRDefault="002C2C9A" w:rsidP="002C2C9A">
      <w:pPr>
        <w:numPr>
          <w:ilvl w:val="0"/>
          <w:numId w:val="10"/>
        </w:numPr>
        <w:tabs>
          <w:tab w:val="left" w:pos="1440"/>
        </w:tabs>
        <w:suppressAutoHyphens/>
        <w:spacing w:before="100" w:after="100" w:line="240" w:lineRule="auto"/>
        <w:ind w:left="1440" w:hanging="360"/>
        <w:jc w:val="both"/>
        <w:rPr>
          <w:rFonts w:ascii="Times New Roman" w:hAnsi="Times New Roman"/>
          <w:sz w:val="24"/>
          <w:shd w:val="clear" w:color="auto" w:fill="F4F4F4"/>
        </w:rPr>
      </w:pPr>
      <w:r>
        <w:rPr>
          <w:rFonts w:ascii="Times New Roman" w:hAnsi="Times New Roman"/>
          <w:sz w:val="24"/>
          <w:shd w:val="clear" w:color="auto" w:fill="F4F4F4"/>
        </w:rPr>
        <w:t>реализацию мероприятий, связанных с повреждением зеленых насаждений;</w:t>
      </w:r>
    </w:p>
    <w:p w:rsidR="002C2C9A" w:rsidRDefault="002C2C9A" w:rsidP="002C2C9A">
      <w:pPr>
        <w:numPr>
          <w:ilvl w:val="0"/>
          <w:numId w:val="10"/>
        </w:numPr>
        <w:tabs>
          <w:tab w:val="left" w:pos="1440"/>
        </w:tabs>
        <w:suppressAutoHyphens/>
        <w:spacing w:before="100" w:after="100" w:line="240" w:lineRule="auto"/>
        <w:ind w:left="1440" w:hanging="360"/>
        <w:jc w:val="both"/>
        <w:rPr>
          <w:rFonts w:ascii="Times New Roman" w:hAnsi="Times New Roman"/>
          <w:sz w:val="24"/>
          <w:shd w:val="clear" w:color="auto" w:fill="F4F4F4"/>
        </w:rPr>
      </w:pPr>
      <w:r>
        <w:rPr>
          <w:rFonts w:ascii="Times New Roman" w:hAnsi="Times New Roman"/>
          <w:sz w:val="24"/>
          <w:shd w:val="clear" w:color="auto" w:fill="F4F4F4"/>
        </w:rPr>
        <w:t>уничтожение жизнеспособных деревьев, не подлежащих пересадке;</w:t>
      </w:r>
    </w:p>
    <w:p w:rsidR="002C2C9A" w:rsidRDefault="002C2C9A" w:rsidP="002C2C9A">
      <w:pPr>
        <w:numPr>
          <w:ilvl w:val="0"/>
          <w:numId w:val="10"/>
        </w:numPr>
        <w:tabs>
          <w:tab w:val="left" w:pos="1440"/>
        </w:tabs>
        <w:suppressAutoHyphens/>
        <w:spacing w:before="100" w:after="100" w:line="240" w:lineRule="auto"/>
        <w:ind w:left="1440" w:hanging="360"/>
        <w:jc w:val="both"/>
        <w:rPr>
          <w:rFonts w:ascii="Times New Roman" w:hAnsi="Times New Roman"/>
          <w:color w:val="000000"/>
          <w:sz w:val="24"/>
          <w:shd w:val="clear" w:color="auto" w:fill="F4F4F4"/>
        </w:rPr>
      </w:pPr>
      <w:r>
        <w:rPr>
          <w:rFonts w:ascii="Times New Roman" w:hAnsi="Times New Roman"/>
          <w:sz w:val="24"/>
          <w:shd w:val="clear" w:color="auto" w:fill="F4F4F4"/>
        </w:rPr>
        <w:t xml:space="preserve">уничтожение жизнеспособной кустарниковой и травянистой растительности </w:t>
      </w:r>
      <w:r>
        <w:rPr>
          <w:rFonts w:ascii="Times New Roman" w:hAnsi="Times New Roman"/>
          <w:color w:val="000000"/>
          <w:sz w:val="24"/>
          <w:shd w:val="clear" w:color="auto" w:fill="F4F4F4"/>
        </w:rPr>
        <w:t>на территории Новоегорлыкского сельского поселения;</w:t>
      </w:r>
    </w:p>
    <w:p w:rsidR="002C2C9A" w:rsidRDefault="002C2C9A" w:rsidP="002C2C9A">
      <w:pPr>
        <w:numPr>
          <w:ilvl w:val="0"/>
          <w:numId w:val="10"/>
        </w:numPr>
        <w:tabs>
          <w:tab w:val="left" w:pos="720"/>
        </w:tabs>
        <w:suppressAutoHyphens/>
        <w:spacing w:before="100" w:after="100" w:line="240" w:lineRule="auto"/>
        <w:ind w:left="720" w:hanging="360"/>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отказ в выдаче указанных выше разрешений.</w:t>
      </w:r>
    </w:p>
    <w:p w:rsidR="002C2C9A" w:rsidRDefault="002C2C9A" w:rsidP="002C2C9A">
      <w:pPr>
        <w:tabs>
          <w:tab w:val="left" w:pos="1440"/>
        </w:tabs>
        <w:spacing w:before="100" w:after="100" w:line="240" w:lineRule="auto"/>
        <w:ind w:left="1440"/>
        <w:jc w:val="both"/>
        <w:rPr>
          <w:rFonts w:ascii="Times New Roman" w:hAnsi="Times New Roman"/>
          <w:color w:val="000000"/>
          <w:sz w:val="24"/>
          <w:shd w:val="clear" w:color="auto" w:fill="F4F4F4"/>
        </w:rPr>
      </w:pPr>
    </w:p>
    <w:p w:rsidR="002C2C9A" w:rsidRDefault="002C2C9A" w:rsidP="002C2C9A">
      <w:pPr>
        <w:spacing w:before="105" w:after="105" w:line="240" w:lineRule="auto"/>
        <w:ind w:left="105" w:right="105"/>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2.4. Перечень документов, необходимых для предоставления услуги.</w:t>
      </w:r>
    </w:p>
    <w:p w:rsidR="002C2C9A" w:rsidRDefault="002C2C9A" w:rsidP="002C2C9A">
      <w:pPr>
        <w:spacing w:after="0" w:line="240" w:lineRule="auto"/>
        <w:ind w:firstLine="539"/>
        <w:jc w:val="both"/>
        <w:rPr>
          <w:rFonts w:ascii="Times New Roman" w:hAnsi="Times New Roman"/>
          <w:sz w:val="24"/>
          <w:shd w:val="clear" w:color="auto" w:fill="FFFFFF"/>
        </w:rPr>
      </w:pPr>
      <w:r>
        <w:rPr>
          <w:rFonts w:ascii="Times New Roman" w:hAnsi="Times New Roman"/>
          <w:color w:val="000000"/>
          <w:sz w:val="24"/>
          <w:shd w:val="clear" w:color="auto" w:fill="FFFFFF"/>
        </w:rPr>
        <w:t xml:space="preserve">2.4.1. </w:t>
      </w:r>
      <w:r>
        <w:rPr>
          <w:rFonts w:ascii="Times New Roman" w:hAnsi="Times New Roman"/>
          <w:sz w:val="24"/>
          <w:shd w:val="clear" w:color="auto" w:fill="FFFFFF"/>
        </w:rPr>
        <w:t>Муниципальная услуга предоставляется на основании письменного заявления о выдаче разрешения (приложение № 1 к настоящему административному регламенту), в котором указываются:</w:t>
      </w:r>
    </w:p>
    <w:p w:rsidR="002C2C9A" w:rsidRDefault="002C2C9A" w:rsidP="002C2C9A">
      <w:pPr>
        <w:spacing w:after="0" w:line="240" w:lineRule="auto"/>
        <w:ind w:firstLine="539"/>
        <w:jc w:val="both"/>
        <w:rPr>
          <w:rFonts w:ascii="Times New Roman" w:hAnsi="Times New Roman"/>
          <w:sz w:val="24"/>
        </w:rPr>
      </w:pPr>
      <w:r>
        <w:rPr>
          <w:rFonts w:ascii="Times New Roman" w:hAnsi="Times New Roman"/>
          <w:sz w:val="24"/>
        </w:rPr>
        <w:t>2.4.1.1 Сведения о заявителе:</w:t>
      </w:r>
    </w:p>
    <w:p w:rsidR="002C2C9A" w:rsidRDefault="002C2C9A" w:rsidP="002C2C9A">
      <w:pPr>
        <w:spacing w:after="0" w:line="240" w:lineRule="auto"/>
        <w:ind w:firstLine="539"/>
        <w:jc w:val="both"/>
        <w:rPr>
          <w:rFonts w:ascii="Times New Roman" w:hAnsi="Times New Roman"/>
          <w:sz w:val="24"/>
        </w:rPr>
      </w:pPr>
      <w:proofErr w:type="gramStart"/>
      <w:r>
        <w:rPr>
          <w:rFonts w:ascii="Times New Roman" w:hAnsi="Times New Roman"/>
          <w:sz w:val="24"/>
        </w:rPr>
        <w:lastRenderedPageBreak/>
        <w:t>- для физического лица и индивидуального предпринимателя: фамилия, имя, отчество, адрес места жительства, контактный телефон;</w:t>
      </w:r>
      <w:proofErr w:type="gramEnd"/>
    </w:p>
    <w:p w:rsidR="002C2C9A" w:rsidRDefault="002C2C9A" w:rsidP="002C2C9A">
      <w:pPr>
        <w:spacing w:after="0" w:line="240" w:lineRule="auto"/>
        <w:ind w:firstLine="539"/>
        <w:jc w:val="both"/>
        <w:rPr>
          <w:rFonts w:ascii="Times New Roman" w:hAnsi="Times New Roman"/>
          <w:sz w:val="24"/>
        </w:rPr>
      </w:pPr>
      <w:r>
        <w:rPr>
          <w:rFonts w:ascii="Times New Roman" w:hAnsi="Times New Roman"/>
          <w:sz w:val="24"/>
        </w:rPr>
        <w:t>- для юридического лица: наименование и организационно-правовая форма предприятия (организации), юридический и фактический адрес, фамилия, имя, отчество исполнителя и его контактный телефон.</w:t>
      </w:r>
    </w:p>
    <w:p w:rsidR="002C2C9A" w:rsidRDefault="002C2C9A" w:rsidP="002C2C9A">
      <w:pPr>
        <w:spacing w:after="0" w:line="240" w:lineRule="auto"/>
        <w:ind w:firstLine="539"/>
        <w:jc w:val="both"/>
        <w:rPr>
          <w:rFonts w:ascii="Times New Roman" w:hAnsi="Times New Roman"/>
          <w:sz w:val="24"/>
        </w:rPr>
      </w:pPr>
      <w:proofErr w:type="gramStart"/>
      <w:r>
        <w:rPr>
          <w:rFonts w:ascii="Times New Roman" w:hAnsi="Times New Roman"/>
          <w:sz w:val="24"/>
        </w:rPr>
        <w:t>2.4.1.2 Сведения о местоположении, собственниках (землепользователях, землевладельцах, арендаторах) земельного участка, вид и причина производства работ (вырубка, обрезка, пересадка), видовой состав, количество зеленых насаждений.</w:t>
      </w:r>
      <w:proofErr w:type="gramEnd"/>
    </w:p>
    <w:p w:rsidR="002C2C9A" w:rsidRDefault="002C2C9A" w:rsidP="002C2C9A">
      <w:pPr>
        <w:spacing w:after="0" w:line="240" w:lineRule="auto"/>
        <w:ind w:firstLine="539"/>
        <w:jc w:val="both"/>
        <w:rPr>
          <w:rFonts w:ascii="Times New Roman" w:hAnsi="Times New Roman"/>
          <w:sz w:val="24"/>
          <w:shd w:val="clear" w:color="auto" w:fill="FFFFFF"/>
        </w:rPr>
      </w:pPr>
      <w:r>
        <w:rPr>
          <w:rFonts w:ascii="Times New Roman" w:hAnsi="Times New Roman"/>
          <w:sz w:val="24"/>
          <w:shd w:val="clear" w:color="auto" w:fill="FFFFFF"/>
        </w:rPr>
        <w:t>Заявление может быть заполнено от руки или машинописным способом, распечатано посредством электронных печатающих устройств.</w:t>
      </w:r>
    </w:p>
    <w:p w:rsidR="002C2C9A" w:rsidRDefault="002C2C9A" w:rsidP="002C2C9A">
      <w:pPr>
        <w:spacing w:after="0" w:line="240" w:lineRule="auto"/>
        <w:ind w:firstLine="539"/>
        <w:jc w:val="both"/>
        <w:rPr>
          <w:rFonts w:ascii="Times New Roman" w:hAnsi="Times New Roman"/>
          <w:sz w:val="24"/>
          <w:shd w:val="clear" w:color="auto" w:fill="FFFFFF"/>
        </w:rPr>
      </w:pPr>
      <w:r>
        <w:rPr>
          <w:rFonts w:ascii="Times New Roman" w:hAnsi="Times New Roman"/>
          <w:sz w:val="24"/>
          <w:shd w:val="clear" w:color="auto" w:fill="FFFFFF"/>
        </w:rPr>
        <w:t>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w:t>
      </w:r>
    </w:p>
    <w:p w:rsidR="002C2C9A" w:rsidRDefault="002C2C9A" w:rsidP="002C2C9A">
      <w:pPr>
        <w:spacing w:before="100" w:after="0" w:line="240" w:lineRule="auto"/>
        <w:ind w:firstLine="540"/>
        <w:jc w:val="both"/>
        <w:rPr>
          <w:rFonts w:ascii="Times New Roman" w:hAnsi="Times New Roman"/>
          <w:sz w:val="24"/>
        </w:rPr>
      </w:pPr>
      <w:r>
        <w:rPr>
          <w:rFonts w:ascii="Times New Roman" w:hAnsi="Times New Roman"/>
          <w:sz w:val="24"/>
        </w:rPr>
        <w:t>2.4.2. Документы, обязательные для представления вместе с заявлением.</w:t>
      </w:r>
    </w:p>
    <w:p w:rsidR="002C2C9A" w:rsidRDefault="002C2C9A" w:rsidP="002C2C9A">
      <w:pPr>
        <w:spacing w:before="100" w:after="0" w:line="240" w:lineRule="auto"/>
        <w:ind w:firstLine="540"/>
        <w:jc w:val="both"/>
        <w:rPr>
          <w:rFonts w:ascii="Times New Roman" w:hAnsi="Times New Roman"/>
          <w:sz w:val="24"/>
        </w:rPr>
      </w:pPr>
      <w:r>
        <w:rPr>
          <w:rFonts w:ascii="Times New Roman" w:hAnsi="Times New Roman"/>
          <w:sz w:val="24"/>
        </w:rPr>
        <w:t>2.4.2.1</w:t>
      </w:r>
      <w:proofErr w:type="gramStart"/>
      <w:r>
        <w:rPr>
          <w:rFonts w:ascii="Times New Roman" w:hAnsi="Times New Roman"/>
          <w:sz w:val="24"/>
        </w:rPr>
        <w:t> П</w:t>
      </w:r>
      <w:proofErr w:type="gramEnd"/>
      <w:r>
        <w:rPr>
          <w:rFonts w:ascii="Times New Roman" w:hAnsi="Times New Roman"/>
          <w:sz w:val="24"/>
        </w:rPr>
        <w:t>ри производстве работ на объектах зеленых насаждений в границах существующей застройки:</w:t>
      </w:r>
    </w:p>
    <w:p w:rsidR="002C2C9A" w:rsidRDefault="002C2C9A" w:rsidP="002C2C9A">
      <w:pPr>
        <w:spacing w:after="0" w:line="240" w:lineRule="auto"/>
        <w:ind w:firstLine="540"/>
        <w:jc w:val="both"/>
        <w:rPr>
          <w:rFonts w:ascii="Times New Roman" w:hAnsi="Times New Roman"/>
          <w:sz w:val="24"/>
        </w:rPr>
      </w:pPr>
      <w:r>
        <w:rPr>
          <w:rFonts w:ascii="Times New Roman" w:hAnsi="Times New Roman"/>
          <w:sz w:val="24"/>
        </w:rPr>
        <w:t>- документ, подтверждающий полномочия лица на осуществление действий от имени заявителя (при необходимости);</w:t>
      </w:r>
    </w:p>
    <w:p w:rsidR="002C2C9A" w:rsidRDefault="002C2C9A" w:rsidP="002C2C9A">
      <w:pPr>
        <w:spacing w:after="0" w:line="240" w:lineRule="auto"/>
        <w:ind w:firstLine="540"/>
        <w:jc w:val="both"/>
        <w:rPr>
          <w:rFonts w:ascii="Times New Roman" w:hAnsi="Times New Roman"/>
          <w:sz w:val="24"/>
        </w:rPr>
      </w:pPr>
      <w:r>
        <w:rPr>
          <w:rFonts w:ascii="Times New Roman" w:hAnsi="Times New Roman"/>
          <w:sz w:val="24"/>
        </w:rPr>
        <w:t>- правоустанавливающие документы на земельный участок;</w:t>
      </w:r>
    </w:p>
    <w:p w:rsidR="002C2C9A" w:rsidRDefault="002C2C9A" w:rsidP="002C2C9A">
      <w:pPr>
        <w:spacing w:after="0" w:line="240" w:lineRule="auto"/>
        <w:ind w:firstLine="544"/>
        <w:jc w:val="both"/>
        <w:rPr>
          <w:rFonts w:ascii="Times New Roman" w:hAnsi="Times New Roman"/>
          <w:sz w:val="24"/>
        </w:rPr>
      </w:pPr>
      <w:r>
        <w:rPr>
          <w:rFonts w:ascii="Times New Roman" w:hAnsi="Times New Roman"/>
          <w:sz w:val="24"/>
        </w:rPr>
        <w:t>- копия протокола общего собрания собственников помещений в многоквартирном доме, которым оформлено решение о производстве работ на объектах зеленых насаждений (вырубка, обрезка, пересадка), принятое в соответствии с требованиями Жилищного кодекса Российской Федерации (копия протокола общего собрания собственников не требуется в случае удаления аварийно-опасных и сухостойных деревьев и кустарников).</w:t>
      </w:r>
    </w:p>
    <w:p w:rsidR="002C2C9A" w:rsidRDefault="002C2C9A" w:rsidP="002C2C9A">
      <w:pPr>
        <w:spacing w:before="100" w:after="0" w:line="240" w:lineRule="auto"/>
        <w:ind w:firstLine="540"/>
        <w:jc w:val="both"/>
        <w:rPr>
          <w:rFonts w:ascii="Times New Roman" w:hAnsi="Times New Roman"/>
          <w:sz w:val="24"/>
        </w:rPr>
      </w:pPr>
      <w:r>
        <w:rPr>
          <w:rFonts w:ascii="Times New Roman" w:hAnsi="Times New Roman"/>
          <w:sz w:val="24"/>
        </w:rPr>
        <w:t>2.4.2.2</w:t>
      </w:r>
      <w:proofErr w:type="gramStart"/>
      <w:r>
        <w:rPr>
          <w:rFonts w:ascii="Times New Roman" w:hAnsi="Times New Roman"/>
          <w:sz w:val="24"/>
        </w:rPr>
        <w:t> П</w:t>
      </w:r>
      <w:proofErr w:type="gramEnd"/>
      <w:r>
        <w:rPr>
          <w:rFonts w:ascii="Times New Roman" w:hAnsi="Times New Roman"/>
          <w:sz w:val="24"/>
        </w:rPr>
        <w:t xml:space="preserve">ри размещении объектов капитального строительства, реконструкции зданий, строений, сооружений при необходимости пересадки, вырубки, повреждений зеленых насаждений: </w:t>
      </w:r>
    </w:p>
    <w:p w:rsidR="002C2C9A" w:rsidRDefault="002C2C9A" w:rsidP="002C2C9A">
      <w:pPr>
        <w:spacing w:after="0" w:line="240" w:lineRule="auto"/>
        <w:ind w:firstLine="539"/>
        <w:jc w:val="both"/>
        <w:rPr>
          <w:rFonts w:ascii="Times New Roman" w:hAnsi="Times New Roman"/>
          <w:sz w:val="24"/>
        </w:rPr>
      </w:pPr>
      <w:r>
        <w:rPr>
          <w:rFonts w:ascii="Times New Roman" w:hAnsi="Times New Roman"/>
          <w:sz w:val="24"/>
        </w:rPr>
        <w:t>- исходно-разрешительную документацию (муниципальный правовой акт, правоустанавливающие документы на земельный участок, градостроительный план);</w:t>
      </w:r>
    </w:p>
    <w:p w:rsidR="002C2C9A" w:rsidRDefault="002C2C9A" w:rsidP="002C2C9A">
      <w:pPr>
        <w:spacing w:after="0" w:line="240" w:lineRule="auto"/>
        <w:ind w:firstLine="539"/>
        <w:jc w:val="both"/>
        <w:rPr>
          <w:rFonts w:ascii="Times New Roman" w:hAnsi="Times New Roman"/>
          <w:sz w:val="24"/>
        </w:rPr>
      </w:pPr>
      <w:r>
        <w:rPr>
          <w:rFonts w:ascii="Times New Roman" w:hAnsi="Times New Roman"/>
          <w:sz w:val="24"/>
        </w:rPr>
        <w:t>- разрешение на строительство Архитектурно-градостроительного бюро;</w:t>
      </w:r>
    </w:p>
    <w:p w:rsidR="002C2C9A" w:rsidRDefault="002C2C9A" w:rsidP="002C2C9A">
      <w:pPr>
        <w:spacing w:after="0" w:line="240" w:lineRule="auto"/>
        <w:ind w:firstLine="539"/>
        <w:jc w:val="both"/>
        <w:rPr>
          <w:rFonts w:ascii="Times New Roman" w:hAnsi="Times New Roman"/>
          <w:sz w:val="24"/>
        </w:rPr>
      </w:pPr>
      <w:r>
        <w:rPr>
          <w:rFonts w:ascii="Times New Roman" w:hAnsi="Times New Roman"/>
          <w:sz w:val="24"/>
        </w:rPr>
        <w:t>- генплан объекта строительства;</w:t>
      </w:r>
    </w:p>
    <w:p w:rsidR="002C2C9A" w:rsidRDefault="002C2C9A" w:rsidP="002C2C9A">
      <w:pPr>
        <w:spacing w:after="0" w:line="240" w:lineRule="auto"/>
        <w:ind w:firstLine="539"/>
        <w:jc w:val="both"/>
        <w:rPr>
          <w:rFonts w:ascii="Times New Roman" w:hAnsi="Times New Roman"/>
          <w:sz w:val="24"/>
        </w:rPr>
      </w:pPr>
      <w:r>
        <w:rPr>
          <w:rFonts w:ascii="Times New Roman" w:hAnsi="Times New Roman"/>
          <w:sz w:val="24"/>
        </w:rPr>
        <w:t>- </w:t>
      </w:r>
      <w:proofErr w:type="spellStart"/>
      <w:r>
        <w:rPr>
          <w:rFonts w:ascii="Times New Roman" w:hAnsi="Times New Roman"/>
          <w:sz w:val="24"/>
        </w:rPr>
        <w:t>дендроплан</w:t>
      </w:r>
      <w:proofErr w:type="spellEnd"/>
      <w:r>
        <w:rPr>
          <w:rFonts w:ascii="Times New Roman" w:hAnsi="Times New Roman"/>
          <w:sz w:val="24"/>
        </w:rPr>
        <w:t xml:space="preserve"> (раздел проекта «Благоустройство и озеленение»).</w:t>
      </w:r>
    </w:p>
    <w:p w:rsidR="002C2C9A" w:rsidRDefault="002C2C9A" w:rsidP="002C2C9A">
      <w:pPr>
        <w:spacing w:before="100" w:after="0" w:line="240" w:lineRule="auto"/>
        <w:ind w:firstLine="540"/>
        <w:jc w:val="both"/>
        <w:rPr>
          <w:rFonts w:ascii="Times New Roman" w:hAnsi="Times New Roman"/>
          <w:sz w:val="24"/>
        </w:rPr>
      </w:pPr>
      <w:r>
        <w:rPr>
          <w:rFonts w:ascii="Times New Roman" w:hAnsi="Times New Roman"/>
          <w:sz w:val="24"/>
        </w:rPr>
        <w:t>2.4.2.3</w:t>
      </w:r>
      <w:proofErr w:type="gramStart"/>
      <w:r>
        <w:rPr>
          <w:rFonts w:ascii="Times New Roman" w:hAnsi="Times New Roman"/>
          <w:sz w:val="24"/>
        </w:rPr>
        <w:t> П</w:t>
      </w:r>
      <w:proofErr w:type="gramEnd"/>
      <w:r>
        <w:rPr>
          <w:rFonts w:ascii="Times New Roman" w:hAnsi="Times New Roman"/>
          <w:sz w:val="24"/>
        </w:rPr>
        <w:t>ри аварийных ситуациях на объектах инженерного обеспечения, требующих безотлагательного проведения ремонтных работ, необходимо представить акт, составленный комиссией в составе представителей заказчика и уполномоченного органа в пределах компетенции, фото- и видеоматериалы.</w:t>
      </w:r>
    </w:p>
    <w:p w:rsidR="002C2C9A" w:rsidRDefault="002C2C9A" w:rsidP="002C2C9A">
      <w:pPr>
        <w:spacing w:before="100" w:after="0" w:line="240" w:lineRule="auto"/>
        <w:ind w:firstLine="540"/>
        <w:jc w:val="both"/>
        <w:rPr>
          <w:rFonts w:ascii="Times New Roman" w:hAnsi="Times New Roman"/>
          <w:sz w:val="24"/>
        </w:rPr>
      </w:pPr>
      <w:r>
        <w:rPr>
          <w:rFonts w:ascii="Times New Roman" w:hAnsi="Times New Roman"/>
          <w:sz w:val="24"/>
        </w:rPr>
        <w:t>2.4.2.4</w:t>
      </w:r>
      <w:proofErr w:type="gramStart"/>
      <w:r>
        <w:rPr>
          <w:rFonts w:ascii="Times New Roman" w:hAnsi="Times New Roman"/>
          <w:sz w:val="24"/>
        </w:rPr>
        <w:t> В</w:t>
      </w:r>
      <w:proofErr w:type="gramEnd"/>
      <w:r>
        <w:rPr>
          <w:rFonts w:ascii="Times New Roman" w:hAnsi="Times New Roman"/>
          <w:sz w:val="24"/>
        </w:rPr>
        <w:t xml:space="preserve"> целях обеспечения нормативного светового режима в помещениях, затененных зелеными насаждениями, – заключение органов </w:t>
      </w:r>
      <w:proofErr w:type="spellStart"/>
      <w:r>
        <w:rPr>
          <w:rFonts w:ascii="Times New Roman" w:hAnsi="Times New Roman"/>
          <w:sz w:val="24"/>
        </w:rPr>
        <w:t>Роспотребнадзора</w:t>
      </w:r>
      <w:proofErr w:type="spellEnd"/>
      <w:r>
        <w:rPr>
          <w:rFonts w:ascii="Times New Roman" w:hAnsi="Times New Roman"/>
          <w:sz w:val="24"/>
        </w:rPr>
        <w:t xml:space="preserve"> РФ, результаты замеров.</w:t>
      </w:r>
    </w:p>
    <w:p w:rsidR="002C2C9A" w:rsidRDefault="002C2C9A" w:rsidP="002C2C9A">
      <w:pPr>
        <w:spacing w:after="0" w:line="240" w:lineRule="auto"/>
        <w:ind w:firstLine="539"/>
        <w:jc w:val="both"/>
        <w:rPr>
          <w:rFonts w:ascii="Times New Roman" w:hAnsi="Times New Roman"/>
          <w:sz w:val="24"/>
        </w:rPr>
      </w:pPr>
      <w:r>
        <w:rPr>
          <w:rFonts w:ascii="Times New Roman" w:hAnsi="Times New Roman"/>
          <w:sz w:val="24"/>
        </w:rPr>
        <w:t>2.4.2.5</w:t>
      </w:r>
      <w:proofErr w:type="gramStart"/>
      <w:r>
        <w:rPr>
          <w:rFonts w:ascii="Times New Roman" w:hAnsi="Times New Roman"/>
          <w:sz w:val="24"/>
        </w:rPr>
        <w:t> П</w:t>
      </w:r>
      <w:proofErr w:type="gramEnd"/>
      <w:r>
        <w:rPr>
          <w:rFonts w:ascii="Times New Roman" w:hAnsi="Times New Roman"/>
          <w:sz w:val="24"/>
        </w:rPr>
        <w:t>ри вырубке, обрезке, пересадке зеленых насаждений, растущих с нарушением градостроительных норм:</w:t>
      </w:r>
    </w:p>
    <w:p w:rsidR="002C2C9A" w:rsidRDefault="002C2C9A" w:rsidP="002C2C9A">
      <w:pPr>
        <w:spacing w:after="0" w:line="240" w:lineRule="auto"/>
        <w:ind w:firstLine="539"/>
        <w:jc w:val="both"/>
        <w:rPr>
          <w:rFonts w:ascii="Times New Roman" w:hAnsi="Times New Roman"/>
          <w:sz w:val="24"/>
        </w:rPr>
      </w:pPr>
      <w:r>
        <w:rPr>
          <w:rFonts w:ascii="Times New Roman" w:hAnsi="Times New Roman"/>
          <w:sz w:val="24"/>
        </w:rPr>
        <w:t>- документы о наличии сетей и их балансодержателях, об установленных охранных зонах;</w:t>
      </w:r>
    </w:p>
    <w:p w:rsidR="002C2C9A" w:rsidRDefault="002C2C9A" w:rsidP="002C2C9A">
      <w:pPr>
        <w:spacing w:after="0" w:line="240" w:lineRule="auto"/>
        <w:ind w:firstLine="539"/>
        <w:jc w:val="both"/>
        <w:rPr>
          <w:rFonts w:ascii="Times New Roman" w:hAnsi="Times New Roman"/>
          <w:sz w:val="24"/>
        </w:rPr>
      </w:pPr>
      <w:r>
        <w:rPr>
          <w:rFonts w:ascii="Times New Roman" w:hAnsi="Times New Roman"/>
          <w:sz w:val="24"/>
        </w:rPr>
        <w:t>- акты обследования обслуживающей организации, заключения соответствующих контролирующих органов (организаций).</w:t>
      </w:r>
    </w:p>
    <w:p w:rsidR="002C2C9A" w:rsidRDefault="002C2C9A" w:rsidP="002C2C9A">
      <w:pPr>
        <w:spacing w:before="240" w:after="0" w:line="240" w:lineRule="auto"/>
        <w:ind w:firstLine="539"/>
        <w:jc w:val="both"/>
        <w:rPr>
          <w:rFonts w:ascii="Times New Roman" w:hAnsi="Times New Roman"/>
          <w:sz w:val="24"/>
        </w:rPr>
      </w:pPr>
      <w:r>
        <w:rPr>
          <w:rFonts w:ascii="Times New Roman" w:hAnsi="Times New Roman"/>
          <w:sz w:val="24"/>
        </w:rPr>
        <w:t>2.4.2.6</w:t>
      </w:r>
      <w:proofErr w:type="gramStart"/>
      <w:r>
        <w:rPr>
          <w:rFonts w:ascii="Times New Roman" w:hAnsi="Times New Roman"/>
          <w:sz w:val="24"/>
        </w:rPr>
        <w:t> П</w:t>
      </w:r>
      <w:proofErr w:type="gramEnd"/>
      <w:r>
        <w:rPr>
          <w:rFonts w:ascii="Times New Roman" w:hAnsi="Times New Roman"/>
          <w:sz w:val="24"/>
        </w:rPr>
        <w:t>ри пересадке зеленых насаждений дополнительно представляется схема посадки, согласованная с Администрацией.</w:t>
      </w:r>
    </w:p>
    <w:p w:rsidR="002C2C9A" w:rsidRDefault="002C2C9A" w:rsidP="002C2C9A">
      <w:pPr>
        <w:spacing w:before="105" w:after="105" w:line="240" w:lineRule="auto"/>
        <w:ind w:left="105" w:right="105"/>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Копии документов должны быть заверены на каждом листе надписью "Копия верна" и подписью (для физических лиц), подписью и оттиском печати (для юридических лиц) заявителя или доверенного лица.</w:t>
      </w:r>
    </w:p>
    <w:p w:rsidR="002C2C9A" w:rsidRDefault="002C2C9A" w:rsidP="002C2C9A">
      <w:pPr>
        <w:spacing w:before="100" w:after="0" w:line="240" w:lineRule="auto"/>
        <w:jc w:val="both"/>
        <w:rPr>
          <w:rFonts w:ascii="Times New Roman" w:hAnsi="Times New Roman"/>
          <w:sz w:val="24"/>
        </w:rPr>
      </w:pPr>
      <w:r>
        <w:rPr>
          <w:rFonts w:ascii="Times New Roman" w:hAnsi="Times New Roman"/>
          <w:sz w:val="24"/>
        </w:rPr>
        <w:lastRenderedPageBreak/>
        <w:t>2.5. Перечень оснований для отказа в приеме документов на предоставление муниципальной услуги:</w:t>
      </w:r>
    </w:p>
    <w:p w:rsidR="002C2C9A" w:rsidRDefault="002C2C9A" w:rsidP="002C2C9A">
      <w:pPr>
        <w:spacing w:after="0" w:line="240" w:lineRule="auto"/>
        <w:ind w:firstLine="540"/>
        <w:jc w:val="both"/>
        <w:rPr>
          <w:rFonts w:ascii="Times New Roman" w:hAnsi="Times New Roman"/>
          <w:sz w:val="24"/>
        </w:rPr>
      </w:pPr>
      <w:r>
        <w:rPr>
          <w:rFonts w:ascii="Times New Roman" w:hAnsi="Times New Roman"/>
          <w:sz w:val="24"/>
        </w:rPr>
        <w:t>- документы представлены лицом, не имеющим соответствующих полномочий;</w:t>
      </w:r>
    </w:p>
    <w:p w:rsidR="002C2C9A" w:rsidRDefault="002C2C9A" w:rsidP="002C2C9A">
      <w:pPr>
        <w:spacing w:after="0" w:line="240" w:lineRule="auto"/>
        <w:ind w:firstLine="540"/>
        <w:jc w:val="both"/>
        <w:rPr>
          <w:rFonts w:ascii="Times New Roman" w:hAnsi="Times New Roman"/>
          <w:sz w:val="24"/>
        </w:rPr>
      </w:pPr>
      <w:r>
        <w:rPr>
          <w:rFonts w:ascii="Times New Roman" w:hAnsi="Times New Roman"/>
          <w:sz w:val="24"/>
        </w:rPr>
        <w:t>- предоставление неполного перечня документов в соответствии с пунктом 2.4 настоящего административного регламента;</w:t>
      </w:r>
    </w:p>
    <w:p w:rsidR="002C2C9A" w:rsidRDefault="002C2C9A" w:rsidP="002C2C9A">
      <w:pPr>
        <w:spacing w:after="0" w:line="240" w:lineRule="auto"/>
        <w:ind w:firstLine="540"/>
        <w:jc w:val="both"/>
        <w:rPr>
          <w:rFonts w:ascii="Times New Roman" w:hAnsi="Times New Roman"/>
          <w:sz w:val="24"/>
        </w:rPr>
      </w:pPr>
      <w:r>
        <w:rPr>
          <w:rFonts w:ascii="Times New Roman" w:hAnsi="Times New Roman"/>
          <w:sz w:val="24"/>
        </w:rPr>
        <w:t>- документ поврежден, текст не поддается прочтению, содержит нецензурные или оскорбительные выражения;</w:t>
      </w:r>
    </w:p>
    <w:p w:rsidR="002C2C9A" w:rsidRDefault="002C2C9A" w:rsidP="002C2C9A">
      <w:pPr>
        <w:spacing w:after="0" w:line="240" w:lineRule="auto"/>
        <w:ind w:firstLine="539"/>
        <w:jc w:val="both"/>
        <w:rPr>
          <w:rFonts w:ascii="Times New Roman" w:hAnsi="Times New Roman"/>
          <w:sz w:val="24"/>
        </w:rPr>
      </w:pPr>
      <w:r>
        <w:rPr>
          <w:rFonts w:ascii="Times New Roman" w:hAnsi="Times New Roman"/>
          <w:sz w:val="24"/>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2C2C9A" w:rsidRDefault="002C2C9A" w:rsidP="002C2C9A">
      <w:pPr>
        <w:spacing w:before="100" w:after="0" w:line="240" w:lineRule="auto"/>
        <w:jc w:val="both"/>
        <w:rPr>
          <w:rFonts w:ascii="Times New Roman" w:hAnsi="Times New Roman"/>
          <w:sz w:val="24"/>
        </w:rPr>
      </w:pPr>
      <w:r>
        <w:rPr>
          <w:rFonts w:ascii="Times New Roman" w:hAnsi="Times New Roman"/>
          <w:sz w:val="24"/>
        </w:rPr>
        <w:t>2.6 Перечень оснований для отказа в предоставлении муниципальной услуги:</w:t>
      </w:r>
    </w:p>
    <w:p w:rsidR="002C2C9A" w:rsidRDefault="002C2C9A" w:rsidP="002C2C9A">
      <w:pPr>
        <w:spacing w:after="0" w:line="240" w:lineRule="auto"/>
        <w:ind w:firstLine="544"/>
        <w:jc w:val="both"/>
        <w:rPr>
          <w:rFonts w:ascii="Times New Roman" w:hAnsi="Times New Roman"/>
          <w:sz w:val="24"/>
        </w:rPr>
      </w:pPr>
      <w:r>
        <w:rPr>
          <w:rFonts w:ascii="Times New Roman" w:hAnsi="Times New Roman"/>
          <w:sz w:val="24"/>
        </w:rPr>
        <w:t xml:space="preserve">- отсутствие оснований для вынужденной вырубки, обрезки, пересадки зеленых насаждений, предусмотренных действующим законодательством; </w:t>
      </w:r>
    </w:p>
    <w:p w:rsidR="002C2C9A" w:rsidRDefault="002C2C9A" w:rsidP="002C2C9A">
      <w:pPr>
        <w:spacing w:after="0" w:line="240" w:lineRule="auto"/>
        <w:ind w:firstLine="544"/>
        <w:jc w:val="both"/>
        <w:rPr>
          <w:rFonts w:ascii="Times New Roman" w:hAnsi="Times New Roman"/>
          <w:sz w:val="24"/>
        </w:rPr>
      </w:pPr>
      <w:r>
        <w:rPr>
          <w:rFonts w:ascii="Times New Roman" w:hAnsi="Times New Roman"/>
          <w:sz w:val="24"/>
        </w:rPr>
        <w:t>- несоответствие пакета документов перечню, установленному пунктом 2.4 настоящего административного регламента;</w:t>
      </w:r>
    </w:p>
    <w:p w:rsidR="002C2C9A" w:rsidRDefault="002C2C9A" w:rsidP="002C2C9A">
      <w:pPr>
        <w:spacing w:after="0" w:line="240" w:lineRule="auto"/>
        <w:ind w:firstLine="540"/>
        <w:jc w:val="both"/>
        <w:rPr>
          <w:rFonts w:ascii="Times New Roman" w:hAnsi="Times New Roman"/>
          <w:sz w:val="24"/>
        </w:rPr>
      </w:pPr>
      <w:r>
        <w:rPr>
          <w:rFonts w:ascii="Times New Roman" w:hAnsi="Times New Roman"/>
          <w:sz w:val="24"/>
        </w:rPr>
        <w:t>- несоответствие сведений, содержащихся в документах фактическим обстоятельствам;</w:t>
      </w:r>
    </w:p>
    <w:p w:rsidR="002C2C9A" w:rsidRDefault="002C2C9A" w:rsidP="002C2C9A">
      <w:pPr>
        <w:spacing w:after="0" w:line="240" w:lineRule="auto"/>
        <w:ind w:firstLine="540"/>
        <w:jc w:val="both"/>
        <w:rPr>
          <w:rFonts w:ascii="Times New Roman" w:hAnsi="Times New Roman"/>
          <w:sz w:val="24"/>
        </w:rPr>
      </w:pPr>
      <w:r>
        <w:rPr>
          <w:rFonts w:ascii="Times New Roman" w:hAnsi="Times New Roman"/>
          <w:sz w:val="24"/>
        </w:rPr>
        <w:t xml:space="preserve">- невозможность определения границ участка на местности, в пределах которого произрастают зеленые насаждения; </w:t>
      </w:r>
    </w:p>
    <w:p w:rsidR="002C2C9A" w:rsidRDefault="002C2C9A" w:rsidP="002C2C9A">
      <w:pPr>
        <w:spacing w:after="0" w:line="240" w:lineRule="auto"/>
        <w:ind w:firstLine="540"/>
        <w:jc w:val="both"/>
        <w:rPr>
          <w:rFonts w:ascii="Times New Roman" w:hAnsi="Times New Roman"/>
          <w:sz w:val="24"/>
        </w:rPr>
      </w:pPr>
      <w:r>
        <w:rPr>
          <w:rFonts w:ascii="Times New Roman" w:hAnsi="Times New Roman"/>
          <w:sz w:val="24"/>
        </w:rPr>
        <w:t>- отказ получателя муниципальной услуги производить компенсацию за нанесенный вред окружающей среде в результате повреждения и (или) уничтожения зеленых насаждений (далее – ВОС);</w:t>
      </w:r>
    </w:p>
    <w:p w:rsidR="002C2C9A" w:rsidRDefault="002C2C9A" w:rsidP="002C2C9A">
      <w:pPr>
        <w:spacing w:after="0" w:line="240" w:lineRule="auto"/>
        <w:ind w:firstLine="540"/>
        <w:jc w:val="both"/>
        <w:rPr>
          <w:rFonts w:ascii="Times New Roman" w:hAnsi="Times New Roman"/>
          <w:sz w:val="24"/>
        </w:rPr>
      </w:pPr>
      <w:r>
        <w:rPr>
          <w:rFonts w:ascii="Times New Roman" w:hAnsi="Times New Roman"/>
          <w:sz w:val="24"/>
        </w:rPr>
        <w:t>- непредставление заявителем документов, подтверждающих оплату за ВОС в соответствии с выданным расчетом.</w:t>
      </w:r>
    </w:p>
    <w:p w:rsidR="002C2C9A" w:rsidRDefault="002C2C9A" w:rsidP="002C2C9A">
      <w:pPr>
        <w:spacing w:before="105" w:after="105" w:line="240" w:lineRule="auto"/>
        <w:ind w:left="105" w:right="105"/>
        <w:jc w:val="both"/>
        <w:rPr>
          <w:rFonts w:ascii="Times New Roman" w:hAnsi="Times New Roman"/>
          <w:color w:val="000000"/>
          <w:sz w:val="24"/>
          <w:shd w:val="clear" w:color="auto" w:fill="F4F4F4"/>
        </w:rPr>
      </w:pPr>
      <w:r>
        <w:rPr>
          <w:rFonts w:ascii="Times New Roman" w:hAnsi="Times New Roman"/>
          <w:sz w:val="24"/>
          <w:shd w:val="clear" w:color="auto" w:fill="F4F4F4"/>
        </w:rPr>
        <w:t>2.7. </w:t>
      </w:r>
      <w:r>
        <w:rPr>
          <w:rFonts w:ascii="Times New Roman" w:hAnsi="Times New Roman"/>
          <w:color w:val="000000"/>
          <w:sz w:val="24"/>
          <w:shd w:val="clear" w:color="auto" w:fill="F4F4F4"/>
        </w:rPr>
        <w:t>Размер платы, взимаемой с заявителя при предоставлении услуги, и способы ее взимания.</w:t>
      </w:r>
    </w:p>
    <w:p w:rsidR="002C2C9A" w:rsidRDefault="002C2C9A" w:rsidP="002C2C9A">
      <w:pPr>
        <w:spacing w:after="0" w:line="240" w:lineRule="auto"/>
        <w:jc w:val="both"/>
        <w:rPr>
          <w:rFonts w:ascii="Times New Roman" w:hAnsi="Times New Roman"/>
          <w:sz w:val="24"/>
        </w:rPr>
      </w:pPr>
      <w:r>
        <w:rPr>
          <w:rFonts w:ascii="Times New Roman" w:hAnsi="Times New Roman"/>
          <w:sz w:val="24"/>
        </w:rPr>
        <w:t xml:space="preserve">  Плата за осуществление муниципальной услуги по выдаче разрешения не взимается.</w:t>
      </w:r>
    </w:p>
    <w:p w:rsidR="002C2C9A" w:rsidRDefault="002C2C9A" w:rsidP="002C2C9A">
      <w:pPr>
        <w:spacing w:before="105" w:after="105" w:line="240" w:lineRule="auto"/>
        <w:ind w:left="105" w:right="105"/>
        <w:jc w:val="both"/>
        <w:rPr>
          <w:rFonts w:ascii="Times New Roman" w:hAnsi="Times New Roman"/>
          <w:color w:val="FF0000"/>
          <w:sz w:val="24"/>
          <w:shd w:val="clear" w:color="auto" w:fill="F4F4F4"/>
        </w:rPr>
      </w:pPr>
      <w:proofErr w:type="gramStart"/>
      <w:r>
        <w:rPr>
          <w:rFonts w:ascii="Times New Roman" w:hAnsi="Times New Roman"/>
          <w:color w:val="000000"/>
          <w:sz w:val="24"/>
          <w:shd w:val="clear" w:color="auto" w:fill="F4F4F4"/>
        </w:rPr>
        <w:t xml:space="preserve">Компенсационная стоимость зеленых насаждений определяется в соответствии с </w:t>
      </w:r>
      <w:r>
        <w:rPr>
          <w:rFonts w:ascii="Times New Roman" w:hAnsi="Times New Roman"/>
          <w:sz w:val="24"/>
          <w:shd w:val="clear" w:color="auto" w:fill="F4F4F4"/>
        </w:rPr>
        <w:t xml:space="preserve">постановлением Администрации Ростовской области от 25.01.2008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 а также утвержденного </w:t>
      </w:r>
      <w:r w:rsidRPr="00811D66">
        <w:rPr>
          <w:rFonts w:ascii="Times New Roman" w:hAnsi="Times New Roman"/>
          <w:sz w:val="24"/>
          <w:shd w:val="clear" w:color="auto" w:fill="F4F4F4"/>
        </w:rPr>
        <w:t xml:space="preserve">Порядка охраны зеленых </w:t>
      </w:r>
      <w:r w:rsidRPr="00811D66">
        <w:rPr>
          <w:rFonts w:ascii="Times New Roman" w:hAnsi="Times New Roman"/>
          <w:spacing w:val="-2"/>
          <w:sz w:val="24"/>
          <w:shd w:val="clear" w:color="auto" w:fill="F4F4F4"/>
        </w:rPr>
        <w:t xml:space="preserve">насаждений и Методики исчисления размера вреда </w:t>
      </w:r>
      <w:r w:rsidRPr="00811D66">
        <w:rPr>
          <w:rFonts w:ascii="Times New Roman" w:hAnsi="Times New Roman"/>
          <w:sz w:val="24"/>
          <w:shd w:val="clear" w:color="auto" w:fill="F4F4F4"/>
        </w:rPr>
        <w:t>окружающей среде</w:t>
      </w:r>
      <w:proofErr w:type="gramEnd"/>
      <w:r w:rsidRPr="00811D66">
        <w:rPr>
          <w:rFonts w:ascii="Times New Roman" w:hAnsi="Times New Roman"/>
          <w:sz w:val="24"/>
          <w:shd w:val="clear" w:color="auto" w:fill="F4F4F4"/>
        </w:rPr>
        <w:t xml:space="preserve"> в результате повреждения и (или) уничтожения зеленых насаждений </w:t>
      </w:r>
      <w:r w:rsidRPr="00811D66">
        <w:rPr>
          <w:rFonts w:ascii="Times New Roman" w:hAnsi="Times New Roman"/>
          <w:spacing w:val="-2"/>
          <w:sz w:val="24"/>
          <w:shd w:val="clear" w:color="auto" w:fill="F4F4F4"/>
        </w:rPr>
        <w:t>на территории Новоегорлыкского сельского поселения.</w:t>
      </w:r>
    </w:p>
    <w:p w:rsidR="002C2C9A" w:rsidRDefault="002C2C9A" w:rsidP="002C2C9A">
      <w:pPr>
        <w:spacing w:before="240" w:after="105" w:line="240" w:lineRule="auto"/>
        <w:ind w:left="108" w:right="108"/>
        <w:jc w:val="both"/>
        <w:rPr>
          <w:rFonts w:ascii="Times New Roman" w:hAnsi="Times New Roman"/>
          <w:sz w:val="24"/>
          <w:shd w:val="clear" w:color="auto" w:fill="F4F4F4"/>
        </w:rPr>
      </w:pPr>
      <w:r>
        <w:rPr>
          <w:rFonts w:ascii="Times New Roman" w:hAnsi="Times New Roman"/>
          <w:color w:val="000000"/>
          <w:sz w:val="24"/>
          <w:shd w:val="clear" w:color="auto" w:fill="F4F4F4"/>
        </w:rPr>
        <w:t xml:space="preserve">2.8. </w:t>
      </w:r>
      <w:r>
        <w:rPr>
          <w:rFonts w:ascii="Times New Roman" w:hAnsi="Times New Roman"/>
          <w:sz w:val="24"/>
          <w:shd w:val="clear" w:color="auto" w:fill="F4F4F4"/>
        </w:rPr>
        <w:t>Сроки предоставления муниципальной услуги.</w:t>
      </w:r>
    </w:p>
    <w:p w:rsidR="002C2C9A" w:rsidRDefault="002C2C9A" w:rsidP="002C2C9A">
      <w:pPr>
        <w:spacing w:before="100" w:after="100" w:line="240" w:lineRule="auto"/>
        <w:ind w:firstLine="708"/>
        <w:jc w:val="both"/>
        <w:rPr>
          <w:rFonts w:ascii="Times New Roman" w:hAnsi="Times New Roman"/>
          <w:color w:val="000000"/>
          <w:sz w:val="24"/>
        </w:rPr>
      </w:pPr>
      <w:r>
        <w:rPr>
          <w:rFonts w:ascii="Times New Roman" w:hAnsi="Times New Roman"/>
          <w:sz w:val="24"/>
        </w:rPr>
        <w:t xml:space="preserve">2.8.1. Прием граждан при подаче запроса о предоставлении муниципальной услуги и при получении результата предоставления муниципальной услуги осуществляется в соответствии с графиком работы Администрации в порядке очереди. </w:t>
      </w:r>
      <w:r>
        <w:rPr>
          <w:rFonts w:ascii="Times New Roman" w:hAnsi="Times New Roman"/>
          <w:color w:val="000000"/>
          <w:sz w:val="24"/>
        </w:rPr>
        <w:t>Максимальный срок ожидания в очереди при подаче заявления и при получении результата предоставления услуги не должен превышать 30 минут.</w:t>
      </w:r>
    </w:p>
    <w:p w:rsidR="002C2C9A" w:rsidRDefault="002C2C9A" w:rsidP="002C2C9A">
      <w:pPr>
        <w:spacing w:before="100" w:after="0" w:line="240" w:lineRule="auto"/>
        <w:ind w:firstLine="708"/>
        <w:jc w:val="both"/>
        <w:rPr>
          <w:rFonts w:ascii="Times New Roman" w:hAnsi="Times New Roman"/>
          <w:sz w:val="24"/>
          <w:shd w:val="clear" w:color="auto" w:fill="FFFFFF"/>
        </w:rPr>
      </w:pPr>
      <w:r>
        <w:rPr>
          <w:rFonts w:ascii="Times New Roman" w:hAnsi="Times New Roman"/>
          <w:sz w:val="24"/>
          <w:shd w:val="clear" w:color="auto" w:fill="FFFFFF"/>
        </w:rPr>
        <w:t>2.8.2. Решение о выдаче или об отказе в выдаче разрешения осуществляется Администрацией в течение 30 дней с момента регистрации заявления. В исключительных случаях срок рассмотрения может быть продлен на срок не более 30 дней с направлением заявителю промежуточного ответа.</w:t>
      </w:r>
    </w:p>
    <w:p w:rsidR="002C2C9A" w:rsidRDefault="002C2C9A" w:rsidP="002C2C9A">
      <w:pPr>
        <w:spacing w:before="105" w:after="105" w:line="240" w:lineRule="auto"/>
        <w:ind w:left="105" w:right="105"/>
        <w:jc w:val="both"/>
        <w:rPr>
          <w:rFonts w:ascii="Times New Roman" w:hAnsi="Times New Roman"/>
          <w:color w:val="000000"/>
          <w:sz w:val="24"/>
          <w:shd w:val="clear" w:color="auto" w:fill="F4F4F4"/>
        </w:rPr>
      </w:pPr>
      <w:proofErr w:type="gramStart"/>
      <w:r>
        <w:rPr>
          <w:rFonts w:ascii="Times New Roman" w:hAnsi="Times New Roman"/>
          <w:color w:val="000000"/>
          <w:sz w:val="24"/>
          <w:shd w:val="clear" w:color="auto" w:fill="F4F4F4"/>
        </w:rPr>
        <w:t xml:space="preserve">Запрос заявителя о предоставлении услуги, поступивший в администрацию поселения, регистрируется ведущим специалистом по организационной, правовой и кадровой работе Администрации Новоегорлыкского сельского поселения, в соответствие с порядком работы с обращениями граждан (запрос физического лица) или делопроизводства (запрос юридического лица) в порядке и сроки, установленные </w:t>
      </w:r>
      <w:r>
        <w:rPr>
          <w:rFonts w:ascii="Times New Roman" w:hAnsi="Times New Roman"/>
          <w:color w:val="000000"/>
          <w:sz w:val="24"/>
          <w:shd w:val="clear" w:color="auto" w:fill="F4F4F4"/>
        </w:rPr>
        <w:lastRenderedPageBreak/>
        <w:t>нормативными правовыми актами Российской Федерации и муниципальными правовыми актами Новоегорлыкского сельского поселения, после чего, в соответствие с</w:t>
      </w:r>
      <w:proofErr w:type="gramEnd"/>
      <w:r>
        <w:rPr>
          <w:rFonts w:ascii="Times New Roman" w:hAnsi="Times New Roman"/>
          <w:color w:val="000000"/>
          <w:sz w:val="24"/>
          <w:shd w:val="clear" w:color="auto" w:fill="F4F4F4"/>
        </w:rPr>
        <w:t xml:space="preserve"> резолюцией главы Администрации Новоегорлыкского сельского поселения, запрос направляется ответственному специалисту для исполнения административных процедур по предоставлению услуги.</w:t>
      </w:r>
    </w:p>
    <w:p w:rsidR="002C2C9A" w:rsidRDefault="002C2C9A" w:rsidP="002C2C9A">
      <w:pPr>
        <w:spacing w:before="105" w:after="105" w:line="240" w:lineRule="auto"/>
        <w:ind w:left="105" w:right="105"/>
        <w:jc w:val="both"/>
        <w:rPr>
          <w:rFonts w:ascii="Times New Roman" w:hAnsi="Times New Roman"/>
          <w:sz w:val="24"/>
          <w:shd w:val="clear" w:color="auto" w:fill="F4F4F4"/>
        </w:rPr>
      </w:pPr>
      <w:r>
        <w:rPr>
          <w:rFonts w:ascii="Times New Roman" w:hAnsi="Times New Roman"/>
          <w:color w:val="000000"/>
          <w:sz w:val="24"/>
          <w:shd w:val="clear" w:color="auto" w:fill="F4F4F4"/>
        </w:rPr>
        <w:t xml:space="preserve">2.9. </w:t>
      </w:r>
      <w:r>
        <w:rPr>
          <w:rFonts w:ascii="Times New Roman" w:hAnsi="Times New Roman"/>
          <w:sz w:val="24"/>
          <w:shd w:val="clear" w:color="auto" w:fill="F4F4F4"/>
        </w:rPr>
        <w:t>Требования к местам предоставления муниципальной услуги.</w:t>
      </w:r>
    </w:p>
    <w:p w:rsidR="002C2C9A" w:rsidRPr="00C74993" w:rsidRDefault="002C2C9A" w:rsidP="002C2C9A">
      <w:pPr>
        <w:pStyle w:val="a6"/>
        <w:jc w:val="both"/>
        <w:rPr>
          <w:rFonts w:ascii="Times New Roman" w:hAnsi="Times New Roman"/>
          <w:sz w:val="24"/>
          <w:szCs w:val="24"/>
        </w:rPr>
      </w:pPr>
      <w:r>
        <w:rPr>
          <w:rFonts w:ascii="Times New Roman" w:hAnsi="Times New Roman"/>
          <w:sz w:val="24"/>
          <w:szCs w:val="24"/>
        </w:rPr>
        <w:t xml:space="preserve">     </w:t>
      </w:r>
      <w:r w:rsidRPr="00C74993">
        <w:rPr>
          <w:rFonts w:ascii="Times New Roman" w:hAnsi="Times New Roman"/>
          <w:sz w:val="24"/>
          <w:szCs w:val="24"/>
        </w:rPr>
        <w:t>Т</w:t>
      </w:r>
      <w:r w:rsidRPr="00C74993">
        <w:rPr>
          <w:rFonts w:ascii="Times New Roman" w:hAnsi="Times New Roman"/>
          <w:sz w:val="24"/>
          <w:szCs w:val="24"/>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C74993">
        <w:rPr>
          <w:rFonts w:ascii="Times New Roman" w:hAnsi="Times New Roman"/>
          <w:sz w:val="24"/>
          <w:szCs w:val="24"/>
        </w:rPr>
        <w:t>.</w:t>
      </w:r>
    </w:p>
    <w:p w:rsidR="002C2C9A" w:rsidRPr="00C74993" w:rsidRDefault="002C2C9A" w:rsidP="002C2C9A">
      <w:pPr>
        <w:pStyle w:val="a6"/>
        <w:jc w:val="both"/>
        <w:rPr>
          <w:rFonts w:ascii="Times New Roman" w:hAnsi="Times New Roman"/>
          <w:sz w:val="24"/>
          <w:szCs w:val="24"/>
        </w:rPr>
      </w:pPr>
      <w:r>
        <w:rPr>
          <w:rFonts w:ascii="Times New Roman" w:hAnsi="Times New Roman"/>
          <w:sz w:val="24"/>
          <w:szCs w:val="24"/>
        </w:rPr>
        <w:t xml:space="preserve">      </w:t>
      </w:r>
      <w:r w:rsidRPr="00C74993">
        <w:rPr>
          <w:rFonts w:ascii="Times New Roman" w:hAnsi="Times New Roman"/>
          <w:sz w:val="24"/>
          <w:szCs w:val="24"/>
        </w:rPr>
        <w:t xml:space="preserve">Помещения Администрации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C74993">
        <w:rPr>
          <w:rFonts w:ascii="Times New Roman" w:hAnsi="Times New Roman"/>
          <w:sz w:val="24"/>
          <w:szCs w:val="24"/>
        </w:rPr>
        <w:t>СанПиН</w:t>
      </w:r>
      <w:proofErr w:type="spellEnd"/>
      <w:r w:rsidRPr="00C74993">
        <w:rPr>
          <w:rFonts w:ascii="Times New Roman" w:hAnsi="Times New Roman"/>
          <w:sz w:val="24"/>
          <w:szCs w:val="24"/>
        </w:rPr>
        <w:t xml:space="preserve"> 2.2.2/2.4.1340-03». Присутственные места оборудованы противопожарной системой и средствами пожаротушения.</w:t>
      </w:r>
    </w:p>
    <w:p w:rsidR="002C2C9A" w:rsidRPr="00C74993" w:rsidRDefault="002C2C9A" w:rsidP="002C2C9A">
      <w:pPr>
        <w:pStyle w:val="a6"/>
        <w:jc w:val="both"/>
        <w:rPr>
          <w:rFonts w:ascii="Times New Roman" w:hAnsi="Times New Roman"/>
          <w:sz w:val="24"/>
          <w:szCs w:val="24"/>
        </w:rPr>
      </w:pPr>
      <w:r>
        <w:rPr>
          <w:rFonts w:ascii="Times New Roman" w:hAnsi="Times New Roman"/>
          <w:sz w:val="24"/>
          <w:szCs w:val="24"/>
        </w:rPr>
        <w:t xml:space="preserve">       </w:t>
      </w:r>
      <w:r w:rsidRPr="00C74993">
        <w:rPr>
          <w:rFonts w:ascii="Times New Roman" w:hAnsi="Times New Roman"/>
          <w:sz w:val="24"/>
          <w:szCs w:val="24"/>
        </w:rPr>
        <w:t>Для обслуживания заявителей с ограниченными физическими возможностями должны быть обеспечены:</w:t>
      </w:r>
    </w:p>
    <w:p w:rsidR="002C2C9A" w:rsidRPr="00C74993" w:rsidRDefault="002C2C9A" w:rsidP="002C2C9A">
      <w:pPr>
        <w:pStyle w:val="a6"/>
        <w:jc w:val="both"/>
        <w:rPr>
          <w:rFonts w:ascii="Times New Roman" w:hAnsi="Times New Roman"/>
          <w:sz w:val="24"/>
          <w:szCs w:val="24"/>
        </w:rPr>
      </w:pPr>
      <w:r>
        <w:rPr>
          <w:rFonts w:ascii="Times New Roman" w:hAnsi="Times New Roman"/>
          <w:sz w:val="24"/>
          <w:szCs w:val="24"/>
        </w:rPr>
        <w:t xml:space="preserve">- </w:t>
      </w:r>
      <w:r w:rsidRPr="00C74993">
        <w:rPr>
          <w:rFonts w:ascii="Times New Roman" w:hAnsi="Times New Roman"/>
          <w:sz w:val="24"/>
          <w:szCs w:val="24"/>
        </w:rPr>
        <w:t>условия для беспрепятственного доступа к объектам и предоставляемым в них услугам;</w:t>
      </w:r>
    </w:p>
    <w:p w:rsidR="002C2C9A" w:rsidRPr="00C74993" w:rsidRDefault="002C2C9A" w:rsidP="002C2C9A">
      <w:pPr>
        <w:pStyle w:val="a6"/>
        <w:jc w:val="both"/>
        <w:rPr>
          <w:rFonts w:ascii="Times New Roman" w:hAnsi="Times New Roman"/>
          <w:sz w:val="24"/>
          <w:szCs w:val="24"/>
        </w:rPr>
      </w:pPr>
      <w:r>
        <w:rPr>
          <w:rFonts w:ascii="Times New Roman" w:hAnsi="Times New Roman"/>
          <w:sz w:val="24"/>
          <w:szCs w:val="24"/>
        </w:rPr>
        <w:t xml:space="preserve">- </w:t>
      </w:r>
      <w:r w:rsidRPr="00C74993">
        <w:rPr>
          <w:rFonts w:ascii="Times New Roman" w:hAnsi="Times New Roman"/>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C2C9A" w:rsidRPr="00C74993" w:rsidRDefault="002C2C9A" w:rsidP="002C2C9A">
      <w:pPr>
        <w:pStyle w:val="a6"/>
        <w:jc w:val="both"/>
        <w:rPr>
          <w:rFonts w:ascii="Times New Roman" w:hAnsi="Times New Roman"/>
          <w:sz w:val="24"/>
          <w:szCs w:val="24"/>
        </w:rPr>
      </w:pPr>
      <w:r>
        <w:rPr>
          <w:rFonts w:ascii="Times New Roman" w:hAnsi="Times New Roman"/>
          <w:sz w:val="24"/>
          <w:szCs w:val="24"/>
        </w:rPr>
        <w:t xml:space="preserve">- </w:t>
      </w:r>
      <w:r w:rsidRPr="00C74993">
        <w:rPr>
          <w:rFonts w:ascii="Times New Roman" w:hAnsi="Times New Roman"/>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C2C9A" w:rsidRPr="00C74993" w:rsidRDefault="002C2C9A" w:rsidP="002C2C9A">
      <w:pPr>
        <w:pStyle w:val="a6"/>
        <w:jc w:val="both"/>
        <w:rPr>
          <w:rFonts w:ascii="Times New Roman" w:hAnsi="Times New Roman"/>
          <w:sz w:val="24"/>
          <w:szCs w:val="24"/>
        </w:rPr>
      </w:pPr>
      <w:r>
        <w:rPr>
          <w:rFonts w:ascii="Times New Roman" w:hAnsi="Times New Roman"/>
          <w:sz w:val="24"/>
          <w:szCs w:val="24"/>
        </w:rPr>
        <w:t xml:space="preserve">- </w:t>
      </w:r>
      <w:r w:rsidRPr="00C74993">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C2C9A" w:rsidRPr="00C74993" w:rsidRDefault="002C2C9A" w:rsidP="002C2C9A">
      <w:pPr>
        <w:pStyle w:val="a6"/>
        <w:jc w:val="both"/>
        <w:rPr>
          <w:rFonts w:ascii="Times New Roman" w:hAnsi="Times New Roman"/>
          <w:sz w:val="24"/>
          <w:szCs w:val="24"/>
        </w:rPr>
      </w:pPr>
      <w:r>
        <w:rPr>
          <w:rFonts w:ascii="Times New Roman" w:hAnsi="Times New Roman"/>
          <w:sz w:val="24"/>
          <w:szCs w:val="24"/>
        </w:rPr>
        <w:t xml:space="preserve">- </w:t>
      </w:r>
      <w:r w:rsidRPr="00C74993">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C9A" w:rsidRPr="00C74993" w:rsidRDefault="002C2C9A" w:rsidP="002C2C9A">
      <w:pPr>
        <w:pStyle w:val="a6"/>
        <w:jc w:val="both"/>
        <w:rPr>
          <w:rFonts w:ascii="Times New Roman" w:hAnsi="Times New Roman"/>
          <w:sz w:val="24"/>
          <w:szCs w:val="24"/>
        </w:rPr>
      </w:pPr>
      <w:r>
        <w:rPr>
          <w:rFonts w:ascii="Times New Roman" w:hAnsi="Times New Roman"/>
          <w:sz w:val="24"/>
          <w:szCs w:val="24"/>
        </w:rPr>
        <w:t xml:space="preserve">      </w:t>
      </w:r>
      <w:r w:rsidRPr="00C74993">
        <w:rPr>
          <w:rFonts w:ascii="Times New Roman" w:hAnsi="Times New Roman"/>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2C2C9A" w:rsidRPr="00C74993" w:rsidRDefault="002C2C9A" w:rsidP="002C2C9A">
      <w:pPr>
        <w:pStyle w:val="a6"/>
        <w:jc w:val="both"/>
        <w:rPr>
          <w:rFonts w:ascii="Times New Roman" w:hAnsi="Times New Roman"/>
          <w:sz w:val="24"/>
          <w:szCs w:val="24"/>
        </w:rPr>
      </w:pPr>
      <w:r>
        <w:rPr>
          <w:rFonts w:ascii="Times New Roman" w:hAnsi="Times New Roman"/>
          <w:sz w:val="24"/>
          <w:szCs w:val="24"/>
        </w:rPr>
        <w:t xml:space="preserve">       </w:t>
      </w:r>
      <w:r w:rsidRPr="00C74993">
        <w:rPr>
          <w:rFonts w:ascii="Times New Roman" w:hAnsi="Times New Roman"/>
          <w:sz w:val="24"/>
          <w:szCs w:val="24"/>
        </w:rPr>
        <w:t>Прием заявителя осуществляется в кабинете. Кабинет должен быть оборудован информационной табличкой с указанием:</w:t>
      </w:r>
    </w:p>
    <w:p w:rsidR="002C2C9A" w:rsidRPr="00C74993" w:rsidRDefault="002C2C9A" w:rsidP="002C2C9A">
      <w:pPr>
        <w:pStyle w:val="a6"/>
        <w:jc w:val="both"/>
        <w:rPr>
          <w:rFonts w:ascii="Times New Roman" w:hAnsi="Times New Roman"/>
          <w:sz w:val="24"/>
          <w:szCs w:val="24"/>
        </w:rPr>
      </w:pPr>
      <w:r w:rsidRPr="00C74993">
        <w:rPr>
          <w:rFonts w:ascii="Times New Roman" w:hAnsi="Times New Roman"/>
          <w:sz w:val="24"/>
          <w:szCs w:val="24"/>
        </w:rPr>
        <w:t>-    номера кабинета;</w:t>
      </w:r>
    </w:p>
    <w:p w:rsidR="002C2C9A" w:rsidRPr="00C74993" w:rsidRDefault="002C2C9A" w:rsidP="002C2C9A">
      <w:pPr>
        <w:pStyle w:val="a6"/>
        <w:jc w:val="both"/>
        <w:rPr>
          <w:rFonts w:ascii="Times New Roman" w:hAnsi="Times New Roman"/>
          <w:sz w:val="24"/>
          <w:szCs w:val="24"/>
        </w:rPr>
      </w:pPr>
      <w:r w:rsidRPr="00C74993">
        <w:rPr>
          <w:rFonts w:ascii="Times New Roman" w:hAnsi="Times New Roman"/>
          <w:sz w:val="24"/>
          <w:szCs w:val="24"/>
        </w:rPr>
        <w:t>- ФИО и должность специалиста осуществляющего предоставление муниципальной функции.</w:t>
      </w:r>
    </w:p>
    <w:p w:rsidR="002C2C9A" w:rsidRPr="00C74993" w:rsidRDefault="002C2C9A" w:rsidP="002C2C9A">
      <w:pPr>
        <w:pStyle w:val="a6"/>
        <w:jc w:val="both"/>
        <w:rPr>
          <w:rFonts w:ascii="Times New Roman" w:hAnsi="Times New Roman"/>
          <w:sz w:val="24"/>
          <w:szCs w:val="24"/>
        </w:rPr>
      </w:pPr>
      <w:r>
        <w:rPr>
          <w:rFonts w:ascii="Times New Roman" w:hAnsi="Times New Roman"/>
          <w:sz w:val="24"/>
          <w:szCs w:val="24"/>
        </w:rPr>
        <w:t xml:space="preserve">     </w:t>
      </w:r>
      <w:r w:rsidRPr="00C74993">
        <w:rPr>
          <w:rFonts w:ascii="Times New Roman" w:hAnsi="Times New Roman"/>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2C2C9A" w:rsidRPr="00C74993" w:rsidRDefault="002C2C9A" w:rsidP="002C2C9A">
      <w:pPr>
        <w:pStyle w:val="a6"/>
        <w:jc w:val="both"/>
        <w:rPr>
          <w:rFonts w:ascii="Times New Roman" w:hAnsi="Times New Roman"/>
          <w:sz w:val="24"/>
          <w:szCs w:val="24"/>
          <w:lang w:eastAsia="en-US"/>
        </w:rPr>
      </w:pPr>
      <w:r>
        <w:rPr>
          <w:rFonts w:ascii="Times New Roman" w:hAnsi="Times New Roman"/>
          <w:sz w:val="24"/>
          <w:szCs w:val="24"/>
          <w:lang w:eastAsia="en-US"/>
        </w:rPr>
        <w:t xml:space="preserve">     </w:t>
      </w:r>
      <w:r w:rsidRPr="00C74993">
        <w:rPr>
          <w:rFonts w:ascii="Times New Roman" w:hAnsi="Times New Roman"/>
          <w:sz w:val="24"/>
          <w:szCs w:val="24"/>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2C2C9A" w:rsidRPr="00C74993" w:rsidRDefault="002C2C9A" w:rsidP="002C2C9A">
      <w:pPr>
        <w:pStyle w:val="a6"/>
        <w:jc w:val="both"/>
        <w:rPr>
          <w:rFonts w:ascii="Times New Roman" w:hAnsi="Times New Roman"/>
          <w:sz w:val="24"/>
          <w:szCs w:val="24"/>
          <w:lang w:eastAsia="en-US"/>
        </w:rPr>
      </w:pPr>
      <w:r w:rsidRPr="00C74993">
        <w:rPr>
          <w:rFonts w:ascii="Times New Roman" w:hAnsi="Times New Roman"/>
          <w:sz w:val="24"/>
          <w:szCs w:val="24"/>
          <w:lang w:eastAsia="en-US"/>
        </w:rPr>
        <w:t>- текст настоящего Административного регламента;</w:t>
      </w:r>
    </w:p>
    <w:p w:rsidR="002C2C9A" w:rsidRPr="00C74993" w:rsidRDefault="002C2C9A" w:rsidP="002C2C9A">
      <w:pPr>
        <w:pStyle w:val="a6"/>
        <w:jc w:val="both"/>
        <w:rPr>
          <w:rFonts w:ascii="Times New Roman" w:hAnsi="Times New Roman"/>
          <w:sz w:val="24"/>
          <w:szCs w:val="24"/>
          <w:lang w:eastAsia="en-US"/>
        </w:rPr>
      </w:pPr>
      <w:r w:rsidRPr="00C74993">
        <w:rPr>
          <w:rFonts w:ascii="Times New Roman" w:hAnsi="Times New Roman"/>
          <w:sz w:val="24"/>
          <w:szCs w:val="24"/>
          <w:lang w:eastAsia="en-US"/>
        </w:rPr>
        <w:t xml:space="preserve">- информация о порядке предоставления муниципальной услуги (адрес </w:t>
      </w:r>
      <w:r w:rsidRPr="00C74993">
        <w:rPr>
          <w:rFonts w:ascii="Times New Roman" w:hAnsi="Times New Roman"/>
          <w:sz w:val="24"/>
          <w:szCs w:val="24"/>
        </w:rPr>
        <w:t xml:space="preserve">УИО Сальского района, </w:t>
      </w:r>
      <w:r w:rsidRPr="00C74993">
        <w:rPr>
          <w:rFonts w:ascii="Times New Roman" w:hAnsi="Times New Roman"/>
          <w:sz w:val="24"/>
          <w:szCs w:val="24"/>
          <w:lang w:eastAsia="en-US"/>
        </w:rPr>
        <w:t xml:space="preserve">ФИО руководителей, номера телефонов, факсов, порядок предоставления </w:t>
      </w:r>
      <w:r w:rsidRPr="00C74993">
        <w:rPr>
          <w:rFonts w:ascii="Times New Roman" w:hAnsi="Times New Roman"/>
          <w:sz w:val="24"/>
          <w:szCs w:val="24"/>
          <w:lang w:eastAsia="en-US"/>
        </w:rPr>
        <w:lastRenderedPageBreak/>
        <w:t>муниципальной услуги с указание сроков осуществления отдельных административных процедур и т.д.);</w:t>
      </w:r>
    </w:p>
    <w:p w:rsidR="002C2C9A" w:rsidRPr="00C74993" w:rsidRDefault="002C2C9A" w:rsidP="002C2C9A">
      <w:pPr>
        <w:pStyle w:val="a6"/>
        <w:jc w:val="both"/>
        <w:rPr>
          <w:rFonts w:ascii="Times New Roman" w:hAnsi="Times New Roman"/>
          <w:sz w:val="24"/>
          <w:szCs w:val="24"/>
          <w:lang w:eastAsia="en-US"/>
        </w:rPr>
      </w:pPr>
      <w:r w:rsidRPr="00C74993">
        <w:rPr>
          <w:rFonts w:ascii="Times New Roman" w:hAnsi="Times New Roman"/>
          <w:sz w:val="24"/>
          <w:szCs w:val="24"/>
          <w:lang w:eastAsia="en-US"/>
        </w:rPr>
        <w:t>- перечень документов, необходимых для предоставления муниципальной услуги и предоставляемых заявителем;</w:t>
      </w:r>
    </w:p>
    <w:p w:rsidR="002C2C9A" w:rsidRPr="00C74993" w:rsidRDefault="002C2C9A" w:rsidP="002C2C9A">
      <w:pPr>
        <w:pStyle w:val="a6"/>
        <w:jc w:val="both"/>
        <w:rPr>
          <w:rFonts w:ascii="Times New Roman" w:hAnsi="Times New Roman"/>
          <w:sz w:val="24"/>
          <w:szCs w:val="24"/>
          <w:lang w:eastAsia="en-US"/>
        </w:rPr>
      </w:pPr>
      <w:r w:rsidRPr="00C74993">
        <w:rPr>
          <w:rFonts w:ascii="Times New Roman" w:hAnsi="Times New Roman"/>
          <w:sz w:val="24"/>
          <w:szCs w:val="24"/>
          <w:lang w:eastAsia="en-US"/>
        </w:rPr>
        <w:t>- образцы заполнения заявлений (запросов) и других документов, подаваемых заявителями;</w:t>
      </w:r>
    </w:p>
    <w:p w:rsidR="002C2C9A" w:rsidRPr="00C74993" w:rsidRDefault="002C2C9A" w:rsidP="002C2C9A">
      <w:pPr>
        <w:pStyle w:val="a6"/>
        <w:jc w:val="both"/>
        <w:rPr>
          <w:rFonts w:ascii="Times New Roman" w:hAnsi="Times New Roman"/>
          <w:sz w:val="24"/>
          <w:szCs w:val="24"/>
          <w:lang w:eastAsia="en-US"/>
        </w:rPr>
      </w:pPr>
      <w:r w:rsidRPr="00C74993">
        <w:rPr>
          <w:rFonts w:ascii="Times New Roman" w:hAnsi="Times New Roman"/>
          <w:sz w:val="24"/>
          <w:szCs w:val="24"/>
          <w:lang w:eastAsia="en-US"/>
        </w:rPr>
        <w:t>- формы заявлений (запросов) в количестве не менее 10 экз.</w:t>
      </w:r>
    </w:p>
    <w:p w:rsidR="002C2C9A" w:rsidRPr="00C74993" w:rsidRDefault="002C2C9A" w:rsidP="002C2C9A">
      <w:pPr>
        <w:ind w:firstLine="709"/>
        <w:jc w:val="both"/>
        <w:rPr>
          <w:rFonts w:ascii="Times New Roman" w:hAnsi="Times New Roman" w:cs="Times New Roman"/>
          <w:sz w:val="24"/>
          <w:szCs w:val="24"/>
        </w:rPr>
      </w:pPr>
      <w:r>
        <w:rPr>
          <w:rFonts w:ascii="Times New Roman" w:hAnsi="Times New Roman"/>
          <w:sz w:val="24"/>
          <w:shd w:val="clear" w:color="auto" w:fill="F4F4F4"/>
        </w:rPr>
        <w:t xml:space="preserve"> </w:t>
      </w:r>
      <w:r w:rsidRPr="00C74993">
        <w:rPr>
          <w:rFonts w:ascii="Times New Roman" w:hAnsi="Times New Roman" w:cs="Times New Roman"/>
          <w:sz w:val="24"/>
          <w:shd w:val="clear" w:color="auto" w:fill="F4F4F4"/>
        </w:rPr>
        <w:t>2.10. </w:t>
      </w:r>
      <w:r w:rsidRPr="00C74993">
        <w:rPr>
          <w:rFonts w:ascii="Times New Roman" w:hAnsi="Times New Roman" w:cs="Times New Roman"/>
          <w:sz w:val="24"/>
          <w:szCs w:val="24"/>
        </w:rPr>
        <w:t>Показатели доступности муниципальной  услуги.</w:t>
      </w:r>
    </w:p>
    <w:p w:rsidR="002C2C9A" w:rsidRPr="00C74993" w:rsidRDefault="002C2C9A" w:rsidP="002C2C9A">
      <w:pPr>
        <w:ind w:firstLine="709"/>
        <w:jc w:val="both"/>
        <w:rPr>
          <w:rFonts w:ascii="Times New Roman" w:hAnsi="Times New Roman" w:cs="Times New Roman"/>
          <w:sz w:val="24"/>
          <w:szCs w:val="24"/>
        </w:rPr>
      </w:pPr>
      <w:r w:rsidRPr="00C74993">
        <w:rPr>
          <w:rFonts w:ascii="Times New Roman" w:hAnsi="Times New Roman" w:cs="Times New Roman"/>
          <w:sz w:val="24"/>
          <w:szCs w:val="24"/>
        </w:rPr>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w:t>
      </w:r>
    </w:p>
    <w:p w:rsidR="002C2C9A" w:rsidRPr="00C74993" w:rsidRDefault="002C2C9A" w:rsidP="002C2C9A">
      <w:pPr>
        <w:ind w:firstLine="709"/>
        <w:jc w:val="both"/>
        <w:rPr>
          <w:rFonts w:ascii="Times New Roman" w:hAnsi="Times New Roman" w:cs="Times New Roman"/>
          <w:sz w:val="24"/>
          <w:szCs w:val="24"/>
        </w:rPr>
      </w:pPr>
      <w:r w:rsidRPr="00C74993">
        <w:rPr>
          <w:rFonts w:ascii="Times New Roman" w:hAnsi="Times New Roman" w:cs="Times New Roman"/>
          <w:sz w:val="24"/>
          <w:szCs w:val="24"/>
        </w:rPr>
        <w:t>б) Муниципальная услуга предоставляется бесплатно.</w:t>
      </w:r>
    </w:p>
    <w:p w:rsidR="002C2C9A" w:rsidRPr="00C74993" w:rsidRDefault="002C2C9A" w:rsidP="002C2C9A">
      <w:pPr>
        <w:ind w:firstLine="709"/>
        <w:jc w:val="both"/>
        <w:rPr>
          <w:rFonts w:ascii="Times New Roman" w:hAnsi="Times New Roman" w:cs="Times New Roman"/>
          <w:sz w:val="24"/>
          <w:szCs w:val="24"/>
        </w:rPr>
      </w:pPr>
      <w:r w:rsidRPr="00C74993">
        <w:rPr>
          <w:rFonts w:ascii="Times New Roman" w:hAnsi="Times New Roman" w:cs="Times New Roman"/>
          <w:sz w:val="24"/>
          <w:szCs w:val="24"/>
        </w:rPr>
        <w:t>в) Создание надлежащих условий для доступа в здание Администрации  и МФЦ лиц с ограниченными возможностями здоровья, в том числе:</w:t>
      </w:r>
    </w:p>
    <w:p w:rsidR="002C2C9A" w:rsidRPr="00C74993" w:rsidRDefault="002C2C9A" w:rsidP="002C2C9A">
      <w:pPr>
        <w:numPr>
          <w:ilvl w:val="0"/>
          <w:numId w:val="17"/>
        </w:numPr>
        <w:autoSpaceDE w:val="0"/>
        <w:autoSpaceDN w:val="0"/>
        <w:adjustRightInd w:val="0"/>
        <w:spacing w:after="0"/>
        <w:ind w:left="0" w:firstLine="567"/>
        <w:jc w:val="both"/>
        <w:rPr>
          <w:rFonts w:ascii="Times New Roman" w:hAnsi="Times New Roman" w:cs="Times New Roman"/>
          <w:sz w:val="24"/>
          <w:szCs w:val="24"/>
        </w:rPr>
      </w:pPr>
      <w:r w:rsidRPr="00C7499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2C2C9A" w:rsidRPr="00C74993" w:rsidRDefault="002C2C9A" w:rsidP="002C2C9A">
      <w:pPr>
        <w:numPr>
          <w:ilvl w:val="0"/>
          <w:numId w:val="17"/>
        </w:numPr>
        <w:autoSpaceDE w:val="0"/>
        <w:autoSpaceDN w:val="0"/>
        <w:adjustRightInd w:val="0"/>
        <w:spacing w:after="0"/>
        <w:ind w:left="0"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допуск на объекты </w:t>
      </w:r>
      <w:proofErr w:type="spellStart"/>
      <w:r w:rsidRPr="00C74993">
        <w:rPr>
          <w:rFonts w:ascii="Times New Roman" w:hAnsi="Times New Roman" w:cs="Times New Roman"/>
          <w:sz w:val="24"/>
          <w:szCs w:val="24"/>
        </w:rPr>
        <w:t>сурдопереводчика</w:t>
      </w:r>
      <w:proofErr w:type="spellEnd"/>
      <w:r w:rsidRPr="00C74993">
        <w:rPr>
          <w:rFonts w:ascii="Times New Roman" w:hAnsi="Times New Roman" w:cs="Times New Roman"/>
          <w:sz w:val="24"/>
          <w:szCs w:val="24"/>
        </w:rPr>
        <w:t xml:space="preserve"> и </w:t>
      </w:r>
      <w:proofErr w:type="spellStart"/>
      <w:r w:rsidRPr="00C74993">
        <w:rPr>
          <w:rFonts w:ascii="Times New Roman" w:hAnsi="Times New Roman" w:cs="Times New Roman"/>
          <w:sz w:val="24"/>
          <w:szCs w:val="24"/>
        </w:rPr>
        <w:t>тифлосурдопереводчика</w:t>
      </w:r>
      <w:proofErr w:type="spellEnd"/>
      <w:r w:rsidRPr="00C74993">
        <w:rPr>
          <w:rFonts w:ascii="Times New Roman" w:hAnsi="Times New Roman" w:cs="Times New Roman"/>
          <w:sz w:val="24"/>
          <w:szCs w:val="24"/>
        </w:rPr>
        <w:t>;</w:t>
      </w:r>
    </w:p>
    <w:p w:rsidR="002C2C9A" w:rsidRPr="00C74993" w:rsidRDefault="002C2C9A" w:rsidP="002C2C9A">
      <w:pPr>
        <w:numPr>
          <w:ilvl w:val="0"/>
          <w:numId w:val="17"/>
        </w:numPr>
        <w:autoSpaceDE w:val="0"/>
        <w:autoSpaceDN w:val="0"/>
        <w:adjustRightInd w:val="0"/>
        <w:spacing w:after="0"/>
        <w:ind w:left="0" w:firstLine="567"/>
        <w:jc w:val="both"/>
        <w:rPr>
          <w:rFonts w:ascii="Times New Roman" w:hAnsi="Times New Roman" w:cs="Times New Roman"/>
          <w:sz w:val="24"/>
          <w:szCs w:val="24"/>
        </w:rPr>
      </w:pPr>
      <w:r w:rsidRPr="00C74993">
        <w:rPr>
          <w:rFonts w:ascii="Times New Roman" w:hAnsi="Times New Roman" w:cs="Times New Roman"/>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2C2C9A" w:rsidRPr="00C74993" w:rsidRDefault="002C2C9A" w:rsidP="002C2C9A">
      <w:pPr>
        <w:numPr>
          <w:ilvl w:val="0"/>
          <w:numId w:val="17"/>
        </w:numPr>
        <w:autoSpaceDE w:val="0"/>
        <w:autoSpaceDN w:val="0"/>
        <w:adjustRightInd w:val="0"/>
        <w:spacing w:after="0"/>
        <w:ind w:left="0" w:firstLine="567"/>
        <w:jc w:val="both"/>
        <w:rPr>
          <w:rFonts w:ascii="Times New Roman" w:hAnsi="Times New Roman" w:cs="Times New Roman"/>
          <w:sz w:val="24"/>
          <w:szCs w:val="24"/>
        </w:rPr>
      </w:pPr>
      <w:r w:rsidRPr="00C74993">
        <w:rPr>
          <w:rFonts w:ascii="Times New Roman" w:hAnsi="Times New Roman" w:cs="Times New Roman"/>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C2C9A" w:rsidRDefault="002C2C9A" w:rsidP="002C2C9A">
      <w:pPr>
        <w:spacing w:before="105" w:after="105" w:line="240" w:lineRule="auto"/>
        <w:ind w:right="105"/>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 xml:space="preserve">       2.11. Информация о правилах предоставления услуги является открытой и предоставляется путем:</w:t>
      </w:r>
    </w:p>
    <w:p w:rsidR="002C2C9A" w:rsidRPr="005275B3" w:rsidRDefault="002C2C9A" w:rsidP="002C2C9A">
      <w:pPr>
        <w:spacing w:after="0" w:line="240" w:lineRule="auto"/>
        <w:ind w:firstLine="540"/>
        <w:jc w:val="both"/>
        <w:rPr>
          <w:rFonts w:ascii="Cambria" w:eastAsia="Cambria" w:hAnsi="Cambria" w:cs="Cambria"/>
          <w:color w:val="000080"/>
          <w:sz w:val="24"/>
          <w:u w:val="single"/>
        </w:rPr>
      </w:pPr>
      <w:proofErr w:type="gramStart"/>
      <w:r>
        <w:rPr>
          <w:rFonts w:ascii="Times New Roman" w:hAnsi="Times New Roman"/>
          <w:color w:val="000000"/>
          <w:sz w:val="24"/>
        </w:rPr>
        <w:t>а) размещения на официальном сайте администрации Новоегорлыкского сельского поселения:</w:t>
      </w:r>
      <w:proofErr w:type="gramEnd"/>
      <w:r>
        <w:rPr>
          <w:rFonts w:ascii="Times New Roman" w:hAnsi="Times New Roman"/>
          <w:color w:val="000000"/>
          <w:sz w:val="24"/>
        </w:rPr>
        <w:t> </w:t>
      </w:r>
      <w:proofErr w:type="spellStart"/>
      <w:r w:rsidRPr="0012225F">
        <w:rPr>
          <w:rFonts w:ascii="Times New Roman" w:hAnsi="Times New Roman"/>
          <w:b/>
          <w:i/>
          <w:sz w:val="26"/>
          <w:szCs w:val="26"/>
        </w:rPr>
        <w:fldChar w:fldCharType="begin"/>
      </w:r>
      <w:r w:rsidRPr="0012225F">
        <w:rPr>
          <w:rFonts w:ascii="Times New Roman" w:hAnsi="Times New Roman"/>
          <w:b/>
          <w:i/>
          <w:sz w:val="26"/>
          <w:szCs w:val="26"/>
        </w:rPr>
        <w:instrText xml:space="preserve"> HYPERLINK "http://yandex.ru/clck/jsredir?from=yandex.ru%3Bsearch%2F%3Bweb%3B%3B&amp;text=&amp;etext=1393.Bg-PaPWxyyygF5Dhgfz8akmlPK7xXJzxtTKYH-9FfdUk13bmr2RMneP5BsA2C9ByeNuR-rkyn4GYhCUOLhqHKmmKmXigkyELHN6DY-RiDp2nrVpOEgqJ1rAinJXsiL_A2p6kJpSVXKfUEHomfa8esFCA8iYBduceLQccqP7OlI0.7be28ac82dfa3592728108ab17387b5fa4986c33&amp;uuid=&amp;state=PEtFfuTeVD4jaxywoSUvtJXex15Wcbo_WC5IbL5gF2nA55R7BZzfUbx-UGhzxgeV&amp;data=UlNrNmk5WktYejR0eWJFYk1LdmtxbXYwSGRMME1NTFNGc1FsdEZSWHJ4R09Bc0lOXzBrX3lEdUZUNkpSNXBaTzY1cTFrZl81NEhEZDdJOV9IYm5EWUZFMlBXVHZDVllOSXpYRlRYd3BiZzFPVmxVeVF3SHp6UQ&amp;b64e=2&amp;sign=5b4c1732960577231b75af73702e64f8&amp;keyno=0&amp;cst=AiuY0DBWFJ4EhnbxqmjDhcMOUd2AqKgGp6nCzpxjtlyHkmxi41EP3sNdNS2lVNDfDIz4M41h4HSowZFOrOet4ckU9zd47w4672BzQN1f3vJp7FV3lCaMWHVX6QlJb1l-8zVB5j8Hprvq6SryQ5kTT9asDSl66nwwBnD-4pcNOrB9ntPes-sfvnlVv5PP1YP1G78Y23zMNlc3C_hvIxAStWdKStiellhFKvZlX6uCKTw6uZa6F0wtSEdccLOGTYcigBgXGS0Isdc4mcMfa987EdyNePDgzytAPnWGN3yqqgk3Xa-JTkeKTA-SX-vwoCKgciDAiY-0k4TyxHaA8hRgSifnwIoT6EDEtTHlHI-4FKGz1HGMiLTLAZKNFo47dMdUykh_4CFcnSs4A6zd8yaBQqDDaaHc3VhhtTMiTYaYhhgy8CmuYet9eWoVFLZ_F_KiIRaMw3_UMkKKtYfZmuyKBS8Ef0CNSn6G2HGE-KoaIMhWkuvIoN6uryupFiNrtr-oH2aqiHt4wGlUfjiX_4Yy6_seciKSOB04abcvA_1gLxUhuRkoGe9psg&amp;ref=orjY4mGPRjk5boDnW0uvlrrd71vZw9kpibIAK_uZ4bWyvBuUV4bBHM2WV_BpV-Y_Po0PERgE3zFcDhHhKdwSzj76seUIJr8-Kp_M2fmni6PvDfmWDq9Z2OzqicB_23GuIwWkrxLySWj1T0H4GVKgtbGynPFfcSH6FrqzRfWj0wYV6mJ0Ze6jV0LxtzVhJ0yXXaeIfolI-RDNZdR5rOMJT4dv_H1Jt_1d5uyXd71nkeJh57CLoKi5wpkA1gjriH-lXW87ut0cOAAF0SP8sSXXKQfGOlhOLb9R8Qsg1WPUVH5dALa7iR-0Bj5PJ8HiNh0yH3X0f_DUHUkBY2_QCfjxGvR-8TVJoKH41nPK9j5jBD051vez7nIyQMMWcU7-yQ4ol9wXd0-EiAupJOAR7EnevaMLnoLx_v8OD96XF3-yvZkESpYhvl1wM2SmCfdWCxoMW5M5bp-D6wtmFJeEpfKcVumgiA9mE9sT0HCR2DoBsDRen06IzIMi2skapjdRX4ICRKQWPyuV6g0htM35PmAdbIQritK7_rWQzlq_kj5PDy4&amp;l10n=ru&amp;cts=1492343928048&amp;mc=1.77585894824464" \t "_blank" </w:instrText>
      </w:r>
      <w:r w:rsidRPr="0012225F">
        <w:rPr>
          <w:rFonts w:ascii="Times New Roman" w:hAnsi="Times New Roman"/>
          <w:b/>
          <w:i/>
          <w:sz w:val="26"/>
          <w:szCs w:val="26"/>
        </w:rPr>
        <w:fldChar w:fldCharType="separate"/>
      </w:r>
      <w:r w:rsidRPr="0012225F">
        <w:rPr>
          <w:rStyle w:val="a7"/>
          <w:b/>
          <w:bCs/>
          <w:i/>
          <w:sz w:val="26"/>
          <w:szCs w:val="26"/>
        </w:rPr>
        <w:t>novoegorlikskaya-adm.ru</w:t>
      </w:r>
      <w:proofErr w:type="spellEnd"/>
      <w:r w:rsidRPr="0012225F">
        <w:rPr>
          <w:rFonts w:ascii="Times New Roman" w:hAnsi="Times New Roman"/>
          <w:b/>
          <w:i/>
          <w:sz w:val="26"/>
          <w:szCs w:val="26"/>
        </w:rPr>
        <w:fldChar w:fldCharType="end"/>
      </w:r>
      <w:r w:rsidRPr="0012225F">
        <w:rPr>
          <w:rFonts w:ascii="Times New Roman" w:hAnsi="Times New Roman"/>
          <w:b/>
          <w:i/>
          <w:sz w:val="26"/>
          <w:szCs w:val="26"/>
        </w:rPr>
        <w:t>.</w:t>
      </w:r>
    </w:p>
    <w:p w:rsidR="002C2C9A" w:rsidRDefault="002C2C9A" w:rsidP="002C2C9A">
      <w:pPr>
        <w:spacing w:after="0" w:line="240" w:lineRule="auto"/>
        <w:ind w:left="720"/>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б) размещения на информационных стендах, расположенных в Администрации поселения;</w:t>
      </w:r>
    </w:p>
    <w:p w:rsidR="002C2C9A" w:rsidRDefault="002C2C9A" w:rsidP="002C2C9A">
      <w:pPr>
        <w:spacing w:after="0" w:line="240" w:lineRule="auto"/>
        <w:ind w:left="720"/>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в) проведения консультаций специалистами Администрации.</w:t>
      </w:r>
    </w:p>
    <w:p w:rsidR="002C2C9A" w:rsidRDefault="002C2C9A" w:rsidP="002C2C9A">
      <w:pPr>
        <w:spacing w:before="105" w:after="105" w:line="240" w:lineRule="auto"/>
        <w:ind w:left="426" w:right="105"/>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2.12.Показателем качества услуги является возможность ее предоставления в соответствии с действующим законодательством.</w:t>
      </w:r>
    </w:p>
    <w:p w:rsidR="002C2C9A" w:rsidRDefault="002C2C9A" w:rsidP="002C2C9A">
      <w:pPr>
        <w:spacing w:before="105" w:after="105" w:line="240" w:lineRule="auto"/>
        <w:ind w:left="105" w:right="105" w:firstLine="321"/>
        <w:jc w:val="both"/>
        <w:rPr>
          <w:rFonts w:ascii="Times New Roman" w:hAnsi="Times New Roman"/>
          <w:color w:val="000000"/>
          <w:sz w:val="24"/>
          <w:shd w:val="clear" w:color="auto" w:fill="F4F4F4"/>
        </w:rPr>
      </w:pPr>
    </w:p>
    <w:p w:rsidR="002C2C9A" w:rsidRDefault="002C2C9A" w:rsidP="002C2C9A">
      <w:pPr>
        <w:numPr>
          <w:ilvl w:val="3"/>
          <w:numId w:val="15"/>
        </w:numPr>
        <w:suppressAutoHyphens/>
        <w:spacing w:before="100" w:after="100" w:line="240" w:lineRule="auto"/>
        <w:jc w:val="center"/>
        <w:rPr>
          <w:rStyle w:val="a4"/>
          <w:rFonts w:ascii="Cambria" w:hAnsi="Cambria" w:cs="Arial"/>
          <w:color w:val="393939"/>
          <w:sz w:val="24"/>
          <w:szCs w:val="24"/>
          <w:shd w:val="clear" w:color="auto" w:fill="F4F4F4"/>
        </w:rPr>
      </w:pPr>
      <w:r>
        <w:rPr>
          <w:rStyle w:val="a4"/>
          <w:rFonts w:ascii="Cambria" w:hAnsi="Cambria" w:cs="Arial"/>
          <w:color w:val="393939"/>
          <w:sz w:val="24"/>
          <w:szCs w:val="24"/>
          <w:shd w:val="clear" w:color="auto" w:fill="F4F4F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C2C9A" w:rsidRDefault="002C2C9A" w:rsidP="002C2C9A">
      <w:pPr>
        <w:spacing w:before="100" w:after="100" w:line="240" w:lineRule="auto"/>
        <w:jc w:val="center"/>
        <w:rPr>
          <w:rFonts w:ascii="Times New Roman" w:hAnsi="Times New Roman"/>
          <w:b/>
          <w:color w:val="000000"/>
          <w:sz w:val="24"/>
          <w:shd w:val="clear" w:color="auto" w:fill="F4F4F4"/>
        </w:rPr>
      </w:pPr>
    </w:p>
    <w:p w:rsidR="002C2C9A" w:rsidRDefault="002C2C9A" w:rsidP="002C2C9A">
      <w:pPr>
        <w:spacing w:before="105" w:after="105" w:line="240" w:lineRule="auto"/>
        <w:ind w:left="105" w:right="105"/>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3.1. Предоставление услуги включает в себя следующие административные процедуры:</w:t>
      </w:r>
    </w:p>
    <w:p w:rsidR="002C2C9A" w:rsidRDefault="002C2C9A" w:rsidP="002C2C9A">
      <w:pPr>
        <w:numPr>
          <w:ilvl w:val="0"/>
          <w:numId w:val="12"/>
        </w:numPr>
        <w:tabs>
          <w:tab w:val="left" w:pos="720"/>
        </w:tabs>
        <w:suppressAutoHyphens/>
        <w:spacing w:after="0" w:line="240" w:lineRule="auto"/>
        <w:ind w:left="714" w:hanging="357"/>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прием и регистрация заявления заявителя;</w:t>
      </w:r>
    </w:p>
    <w:p w:rsidR="002C2C9A" w:rsidRDefault="002C2C9A" w:rsidP="002C2C9A">
      <w:pPr>
        <w:numPr>
          <w:ilvl w:val="0"/>
          <w:numId w:val="12"/>
        </w:numPr>
        <w:tabs>
          <w:tab w:val="left" w:pos="720"/>
        </w:tabs>
        <w:suppressAutoHyphens/>
        <w:spacing w:before="100" w:after="100" w:line="240" w:lineRule="auto"/>
        <w:ind w:left="720" w:hanging="360"/>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назначение ответственного исполнителя;</w:t>
      </w:r>
    </w:p>
    <w:p w:rsidR="002C2C9A" w:rsidRDefault="002C2C9A" w:rsidP="002C2C9A">
      <w:pPr>
        <w:numPr>
          <w:ilvl w:val="0"/>
          <w:numId w:val="12"/>
        </w:numPr>
        <w:tabs>
          <w:tab w:val="left" w:pos="720"/>
        </w:tabs>
        <w:suppressAutoHyphens/>
        <w:spacing w:before="100" w:after="100" w:line="240" w:lineRule="auto"/>
        <w:ind w:left="720" w:hanging="360"/>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lastRenderedPageBreak/>
        <w:t>работа ответственного специалиста с заявлением;</w:t>
      </w:r>
    </w:p>
    <w:p w:rsidR="002C2C9A" w:rsidRDefault="002C2C9A" w:rsidP="002C2C9A">
      <w:pPr>
        <w:numPr>
          <w:ilvl w:val="0"/>
          <w:numId w:val="12"/>
        </w:numPr>
        <w:tabs>
          <w:tab w:val="left" w:pos="720"/>
        </w:tabs>
        <w:suppressAutoHyphens/>
        <w:spacing w:before="100" w:after="100" w:line="240" w:lineRule="auto"/>
        <w:ind w:left="720" w:hanging="360"/>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подготовка ответственным специалистом промежуточного ответа заявителю, если для предоставления услуги требуется проведение дополнительных мероприятий (запрос дополнительной информации);</w:t>
      </w:r>
    </w:p>
    <w:p w:rsidR="002C2C9A" w:rsidRDefault="002C2C9A" w:rsidP="002C2C9A">
      <w:pPr>
        <w:numPr>
          <w:ilvl w:val="0"/>
          <w:numId w:val="12"/>
        </w:numPr>
        <w:tabs>
          <w:tab w:val="left" w:pos="720"/>
        </w:tabs>
        <w:suppressAutoHyphens/>
        <w:spacing w:before="100" w:after="100" w:line="240" w:lineRule="auto"/>
        <w:ind w:left="720" w:hanging="360"/>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 xml:space="preserve">подготовка письма </w:t>
      </w:r>
      <w:proofErr w:type="gramStart"/>
      <w:r>
        <w:rPr>
          <w:rFonts w:ascii="Times New Roman" w:hAnsi="Times New Roman"/>
          <w:color w:val="000000"/>
          <w:sz w:val="24"/>
          <w:shd w:val="clear" w:color="auto" w:fill="F4F4F4"/>
        </w:rPr>
        <w:t>об отказе заявителю в предоставлении услуги при наличии оснований для отказа в предоставлении</w:t>
      </w:r>
      <w:proofErr w:type="gramEnd"/>
      <w:r>
        <w:rPr>
          <w:rFonts w:ascii="Times New Roman" w:hAnsi="Times New Roman"/>
          <w:color w:val="000000"/>
          <w:sz w:val="24"/>
          <w:shd w:val="clear" w:color="auto" w:fill="F4F4F4"/>
        </w:rPr>
        <w:t xml:space="preserve"> услуги, предусмотренных пунктом 2.6 настоящего регламента;</w:t>
      </w:r>
    </w:p>
    <w:p w:rsidR="002C2C9A" w:rsidRDefault="002C2C9A" w:rsidP="002C2C9A">
      <w:pPr>
        <w:numPr>
          <w:ilvl w:val="0"/>
          <w:numId w:val="12"/>
        </w:numPr>
        <w:tabs>
          <w:tab w:val="left" w:pos="720"/>
        </w:tabs>
        <w:suppressAutoHyphens/>
        <w:spacing w:before="100" w:after="100" w:line="240" w:lineRule="auto"/>
        <w:ind w:left="720" w:hanging="360"/>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оформление и последующая выдача разрешения на проведение работ.</w:t>
      </w:r>
    </w:p>
    <w:p w:rsidR="002C2C9A" w:rsidRDefault="002C2C9A" w:rsidP="002C2C9A">
      <w:pPr>
        <w:spacing w:before="105" w:after="105" w:line="240" w:lineRule="auto"/>
        <w:ind w:left="105" w:right="105"/>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3.2. Зарегистрированные письменные заявления в день регистрации направляются специалистом по организационной, правовой и кадровой работе Администрации в установленном порядке главе Администрации Новоегорлыкского сельского поселения.</w:t>
      </w:r>
    </w:p>
    <w:p w:rsidR="002C2C9A" w:rsidRDefault="002C2C9A" w:rsidP="002C2C9A">
      <w:pPr>
        <w:spacing w:before="105" w:after="105" w:line="240" w:lineRule="auto"/>
        <w:ind w:left="105" w:right="105"/>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3.3. Глава Администрации Новоегорлыкского сельского поселения рассматривает поступающие документы с оформлением поручений ответственному специалисту в течение одного дня со дня регистрации. Указания по исполнению даются в форме резолюции. Поручение главы Администрации Новоегорлыкского сельского поселения по исполнению письменного заявления фиксируется в журнале регистрации обращений граждан (физическое лицо), либо в журнале входящей документации (юридическое лицо).</w:t>
      </w:r>
    </w:p>
    <w:p w:rsidR="002C2C9A" w:rsidRDefault="002C2C9A" w:rsidP="002C2C9A">
      <w:pPr>
        <w:spacing w:before="105" w:after="105" w:line="240" w:lineRule="auto"/>
        <w:ind w:left="105" w:right="105"/>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 xml:space="preserve">3.4. Уполномоченный специалист в течение 3 рабочих дней </w:t>
      </w:r>
      <w:proofErr w:type="gramStart"/>
      <w:r>
        <w:rPr>
          <w:rFonts w:ascii="Times New Roman" w:hAnsi="Times New Roman"/>
          <w:color w:val="000000"/>
          <w:sz w:val="24"/>
          <w:shd w:val="clear" w:color="auto" w:fill="F4F4F4"/>
        </w:rPr>
        <w:t>с даты поступления</w:t>
      </w:r>
      <w:proofErr w:type="gramEnd"/>
      <w:r>
        <w:rPr>
          <w:rFonts w:ascii="Times New Roman" w:hAnsi="Times New Roman"/>
          <w:color w:val="000000"/>
          <w:sz w:val="24"/>
          <w:shd w:val="clear" w:color="auto" w:fill="F4F4F4"/>
        </w:rPr>
        <w:t xml:space="preserve"> заявления на исполнение:</w:t>
      </w:r>
    </w:p>
    <w:p w:rsidR="002C2C9A" w:rsidRDefault="002C2C9A" w:rsidP="002C2C9A">
      <w:pPr>
        <w:numPr>
          <w:ilvl w:val="0"/>
          <w:numId w:val="9"/>
        </w:numPr>
        <w:tabs>
          <w:tab w:val="left" w:pos="720"/>
        </w:tabs>
        <w:suppressAutoHyphens/>
        <w:spacing w:before="100" w:after="100" w:line="240" w:lineRule="auto"/>
        <w:ind w:left="720" w:hanging="360"/>
        <w:jc w:val="both"/>
        <w:rPr>
          <w:rFonts w:ascii="Times New Roman" w:hAnsi="Times New Roman"/>
          <w:color w:val="000000"/>
          <w:sz w:val="24"/>
          <w:shd w:val="clear" w:color="auto" w:fill="F4F4F4"/>
        </w:rPr>
      </w:pPr>
      <w:proofErr w:type="gramStart"/>
      <w:r>
        <w:rPr>
          <w:rFonts w:ascii="Times New Roman" w:hAnsi="Times New Roman"/>
          <w:color w:val="000000"/>
          <w:sz w:val="24"/>
          <w:shd w:val="clear" w:color="auto" w:fill="F4F4F4"/>
        </w:rPr>
        <w:t>1) Проводит проверку предоставленных заявителем документов, определяет обоснованность выдачи разрешения на</w:t>
      </w:r>
      <w:r>
        <w:rPr>
          <w:rFonts w:ascii="Times New Roman" w:hAnsi="Times New Roman"/>
          <w:sz w:val="24"/>
          <w:shd w:val="clear" w:color="auto" w:fill="F4F4F4"/>
        </w:rPr>
        <w:t>: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w:t>
      </w:r>
      <w:r>
        <w:rPr>
          <w:rFonts w:ascii="Times New Roman" w:hAnsi="Times New Roman"/>
          <w:color w:val="000000"/>
          <w:sz w:val="24"/>
          <w:shd w:val="clear" w:color="auto" w:fill="F4F4F4"/>
        </w:rPr>
        <w:t xml:space="preserve"> на территории Новоегорлыкского сельского поселения.</w:t>
      </w:r>
      <w:proofErr w:type="gramEnd"/>
    </w:p>
    <w:p w:rsidR="002C2C9A" w:rsidRDefault="002C2C9A" w:rsidP="002C2C9A">
      <w:pPr>
        <w:numPr>
          <w:ilvl w:val="0"/>
          <w:numId w:val="9"/>
        </w:numPr>
        <w:tabs>
          <w:tab w:val="left" w:pos="720"/>
        </w:tabs>
        <w:suppressAutoHyphens/>
        <w:spacing w:after="0" w:line="240" w:lineRule="auto"/>
        <w:ind w:left="714" w:hanging="357"/>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2) Информирует заявителя о дате проведения обследования участка (при наличии полного пакета документов, предусмотренного пунктом 2.4. настоящего регламента).</w:t>
      </w:r>
    </w:p>
    <w:p w:rsidR="002C2C9A" w:rsidRDefault="002C2C9A" w:rsidP="002C2C9A">
      <w:pPr>
        <w:spacing w:after="0" w:line="240" w:lineRule="auto"/>
        <w:ind w:left="825" w:right="105"/>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Информирование осуществляется в устной форме по телефону, указанному в заявлении, в письменной форме и (или) по электронной почте (при наличии реквизитов электронной почты в заявлении).</w:t>
      </w:r>
    </w:p>
    <w:p w:rsidR="002C2C9A" w:rsidRDefault="002C2C9A" w:rsidP="002C2C9A">
      <w:pPr>
        <w:spacing w:after="0" w:line="240" w:lineRule="auto"/>
        <w:ind w:left="825" w:right="105"/>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Предельный срок проведения обследования не должен превышать 14 календарных дней со дня регистрации заявления.</w:t>
      </w:r>
    </w:p>
    <w:p w:rsidR="002C2C9A" w:rsidRDefault="002C2C9A" w:rsidP="002C2C9A">
      <w:pPr>
        <w:numPr>
          <w:ilvl w:val="0"/>
          <w:numId w:val="14"/>
        </w:numPr>
        <w:tabs>
          <w:tab w:val="left" w:pos="720"/>
        </w:tabs>
        <w:suppressAutoHyphens/>
        <w:spacing w:after="100" w:line="240" w:lineRule="auto"/>
        <w:ind w:left="714" w:hanging="357"/>
        <w:jc w:val="both"/>
        <w:rPr>
          <w:rFonts w:ascii="Times New Roman" w:hAnsi="Times New Roman"/>
          <w:sz w:val="24"/>
          <w:shd w:val="clear" w:color="auto" w:fill="F4F4F4"/>
        </w:rPr>
      </w:pPr>
      <w:r>
        <w:rPr>
          <w:rFonts w:ascii="Times New Roman" w:hAnsi="Times New Roman"/>
          <w:color w:val="000000"/>
          <w:sz w:val="24"/>
          <w:shd w:val="clear" w:color="auto" w:fill="F4F4F4"/>
        </w:rPr>
        <w:t xml:space="preserve">3) Осуществляет подготовку письма об отказе в предоставлении услуги. </w:t>
      </w:r>
      <w:r>
        <w:rPr>
          <w:rFonts w:ascii="Times New Roman" w:hAnsi="Times New Roman"/>
          <w:sz w:val="24"/>
          <w:shd w:val="clear" w:color="auto" w:fill="F4F4F4"/>
        </w:rPr>
        <w:t>Срок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w:t>
      </w:r>
    </w:p>
    <w:p w:rsidR="002C2C9A" w:rsidRDefault="002C2C9A" w:rsidP="002C2C9A">
      <w:pPr>
        <w:spacing w:before="100" w:after="0" w:line="240" w:lineRule="auto"/>
        <w:jc w:val="both"/>
        <w:rPr>
          <w:rFonts w:ascii="Times New Roman" w:hAnsi="Times New Roman"/>
          <w:sz w:val="28"/>
        </w:rPr>
      </w:pPr>
      <w:r>
        <w:rPr>
          <w:rFonts w:ascii="Times New Roman" w:hAnsi="Times New Roman"/>
          <w:color w:val="000000"/>
          <w:sz w:val="24"/>
        </w:rPr>
        <w:t xml:space="preserve">3.5. Уполномоченный специалист организует в течение 10 дней со дня регистрации заявления, выезд утвержденной межведомственной комиссии, которая, в присутствии заявителя, или уполномоченного лица, проводит обследование земельного участка, на котором планируется проведение работ, </w:t>
      </w:r>
      <w:r>
        <w:rPr>
          <w:rFonts w:ascii="Times New Roman" w:hAnsi="Times New Roman"/>
          <w:sz w:val="24"/>
        </w:rPr>
        <w:t>состояния зеленых насаждений, составляет план-схему территории с нанесением деревьев сохраняемых, подлежащих вырубке, пересадке или обрезке и маркирует их</w:t>
      </w:r>
      <w:r>
        <w:rPr>
          <w:rFonts w:ascii="Times New Roman" w:hAnsi="Times New Roman"/>
          <w:sz w:val="28"/>
        </w:rPr>
        <w:t>.</w:t>
      </w:r>
    </w:p>
    <w:p w:rsidR="002C2C9A" w:rsidRDefault="002C2C9A" w:rsidP="002C2C9A">
      <w:pPr>
        <w:spacing w:before="240" w:after="105" w:line="240" w:lineRule="auto"/>
        <w:ind w:left="108" w:right="108"/>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3.6. После проведения обследования ответственный специалист в течение 3 рабочих дней:</w:t>
      </w:r>
    </w:p>
    <w:p w:rsidR="002C2C9A" w:rsidRDefault="002C2C9A" w:rsidP="002C2C9A">
      <w:pPr>
        <w:numPr>
          <w:ilvl w:val="0"/>
          <w:numId w:val="11"/>
        </w:numPr>
        <w:tabs>
          <w:tab w:val="left" w:pos="720"/>
        </w:tabs>
        <w:suppressAutoHyphens/>
        <w:spacing w:after="0" w:line="240" w:lineRule="auto"/>
        <w:ind w:left="714" w:hanging="357"/>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lastRenderedPageBreak/>
        <w:t>1) оформляет акт обследования зеленых насаждений (акт оценки зеленых насаждений);</w:t>
      </w:r>
    </w:p>
    <w:p w:rsidR="002C2C9A" w:rsidRDefault="002C2C9A" w:rsidP="002C2C9A">
      <w:pPr>
        <w:numPr>
          <w:ilvl w:val="0"/>
          <w:numId w:val="11"/>
        </w:numPr>
        <w:tabs>
          <w:tab w:val="left" w:pos="720"/>
        </w:tabs>
        <w:suppressAutoHyphens/>
        <w:spacing w:before="100" w:after="100" w:line="240" w:lineRule="auto"/>
        <w:ind w:left="720" w:hanging="360"/>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2) производит расчет компенсационной стоимости за вырубку, обрезку и пересадку зеленых насаждений на территории Новоегорлыкского сельского поселения;</w:t>
      </w:r>
    </w:p>
    <w:p w:rsidR="002C2C9A" w:rsidRDefault="002C2C9A" w:rsidP="002C2C9A">
      <w:pPr>
        <w:spacing w:before="100" w:after="100" w:line="240" w:lineRule="auto"/>
        <w:ind w:left="360"/>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Акт подписывается всеми членами комиссии, утверждается главой Администрации Новоегорлыкского сельского поселения.</w:t>
      </w:r>
    </w:p>
    <w:p w:rsidR="002C2C9A" w:rsidRDefault="002C2C9A" w:rsidP="002C2C9A">
      <w:pPr>
        <w:spacing w:before="100" w:after="0" w:line="240" w:lineRule="auto"/>
        <w:jc w:val="both"/>
        <w:rPr>
          <w:rFonts w:ascii="Times New Roman" w:hAnsi="Times New Roman"/>
          <w:sz w:val="24"/>
          <w:shd w:val="clear" w:color="auto" w:fill="FFFFFF"/>
        </w:rPr>
      </w:pPr>
      <w:r>
        <w:rPr>
          <w:rFonts w:ascii="Times New Roman" w:hAnsi="Times New Roman"/>
          <w:color w:val="000000"/>
          <w:sz w:val="24"/>
          <w:shd w:val="clear" w:color="auto" w:fill="FFFFFF"/>
        </w:rPr>
        <w:t>3.7.</w:t>
      </w:r>
      <w:r>
        <w:rPr>
          <w:rFonts w:ascii="Times New Roman" w:hAnsi="Times New Roman"/>
          <w:sz w:val="24"/>
          <w:shd w:val="clear" w:color="auto" w:fill="FFFFFF"/>
        </w:rPr>
        <w:t>Принятие решения о выдаче разрешения или об отказе в выдаче разрешения, оформление, регистрация и выдача заявителю разрешения (письма об отказе).</w:t>
      </w:r>
    </w:p>
    <w:p w:rsidR="002C2C9A" w:rsidRDefault="002C2C9A" w:rsidP="002C2C9A">
      <w:pPr>
        <w:spacing w:before="100" w:after="0" w:line="240" w:lineRule="auto"/>
        <w:ind w:firstLine="539"/>
        <w:jc w:val="both"/>
        <w:rPr>
          <w:rFonts w:ascii="Times New Roman" w:hAnsi="Times New Roman"/>
          <w:sz w:val="24"/>
        </w:rPr>
      </w:pPr>
      <w:r>
        <w:rPr>
          <w:rFonts w:ascii="Times New Roman" w:hAnsi="Times New Roman"/>
          <w:sz w:val="24"/>
        </w:rPr>
        <w:t>3.7.1</w:t>
      </w:r>
      <w:proofErr w:type="gramStart"/>
      <w:r>
        <w:rPr>
          <w:rFonts w:ascii="Times New Roman" w:hAnsi="Times New Roman"/>
          <w:sz w:val="24"/>
        </w:rPr>
        <w:t> Д</w:t>
      </w:r>
      <w:proofErr w:type="gramEnd"/>
      <w:r>
        <w:rPr>
          <w:rFonts w:ascii="Times New Roman" w:hAnsi="Times New Roman"/>
          <w:sz w:val="24"/>
        </w:rPr>
        <w:t>ля принятия решения о выдаче разрешения или об отказе в выдаче разрешения ответственный исполнитель подготавливает проект распоряжения Администрации Новоегорлыкского сельского поселения.</w:t>
      </w:r>
    </w:p>
    <w:p w:rsidR="002C2C9A" w:rsidRDefault="002C2C9A" w:rsidP="002C2C9A">
      <w:pPr>
        <w:spacing w:before="100" w:after="0" w:line="240" w:lineRule="auto"/>
        <w:ind w:firstLine="539"/>
        <w:jc w:val="both"/>
        <w:rPr>
          <w:rFonts w:ascii="Times New Roman" w:hAnsi="Times New Roman"/>
          <w:sz w:val="24"/>
          <w:shd w:val="clear" w:color="auto" w:fill="FFFFFF"/>
        </w:rPr>
      </w:pPr>
      <w:r>
        <w:rPr>
          <w:rFonts w:ascii="Times New Roman" w:hAnsi="Times New Roman"/>
          <w:sz w:val="24"/>
          <w:shd w:val="clear" w:color="auto" w:fill="FFFFFF"/>
        </w:rPr>
        <w:t>3.7.2 Специалист по организационной, правовой и кадровой  работе Администрации заверяет подпись главы Администрации Новоегорлыкского сельского поселения в разрешении печатью, осуществляет регистрацию с использованием электронных баз, присваивает исходящий регистрационный номер и направляет 1 экземпляр документов заявителю с помощью почтовой связи или лично под роспись.</w:t>
      </w:r>
    </w:p>
    <w:p w:rsidR="002C2C9A" w:rsidRDefault="002C2C9A" w:rsidP="002C2C9A">
      <w:pPr>
        <w:spacing w:before="100" w:after="0" w:line="240" w:lineRule="auto"/>
        <w:ind w:firstLine="539"/>
        <w:jc w:val="both"/>
        <w:rPr>
          <w:rFonts w:ascii="Times New Roman" w:hAnsi="Times New Roman"/>
          <w:sz w:val="24"/>
          <w:shd w:val="clear" w:color="auto" w:fill="FFFFFF"/>
        </w:rPr>
      </w:pPr>
      <w:r>
        <w:rPr>
          <w:rFonts w:ascii="Times New Roman" w:hAnsi="Times New Roman"/>
          <w:sz w:val="24"/>
          <w:shd w:val="clear" w:color="auto" w:fill="FFFFFF"/>
        </w:rPr>
        <w:t>3.7.3</w:t>
      </w:r>
      <w:proofErr w:type="gramStart"/>
      <w:r>
        <w:rPr>
          <w:rFonts w:ascii="Times New Roman" w:hAnsi="Times New Roman"/>
          <w:sz w:val="24"/>
          <w:shd w:val="clear" w:color="auto" w:fill="FFFFFF"/>
        </w:rPr>
        <w:t> В</w:t>
      </w:r>
      <w:proofErr w:type="gramEnd"/>
      <w:r>
        <w:rPr>
          <w:rFonts w:ascii="Times New Roman" w:hAnsi="Times New Roman"/>
          <w:sz w:val="24"/>
          <w:shd w:val="clear" w:color="auto" w:fill="FFFFFF"/>
        </w:rPr>
        <w:t xml:space="preserve"> случае принятия отрицательного решения о выдаче разрешения, при наличии оснований, ответственный исполнитель подготавливает заявителю письмо об отказе в выдаче разрешения.</w:t>
      </w:r>
    </w:p>
    <w:p w:rsidR="002C2C9A" w:rsidRDefault="002C2C9A" w:rsidP="002C2C9A">
      <w:pPr>
        <w:spacing w:before="105" w:after="105" w:line="240" w:lineRule="auto"/>
        <w:ind w:left="105" w:right="105"/>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 xml:space="preserve">        3.8. Одновременно с выдачей разрешения на выполнение работ или письма об отказе в выдаче заявителю возвращаются подлинники (заверенные копии) представленных им для получения разрешения документов.</w:t>
      </w:r>
    </w:p>
    <w:p w:rsidR="002C2C9A" w:rsidRDefault="002C2C9A" w:rsidP="002C2C9A">
      <w:pPr>
        <w:spacing w:before="105" w:after="105" w:line="240" w:lineRule="auto"/>
        <w:ind w:left="105" w:right="105"/>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 xml:space="preserve">        3.9. Об окончании работ по вырубке, обрезке, пересадке зеленых насаждений, заявитель письменно уведомляет Администрацию Новоегорлыкского сельского поселения.</w:t>
      </w:r>
    </w:p>
    <w:p w:rsidR="002C2C9A" w:rsidRDefault="002C2C9A" w:rsidP="002C2C9A">
      <w:pPr>
        <w:spacing w:before="105" w:after="105" w:line="240" w:lineRule="auto"/>
        <w:ind w:left="105" w:right="105"/>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 xml:space="preserve">        После чего комиссия, в присутствии заявителя (его уполномоченного представителя) производит проверку выполненных работ на их соответствие по качественному и количественному составу выданному разрешению.</w:t>
      </w:r>
    </w:p>
    <w:p w:rsidR="002C2C9A" w:rsidRDefault="002C2C9A" w:rsidP="002C2C9A">
      <w:pPr>
        <w:spacing w:before="105" w:after="105" w:line="240" w:lineRule="auto"/>
        <w:ind w:left="105" w:right="105"/>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 xml:space="preserve">        3.10. Результаты проверки актируются. Заявителю направляется уведомление о закрытии разрешения на выполнение работ.</w:t>
      </w:r>
    </w:p>
    <w:p w:rsidR="002C2C9A" w:rsidRDefault="002C2C9A" w:rsidP="002C2C9A">
      <w:pPr>
        <w:spacing w:before="105" w:after="105" w:line="240" w:lineRule="auto"/>
        <w:ind w:left="105" w:right="105"/>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 xml:space="preserve">        3.11. При наличии оснований, предусмотренных пунктом 2.6 настоящего регламента, заявителю направляется письмо об отказе в закрытии разрешения.</w:t>
      </w:r>
    </w:p>
    <w:p w:rsidR="002C2C9A" w:rsidRDefault="002C2C9A" w:rsidP="002C2C9A">
      <w:pPr>
        <w:spacing w:before="105" w:after="105" w:line="240" w:lineRule="auto"/>
        <w:ind w:left="105" w:right="105"/>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 xml:space="preserve">        3.12. Особенности выполнения административных процедур в электронной форме.</w:t>
      </w:r>
    </w:p>
    <w:p w:rsidR="002C2C9A" w:rsidRDefault="002C2C9A" w:rsidP="002C2C9A">
      <w:pPr>
        <w:spacing w:before="105" w:after="105" w:line="240" w:lineRule="auto"/>
        <w:ind w:left="105" w:right="105"/>
        <w:jc w:val="both"/>
        <w:rPr>
          <w:rFonts w:ascii="Times New Roman" w:hAnsi="Times New Roman"/>
          <w:color w:val="000000"/>
          <w:sz w:val="24"/>
          <w:shd w:val="clear" w:color="auto" w:fill="F4F4F4"/>
        </w:rPr>
      </w:pPr>
      <w:proofErr w:type="gramStart"/>
      <w:r>
        <w:rPr>
          <w:rFonts w:ascii="Times New Roman" w:hAnsi="Times New Roman"/>
          <w:color w:val="000000"/>
          <w:sz w:val="24"/>
          <w:shd w:val="clear" w:color="auto" w:fill="F4F4F4"/>
        </w:rPr>
        <w:t>Административные процедуры по предоставлению услуги на</w:t>
      </w:r>
      <w:r>
        <w:rPr>
          <w:rFonts w:ascii="Times New Roman" w:hAnsi="Times New Roman"/>
          <w:sz w:val="24"/>
          <w:shd w:val="clear" w:color="auto" w:fill="F4F4F4"/>
        </w:rPr>
        <w:t>: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w:t>
      </w:r>
      <w:r>
        <w:rPr>
          <w:rFonts w:ascii="Times New Roman" w:hAnsi="Times New Roman"/>
          <w:color w:val="000000"/>
          <w:sz w:val="24"/>
          <w:shd w:val="clear" w:color="auto" w:fill="F4F4F4"/>
        </w:rPr>
        <w:t xml:space="preserve"> на территории Новоегорлыкского сельского поселения могут быть выполнены в электронной форме в соответствии с требованиями действующего законодательства Российской Федерации.</w:t>
      </w:r>
      <w:proofErr w:type="gramEnd"/>
    </w:p>
    <w:p w:rsidR="002C2C9A" w:rsidRDefault="002C2C9A" w:rsidP="002C2C9A">
      <w:pPr>
        <w:spacing w:before="105" w:after="105" w:line="240" w:lineRule="auto"/>
        <w:ind w:left="105" w:right="105"/>
        <w:jc w:val="both"/>
        <w:rPr>
          <w:rFonts w:ascii="Times New Roman" w:hAnsi="Times New Roman"/>
          <w:color w:val="000000"/>
          <w:sz w:val="24"/>
          <w:shd w:val="clear" w:color="auto" w:fill="F4F4F4"/>
        </w:rPr>
      </w:pPr>
      <w:r>
        <w:rPr>
          <w:rFonts w:ascii="Times New Roman" w:hAnsi="Times New Roman"/>
          <w:color w:val="000000"/>
          <w:sz w:val="24"/>
          <w:shd w:val="clear" w:color="auto" w:fill="F4F4F4"/>
        </w:rPr>
        <w:t xml:space="preserve">        3.13. Срок исполнения муниципальной услуги – 30 дней с момента регистрации.</w:t>
      </w:r>
    </w:p>
    <w:p w:rsidR="002C2C9A" w:rsidRDefault="002C2C9A" w:rsidP="002C2C9A">
      <w:pPr>
        <w:numPr>
          <w:ilvl w:val="1"/>
          <w:numId w:val="16"/>
        </w:numPr>
        <w:suppressAutoHyphens/>
        <w:spacing w:before="105" w:after="105" w:line="240" w:lineRule="auto"/>
        <w:ind w:left="105" w:right="105" w:firstLine="0"/>
        <w:jc w:val="both"/>
        <w:rPr>
          <w:rFonts w:ascii="Times New Roman" w:hAnsi="Times New Roman"/>
          <w:sz w:val="24"/>
          <w:shd w:val="clear" w:color="auto" w:fill="F4F4F4"/>
        </w:rPr>
      </w:pPr>
      <w:proofErr w:type="gramStart"/>
      <w:r>
        <w:rPr>
          <w:rFonts w:ascii="Times New Roman" w:hAnsi="Times New Roman"/>
          <w:color w:val="000000"/>
          <w:sz w:val="24"/>
          <w:shd w:val="clear" w:color="auto" w:fill="F4F4F4"/>
        </w:rPr>
        <w:t>Блок-схема порядка предоставления услуги по выдаче, закрытию разрешений на</w:t>
      </w:r>
      <w:r>
        <w:rPr>
          <w:rFonts w:ascii="Times New Roman" w:hAnsi="Times New Roman"/>
          <w:sz w:val="24"/>
          <w:shd w:val="clear" w:color="auto" w:fill="F4F4F4"/>
        </w:rPr>
        <w:t xml:space="preserve">: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w:t>
      </w:r>
      <w:r>
        <w:rPr>
          <w:rFonts w:ascii="Times New Roman" w:hAnsi="Times New Roman"/>
          <w:sz w:val="24"/>
          <w:shd w:val="clear" w:color="auto" w:fill="F4F4F4"/>
        </w:rPr>
        <w:lastRenderedPageBreak/>
        <w:t>жизнеспособной кустарниковой и травянистой растительности</w:t>
      </w:r>
      <w:r>
        <w:rPr>
          <w:rFonts w:ascii="Times New Roman" w:hAnsi="Times New Roman"/>
          <w:color w:val="000000"/>
          <w:sz w:val="24"/>
          <w:shd w:val="clear" w:color="auto" w:fill="F4F4F4"/>
        </w:rPr>
        <w:t xml:space="preserve"> на территории Новоегорлыкского сельского поселения приведена в приложение 3 к настоящему административному регламенту.</w:t>
      </w:r>
      <w:proofErr w:type="gramEnd"/>
    </w:p>
    <w:p w:rsidR="002C2C9A" w:rsidRPr="00CA7C8B" w:rsidRDefault="002C2C9A" w:rsidP="002C2C9A">
      <w:pPr>
        <w:spacing w:before="105" w:after="105" w:line="240" w:lineRule="auto"/>
        <w:ind w:left="105" w:right="105"/>
        <w:jc w:val="both"/>
        <w:rPr>
          <w:rFonts w:ascii="Times New Roman" w:hAnsi="Times New Roman" w:cs="Times New Roman"/>
          <w:sz w:val="24"/>
          <w:szCs w:val="24"/>
        </w:rPr>
      </w:pPr>
    </w:p>
    <w:p w:rsidR="002C2C9A" w:rsidRPr="00CA7C8B" w:rsidRDefault="002C2C9A" w:rsidP="002C2C9A">
      <w:pPr>
        <w:autoSpaceDE w:val="0"/>
        <w:jc w:val="center"/>
        <w:rPr>
          <w:rFonts w:ascii="Times New Roman" w:hAnsi="Times New Roman" w:cs="Times New Roman"/>
          <w:b/>
          <w:sz w:val="24"/>
          <w:szCs w:val="24"/>
        </w:rPr>
      </w:pPr>
      <w:r w:rsidRPr="00CA7C8B">
        <w:rPr>
          <w:rFonts w:ascii="Times New Roman" w:hAnsi="Times New Roman" w:cs="Times New Roman"/>
          <w:b/>
          <w:sz w:val="24"/>
          <w:szCs w:val="24"/>
        </w:rPr>
        <w:t xml:space="preserve">4. ФОРМЫ </w:t>
      </w:r>
      <w:proofErr w:type="gramStart"/>
      <w:r w:rsidRPr="00CA7C8B">
        <w:rPr>
          <w:rFonts w:ascii="Times New Roman" w:hAnsi="Times New Roman" w:cs="Times New Roman"/>
          <w:b/>
          <w:sz w:val="24"/>
          <w:szCs w:val="24"/>
        </w:rPr>
        <w:t>КОНТРОЛЯ ЗА</w:t>
      </w:r>
      <w:proofErr w:type="gramEnd"/>
      <w:r w:rsidRPr="00CA7C8B">
        <w:rPr>
          <w:rFonts w:ascii="Times New Roman" w:hAnsi="Times New Roman" w:cs="Times New Roman"/>
          <w:b/>
          <w:sz w:val="24"/>
          <w:szCs w:val="24"/>
        </w:rPr>
        <w:t xml:space="preserve"> ИСПОЛНЕНИЕМ РЕГЛАМЕНТА</w:t>
      </w:r>
    </w:p>
    <w:p w:rsidR="002C2C9A" w:rsidRPr="00CA7C8B" w:rsidRDefault="002C2C9A" w:rsidP="002C2C9A">
      <w:pPr>
        <w:shd w:val="clear" w:color="auto" w:fill="F4F4F4"/>
        <w:spacing w:before="105" w:after="105"/>
        <w:ind w:left="105" w:right="105"/>
        <w:jc w:val="both"/>
        <w:rPr>
          <w:rFonts w:ascii="Times New Roman" w:hAnsi="Times New Roman" w:cs="Times New Roman"/>
          <w:color w:val="000000"/>
          <w:sz w:val="24"/>
          <w:szCs w:val="24"/>
        </w:rPr>
      </w:pPr>
      <w:r w:rsidRPr="00CA7C8B">
        <w:rPr>
          <w:rFonts w:ascii="Times New Roman" w:hAnsi="Times New Roman" w:cs="Times New Roman"/>
          <w:color w:val="000000"/>
          <w:sz w:val="24"/>
          <w:szCs w:val="24"/>
        </w:rPr>
        <w:t xml:space="preserve">4.1. </w:t>
      </w:r>
      <w:proofErr w:type="gramStart"/>
      <w:r w:rsidRPr="00CA7C8B">
        <w:rPr>
          <w:rFonts w:ascii="Times New Roman" w:hAnsi="Times New Roman" w:cs="Times New Roman"/>
          <w:color w:val="000000"/>
          <w:sz w:val="24"/>
          <w:szCs w:val="24"/>
        </w:rPr>
        <w:t>Контроль за</w:t>
      </w:r>
      <w:proofErr w:type="gramEnd"/>
      <w:r w:rsidRPr="00CA7C8B">
        <w:rPr>
          <w:rFonts w:ascii="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w:t>
      </w:r>
      <w:r>
        <w:rPr>
          <w:rFonts w:ascii="Times New Roman" w:hAnsi="Times New Roman" w:cs="Times New Roman"/>
          <w:color w:val="000000"/>
          <w:sz w:val="24"/>
          <w:szCs w:val="24"/>
        </w:rPr>
        <w:t xml:space="preserve">Администрации Новоегорлыкского </w:t>
      </w:r>
      <w:r w:rsidRPr="00CA7C8B">
        <w:rPr>
          <w:rFonts w:ascii="Times New Roman" w:hAnsi="Times New Roman" w:cs="Times New Roman"/>
          <w:color w:val="000000"/>
          <w:sz w:val="24"/>
          <w:szCs w:val="24"/>
        </w:rPr>
        <w:t xml:space="preserve">сельского поселения, либо иным, уполномоченным главой </w:t>
      </w:r>
      <w:r>
        <w:rPr>
          <w:rFonts w:ascii="Times New Roman" w:hAnsi="Times New Roman" w:cs="Times New Roman"/>
          <w:color w:val="000000"/>
          <w:sz w:val="24"/>
          <w:szCs w:val="24"/>
        </w:rPr>
        <w:t>Администрации Н</w:t>
      </w:r>
      <w:r w:rsidRPr="00CA7C8B">
        <w:rPr>
          <w:rFonts w:ascii="Times New Roman" w:hAnsi="Times New Roman" w:cs="Times New Roman"/>
          <w:color w:val="000000"/>
          <w:sz w:val="24"/>
          <w:szCs w:val="24"/>
        </w:rPr>
        <w:t>овоегорлыкского сельского поселения, лицом.</w:t>
      </w:r>
    </w:p>
    <w:p w:rsidR="002C2C9A" w:rsidRPr="00CA7C8B" w:rsidRDefault="002C2C9A" w:rsidP="002C2C9A">
      <w:pPr>
        <w:shd w:val="clear" w:color="auto" w:fill="F4F4F4"/>
        <w:spacing w:before="105" w:after="105"/>
        <w:ind w:left="105" w:right="105"/>
        <w:jc w:val="both"/>
        <w:rPr>
          <w:rFonts w:ascii="Times New Roman" w:hAnsi="Times New Roman" w:cs="Times New Roman"/>
          <w:color w:val="000000"/>
          <w:sz w:val="24"/>
          <w:szCs w:val="24"/>
        </w:rPr>
      </w:pPr>
      <w:r w:rsidRPr="00CA7C8B">
        <w:rPr>
          <w:rFonts w:ascii="Times New Roman" w:hAnsi="Times New Roman" w:cs="Times New Roman"/>
          <w:color w:val="000000"/>
          <w:sz w:val="24"/>
          <w:szCs w:val="24"/>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2C2C9A" w:rsidRPr="00CA7C8B" w:rsidRDefault="002C2C9A" w:rsidP="002C2C9A">
      <w:pPr>
        <w:shd w:val="clear" w:color="auto" w:fill="F4F4F4"/>
        <w:spacing w:before="105" w:after="105"/>
        <w:ind w:left="105" w:right="105"/>
        <w:jc w:val="both"/>
        <w:rPr>
          <w:rFonts w:ascii="Times New Roman" w:hAnsi="Times New Roman" w:cs="Times New Roman"/>
          <w:color w:val="000000"/>
          <w:sz w:val="24"/>
          <w:szCs w:val="24"/>
        </w:rPr>
      </w:pPr>
      <w:r w:rsidRPr="00CA7C8B">
        <w:rPr>
          <w:rFonts w:ascii="Times New Roman" w:hAnsi="Times New Roman" w:cs="Times New Roman"/>
          <w:color w:val="000000"/>
          <w:sz w:val="24"/>
          <w:szCs w:val="24"/>
        </w:rPr>
        <w:t xml:space="preserve">4.3. </w:t>
      </w:r>
      <w:proofErr w:type="gramStart"/>
      <w:r w:rsidRPr="00CA7C8B">
        <w:rPr>
          <w:rFonts w:ascii="Times New Roman" w:hAnsi="Times New Roman" w:cs="Times New Roman"/>
          <w:color w:val="000000"/>
          <w:sz w:val="24"/>
          <w:szCs w:val="24"/>
        </w:rPr>
        <w:t>Контроль за</w:t>
      </w:r>
      <w:proofErr w:type="gramEnd"/>
      <w:r w:rsidRPr="00CA7C8B">
        <w:rPr>
          <w:rFonts w:ascii="Times New Roman" w:hAnsi="Times New Roman" w:cs="Times New Roman"/>
          <w:color w:val="000000"/>
          <w:sz w:val="24"/>
          <w:szCs w:val="24"/>
        </w:rPr>
        <w:t xml:space="preserve"> исполнением регламента по предоставлению услуги осуществляется путем проведения:</w:t>
      </w:r>
    </w:p>
    <w:p w:rsidR="002C2C9A" w:rsidRPr="00CA7C8B" w:rsidRDefault="002C2C9A" w:rsidP="002C2C9A">
      <w:pPr>
        <w:numPr>
          <w:ilvl w:val="0"/>
          <w:numId w:val="12"/>
        </w:numPr>
        <w:shd w:val="clear" w:color="auto" w:fill="F4F4F4"/>
        <w:tabs>
          <w:tab w:val="clear" w:pos="0"/>
          <w:tab w:val="num" w:pos="720"/>
        </w:tabs>
        <w:suppressAutoHyphens/>
        <w:spacing w:after="0" w:line="240" w:lineRule="auto"/>
        <w:ind w:left="714" w:hanging="357"/>
        <w:jc w:val="both"/>
        <w:rPr>
          <w:rFonts w:ascii="Times New Roman" w:hAnsi="Times New Roman" w:cs="Times New Roman"/>
          <w:color w:val="000000"/>
          <w:sz w:val="24"/>
          <w:szCs w:val="24"/>
        </w:rPr>
      </w:pPr>
      <w:r w:rsidRPr="00CA7C8B">
        <w:rPr>
          <w:rFonts w:ascii="Times New Roman" w:hAnsi="Times New Roman" w:cs="Times New Roman"/>
          <w:color w:val="000000"/>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2C2C9A" w:rsidRPr="00CA7C8B" w:rsidRDefault="002C2C9A" w:rsidP="002C2C9A">
      <w:pPr>
        <w:numPr>
          <w:ilvl w:val="0"/>
          <w:numId w:val="12"/>
        </w:numPr>
        <w:shd w:val="clear" w:color="auto" w:fill="F4F4F4"/>
        <w:tabs>
          <w:tab w:val="clear" w:pos="0"/>
          <w:tab w:val="num" w:pos="720"/>
        </w:tabs>
        <w:suppressAutoHyphens/>
        <w:spacing w:after="280" w:line="240" w:lineRule="auto"/>
        <w:ind w:left="720" w:hanging="360"/>
        <w:jc w:val="both"/>
        <w:rPr>
          <w:rFonts w:ascii="Times New Roman" w:hAnsi="Times New Roman" w:cs="Times New Roman"/>
          <w:color w:val="000000"/>
          <w:sz w:val="24"/>
          <w:szCs w:val="24"/>
        </w:rPr>
      </w:pPr>
      <w:r w:rsidRPr="00CA7C8B">
        <w:rPr>
          <w:rFonts w:ascii="Times New Roman" w:hAnsi="Times New Roman" w:cs="Times New Roman"/>
          <w:color w:val="000000"/>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2C2C9A" w:rsidRPr="00CA7C8B" w:rsidRDefault="002C2C9A" w:rsidP="002C2C9A">
      <w:pPr>
        <w:shd w:val="clear" w:color="auto" w:fill="F4F4F4"/>
        <w:spacing w:before="105" w:after="105"/>
        <w:ind w:left="105" w:right="105"/>
        <w:jc w:val="both"/>
        <w:rPr>
          <w:rFonts w:ascii="Times New Roman" w:hAnsi="Times New Roman" w:cs="Times New Roman"/>
          <w:color w:val="000000"/>
          <w:sz w:val="24"/>
          <w:szCs w:val="24"/>
        </w:rPr>
      </w:pPr>
      <w:r w:rsidRPr="00CA7C8B">
        <w:rPr>
          <w:rFonts w:ascii="Times New Roman" w:hAnsi="Times New Roman" w:cs="Times New Roman"/>
          <w:color w:val="000000"/>
          <w:sz w:val="24"/>
          <w:szCs w:val="24"/>
        </w:rPr>
        <w:t xml:space="preserve">4.4. Специалисты администрации, работающие с заявлениями 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CA7C8B">
        <w:rPr>
          <w:rFonts w:ascii="Times New Roman" w:hAnsi="Times New Roman" w:cs="Times New Roman"/>
          <w:color w:val="000000"/>
          <w:sz w:val="24"/>
          <w:szCs w:val="24"/>
        </w:rPr>
        <w:t>за</w:t>
      </w:r>
      <w:proofErr w:type="gramEnd"/>
      <w:r w:rsidRPr="00CA7C8B">
        <w:rPr>
          <w:rFonts w:ascii="Times New Roman" w:hAnsi="Times New Roman" w:cs="Times New Roman"/>
          <w:color w:val="000000"/>
          <w:sz w:val="24"/>
          <w:szCs w:val="24"/>
        </w:rPr>
        <w:t xml:space="preserve">: </w:t>
      </w:r>
    </w:p>
    <w:p w:rsidR="002C2C9A" w:rsidRPr="00CA7C8B" w:rsidRDefault="002C2C9A" w:rsidP="002C2C9A">
      <w:pPr>
        <w:shd w:val="clear" w:color="auto" w:fill="F4F4F4"/>
        <w:ind w:right="105"/>
        <w:jc w:val="both"/>
        <w:rPr>
          <w:rFonts w:ascii="Times New Roman" w:hAnsi="Times New Roman" w:cs="Times New Roman"/>
          <w:color w:val="000000"/>
          <w:sz w:val="24"/>
          <w:szCs w:val="24"/>
        </w:rPr>
      </w:pPr>
      <w:r w:rsidRPr="00CA7C8B">
        <w:rPr>
          <w:rFonts w:ascii="Times New Roman" w:hAnsi="Times New Roman" w:cs="Times New Roman"/>
          <w:color w:val="000000"/>
          <w:sz w:val="24"/>
          <w:szCs w:val="24"/>
        </w:rPr>
        <w:t>- сохранность находящихся на рассмотрении документов,</w:t>
      </w:r>
    </w:p>
    <w:p w:rsidR="002C2C9A" w:rsidRPr="00CA7C8B" w:rsidRDefault="002C2C9A" w:rsidP="002C2C9A">
      <w:pPr>
        <w:shd w:val="clear" w:color="auto" w:fill="F4F4F4"/>
        <w:ind w:right="105"/>
        <w:jc w:val="both"/>
        <w:rPr>
          <w:rFonts w:ascii="Times New Roman" w:hAnsi="Times New Roman" w:cs="Times New Roman"/>
          <w:sz w:val="24"/>
          <w:szCs w:val="24"/>
        </w:rPr>
      </w:pPr>
      <w:r w:rsidRPr="00CA7C8B">
        <w:rPr>
          <w:rFonts w:ascii="Times New Roman" w:hAnsi="Times New Roman" w:cs="Times New Roman"/>
          <w:color w:val="000000"/>
          <w:sz w:val="24"/>
          <w:szCs w:val="24"/>
        </w:rPr>
        <w:t xml:space="preserve">- </w:t>
      </w:r>
      <w:r w:rsidRPr="00CA7C8B">
        <w:rPr>
          <w:rFonts w:ascii="Times New Roman" w:hAnsi="Times New Roman" w:cs="Times New Roman"/>
          <w:sz w:val="24"/>
          <w:szCs w:val="24"/>
        </w:rPr>
        <w:t>за достоверность вносимых в эти документы сведений,</w:t>
      </w:r>
    </w:p>
    <w:p w:rsidR="002C2C9A" w:rsidRPr="00CA7C8B" w:rsidRDefault="002C2C9A" w:rsidP="002C2C9A">
      <w:pPr>
        <w:jc w:val="both"/>
        <w:rPr>
          <w:rFonts w:ascii="Times New Roman" w:hAnsi="Times New Roman" w:cs="Times New Roman"/>
          <w:sz w:val="24"/>
          <w:szCs w:val="24"/>
        </w:rPr>
      </w:pPr>
      <w:r w:rsidRPr="00CA7C8B">
        <w:rPr>
          <w:rFonts w:ascii="Times New Roman" w:hAnsi="Times New Roman" w:cs="Times New Roman"/>
          <w:sz w:val="24"/>
          <w:szCs w:val="24"/>
        </w:rPr>
        <w:t>- за соблюдение порядка оформления и выдачи документов в соответствии  настоящим Административным регламентом,</w:t>
      </w:r>
    </w:p>
    <w:p w:rsidR="002C2C9A" w:rsidRPr="00CA7C8B" w:rsidRDefault="002C2C9A" w:rsidP="002C2C9A">
      <w:pPr>
        <w:jc w:val="both"/>
        <w:rPr>
          <w:rFonts w:ascii="Times New Roman" w:hAnsi="Times New Roman" w:cs="Times New Roman"/>
          <w:sz w:val="24"/>
          <w:szCs w:val="24"/>
        </w:rPr>
      </w:pPr>
      <w:r w:rsidRPr="00CA7C8B">
        <w:rPr>
          <w:rFonts w:ascii="Times New Roman" w:hAnsi="Times New Roman" w:cs="Times New Roman"/>
          <w:sz w:val="24"/>
          <w:szCs w:val="24"/>
        </w:rPr>
        <w:t>- за соответствие результатов рассмотрения заявлений требованиям законодательства Российской Федерации.</w:t>
      </w:r>
    </w:p>
    <w:p w:rsidR="002C2C9A" w:rsidRPr="00CA7C8B" w:rsidRDefault="002C2C9A" w:rsidP="002C2C9A">
      <w:pPr>
        <w:shd w:val="clear" w:color="auto" w:fill="F4F4F4"/>
        <w:spacing w:before="105" w:after="105"/>
        <w:ind w:left="105" w:right="105"/>
        <w:jc w:val="both"/>
        <w:rPr>
          <w:rFonts w:ascii="Times New Roman" w:hAnsi="Times New Roman" w:cs="Times New Roman"/>
          <w:color w:val="000000"/>
          <w:sz w:val="24"/>
          <w:szCs w:val="24"/>
        </w:rPr>
      </w:pPr>
      <w:r w:rsidRPr="00CA7C8B">
        <w:rPr>
          <w:rFonts w:ascii="Times New Roman" w:hAnsi="Times New Roman" w:cs="Times New Roman"/>
          <w:color w:val="000000"/>
          <w:sz w:val="24"/>
          <w:szCs w:val="24"/>
        </w:rPr>
        <w:t>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2C2C9A" w:rsidRPr="00CA7C8B" w:rsidRDefault="002C2C9A" w:rsidP="002C2C9A">
      <w:pPr>
        <w:shd w:val="clear" w:color="auto" w:fill="F4F4F4"/>
        <w:spacing w:before="105" w:after="105"/>
        <w:ind w:left="105" w:right="1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A7C8B">
        <w:rPr>
          <w:rFonts w:ascii="Times New Roman" w:hAnsi="Times New Roman" w:cs="Times New Roman"/>
          <w:color w:val="000000"/>
          <w:sz w:val="24"/>
          <w:szCs w:val="24"/>
        </w:rPr>
        <w:t>Запрещается разглашение содержащейся в заявлении информации о частной жизни обратившихся заявителей без их согласия.</w:t>
      </w:r>
    </w:p>
    <w:p w:rsidR="002C2C9A" w:rsidRPr="00CA7C8B" w:rsidRDefault="002C2C9A" w:rsidP="002C2C9A">
      <w:pPr>
        <w:shd w:val="clear" w:color="auto" w:fill="F4F4F4"/>
        <w:spacing w:before="105" w:after="105"/>
        <w:ind w:left="105" w:right="1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A7C8B">
        <w:rPr>
          <w:rFonts w:ascii="Times New Roman" w:hAnsi="Times New Roman" w:cs="Times New Roman"/>
          <w:color w:val="000000"/>
          <w:sz w:val="24"/>
          <w:szCs w:val="24"/>
        </w:rPr>
        <w:t xml:space="preserve">Не является разглашением сведений, содержащихся в заявлении, направление письменного обращения в государственный орган, орган местного самоуправления </w:t>
      </w:r>
      <w:r w:rsidRPr="00CA7C8B">
        <w:rPr>
          <w:rFonts w:ascii="Times New Roman" w:hAnsi="Times New Roman" w:cs="Times New Roman"/>
          <w:color w:val="000000"/>
          <w:sz w:val="24"/>
          <w:szCs w:val="24"/>
        </w:rPr>
        <w:lastRenderedPageBreak/>
        <w:t>или должностному лицу, в компетенцию которых входит решение поставленных вопросов.</w:t>
      </w:r>
    </w:p>
    <w:p w:rsidR="002C2C9A" w:rsidRPr="00CA7C8B" w:rsidRDefault="002C2C9A" w:rsidP="002C2C9A">
      <w:pPr>
        <w:shd w:val="clear" w:color="auto" w:fill="F4F4F4"/>
        <w:spacing w:before="105" w:after="105"/>
        <w:ind w:left="105" w:right="105"/>
        <w:jc w:val="both"/>
        <w:rPr>
          <w:rFonts w:ascii="Times New Roman" w:hAnsi="Times New Roman" w:cs="Times New Roman"/>
          <w:color w:val="000000"/>
          <w:sz w:val="24"/>
          <w:szCs w:val="24"/>
        </w:rPr>
      </w:pPr>
      <w:r w:rsidRPr="00CA7C8B">
        <w:rPr>
          <w:rFonts w:ascii="Times New Roman" w:hAnsi="Times New Roman" w:cs="Times New Roman"/>
          <w:color w:val="000000"/>
          <w:sz w:val="24"/>
          <w:szCs w:val="24"/>
        </w:rPr>
        <w:t>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2C2C9A" w:rsidRPr="00CA7C8B" w:rsidRDefault="002C2C9A" w:rsidP="002C2C9A">
      <w:pPr>
        <w:shd w:val="clear" w:color="auto" w:fill="F4F4F4"/>
        <w:spacing w:before="105" w:after="105"/>
        <w:ind w:left="105" w:right="105"/>
        <w:jc w:val="both"/>
        <w:rPr>
          <w:rFonts w:ascii="Times New Roman" w:hAnsi="Times New Roman" w:cs="Times New Roman"/>
          <w:color w:val="000000"/>
          <w:sz w:val="24"/>
          <w:szCs w:val="24"/>
        </w:rPr>
      </w:pPr>
      <w:r w:rsidRPr="00CA7C8B">
        <w:rPr>
          <w:rFonts w:ascii="Times New Roman" w:hAnsi="Times New Roman" w:cs="Times New Roman"/>
          <w:color w:val="000000"/>
          <w:sz w:val="24"/>
          <w:szCs w:val="24"/>
        </w:rPr>
        <w:t>4.7. Персональная ответственность должностных лиц закрепляется в их должностных инструкциях.</w:t>
      </w:r>
    </w:p>
    <w:p w:rsidR="002C2C9A" w:rsidRPr="00CA7C8B" w:rsidRDefault="002C2C9A" w:rsidP="002C2C9A">
      <w:pPr>
        <w:autoSpaceDE w:val="0"/>
        <w:autoSpaceDN w:val="0"/>
        <w:adjustRightInd w:val="0"/>
        <w:ind w:firstLine="567"/>
        <w:jc w:val="both"/>
        <w:rPr>
          <w:rFonts w:ascii="Times New Roman" w:hAnsi="Times New Roman" w:cs="Times New Roman"/>
          <w:b/>
          <w:sz w:val="24"/>
          <w:szCs w:val="24"/>
        </w:rPr>
      </w:pPr>
      <w:r w:rsidRPr="00CA7C8B">
        <w:rPr>
          <w:rFonts w:ascii="Times New Roman" w:hAnsi="Times New Roman" w:cs="Times New Roman"/>
          <w:b/>
          <w:sz w:val="24"/>
          <w:szCs w:val="24"/>
        </w:rPr>
        <w:t xml:space="preserve">5. </w:t>
      </w:r>
      <w:r>
        <w:rPr>
          <w:rFonts w:ascii="Times New Roman" w:hAnsi="Times New Roman" w:cs="Times New Roman"/>
          <w:b/>
          <w:sz w:val="24"/>
          <w:szCs w:val="24"/>
        </w:rPr>
        <w:t xml:space="preserve">ДОСУДЕБНЫЙ (ВНЕСУДЕБНЫЙ) ПОРЯДОК ОБЖАЛОВАНИЯ РЕШЕНИЙ И ДЕЙСТВИЙ (БЕЗДЕЙСТВИЙ) ОРГАНА, ПРЕДСТАВЛЯЮЩЕГО МУНИЦИПАЛЬНУЮ УСЛУГУ, А ТАКЖЕ ИХ ДОЛЖНОСТНЫХ ЛИЦ </w:t>
      </w:r>
    </w:p>
    <w:p w:rsidR="002C2C9A" w:rsidRPr="00CA7C8B" w:rsidRDefault="002C2C9A" w:rsidP="002C2C9A">
      <w:pPr>
        <w:shd w:val="clear" w:color="auto" w:fill="F4F4F4"/>
        <w:spacing w:before="240"/>
        <w:ind w:left="108" w:right="108"/>
        <w:jc w:val="both"/>
        <w:rPr>
          <w:rFonts w:ascii="Times New Roman" w:hAnsi="Times New Roman" w:cs="Times New Roman"/>
          <w:color w:val="000000"/>
          <w:sz w:val="24"/>
          <w:szCs w:val="24"/>
        </w:rPr>
      </w:pPr>
      <w:r w:rsidRPr="00CA7C8B">
        <w:rPr>
          <w:rFonts w:ascii="Times New Roman" w:hAnsi="Times New Roman" w:cs="Times New Roman"/>
          <w:color w:val="000000"/>
          <w:sz w:val="24"/>
          <w:szCs w:val="24"/>
        </w:rPr>
        <w:t>5.1. Заявитель имеет право на обжалование действий или бездействия специалистов Администрации, должностных лиц, муниципальных служащих, участвующих в предоставлении услуги, в вышестоящие органы в досудебном и судебном порядке.</w:t>
      </w:r>
    </w:p>
    <w:p w:rsidR="002C2C9A" w:rsidRPr="00CA7C8B" w:rsidRDefault="002C2C9A" w:rsidP="002C2C9A">
      <w:pPr>
        <w:shd w:val="clear" w:color="auto" w:fill="F4F4F4"/>
        <w:spacing w:before="240"/>
        <w:ind w:left="108" w:right="108"/>
        <w:jc w:val="both"/>
        <w:rPr>
          <w:rFonts w:ascii="Times New Roman" w:hAnsi="Times New Roman" w:cs="Times New Roman"/>
          <w:color w:val="000000"/>
          <w:sz w:val="24"/>
          <w:szCs w:val="24"/>
        </w:rPr>
      </w:pPr>
      <w:r w:rsidRPr="00CA7C8B">
        <w:rPr>
          <w:rFonts w:ascii="Times New Roman" w:hAnsi="Times New Roman" w:cs="Times New Roman"/>
          <w:color w:val="000000"/>
          <w:sz w:val="24"/>
          <w:szCs w:val="24"/>
        </w:rPr>
        <w:t>5.2. Заявитель имеет право обратиться с жалобой лично или направить письменное обращение, жалобу (претензию), в том числе посредством сети Интернет:</w:t>
      </w:r>
    </w:p>
    <w:p w:rsidR="002C2C9A" w:rsidRPr="00CA7C8B" w:rsidRDefault="002C2C9A" w:rsidP="002C2C9A">
      <w:pPr>
        <w:shd w:val="clear" w:color="auto" w:fill="F4F4F4"/>
        <w:ind w:left="108" w:right="108"/>
        <w:jc w:val="both"/>
        <w:rPr>
          <w:rFonts w:ascii="Times New Roman" w:hAnsi="Times New Roman" w:cs="Times New Roman"/>
          <w:color w:val="000000"/>
          <w:sz w:val="24"/>
          <w:szCs w:val="24"/>
        </w:rPr>
      </w:pPr>
      <w:r>
        <w:rPr>
          <w:rFonts w:ascii="Times New Roman" w:hAnsi="Times New Roman" w:cs="Times New Roman"/>
          <w:color w:val="000000"/>
          <w:sz w:val="24"/>
          <w:szCs w:val="24"/>
        </w:rPr>
        <w:t>- г</w:t>
      </w:r>
      <w:r w:rsidRPr="00CA7C8B">
        <w:rPr>
          <w:rFonts w:ascii="Times New Roman" w:hAnsi="Times New Roman" w:cs="Times New Roman"/>
          <w:color w:val="000000"/>
          <w:sz w:val="24"/>
          <w:szCs w:val="24"/>
        </w:rPr>
        <w:t xml:space="preserve">лаве </w:t>
      </w:r>
      <w:r>
        <w:rPr>
          <w:rFonts w:ascii="Times New Roman" w:hAnsi="Times New Roman" w:cs="Times New Roman"/>
          <w:color w:val="000000"/>
          <w:sz w:val="24"/>
          <w:szCs w:val="24"/>
        </w:rPr>
        <w:t xml:space="preserve">Администрации </w:t>
      </w:r>
      <w:r w:rsidRPr="00CA7C8B">
        <w:rPr>
          <w:rFonts w:ascii="Times New Roman" w:hAnsi="Times New Roman" w:cs="Times New Roman"/>
          <w:color w:val="000000"/>
          <w:sz w:val="24"/>
          <w:szCs w:val="24"/>
        </w:rPr>
        <w:t>Новоегорлыкского сельского поселения;</w:t>
      </w:r>
    </w:p>
    <w:p w:rsidR="002C2C9A" w:rsidRPr="00CA7C8B" w:rsidRDefault="002C2C9A" w:rsidP="002C2C9A">
      <w:pPr>
        <w:shd w:val="clear" w:color="auto" w:fill="F4F4F4"/>
        <w:ind w:left="108" w:right="108"/>
        <w:jc w:val="both"/>
        <w:rPr>
          <w:rFonts w:ascii="Times New Roman" w:hAnsi="Times New Roman" w:cs="Times New Roman"/>
          <w:color w:val="000000"/>
          <w:sz w:val="24"/>
          <w:szCs w:val="24"/>
        </w:rPr>
      </w:pPr>
      <w:r w:rsidRPr="00CA7C8B">
        <w:rPr>
          <w:rFonts w:ascii="Times New Roman" w:hAnsi="Times New Roman" w:cs="Times New Roman"/>
          <w:color w:val="000000"/>
          <w:sz w:val="24"/>
          <w:szCs w:val="24"/>
        </w:rPr>
        <w:t>- вышестоящие органы власти;</w:t>
      </w:r>
    </w:p>
    <w:p w:rsidR="002C2C9A" w:rsidRPr="00CA7C8B" w:rsidRDefault="002C2C9A" w:rsidP="002C2C9A">
      <w:pPr>
        <w:shd w:val="clear" w:color="auto" w:fill="F4F4F4"/>
        <w:ind w:left="108" w:right="108"/>
        <w:jc w:val="both"/>
        <w:rPr>
          <w:rFonts w:ascii="Times New Roman" w:hAnsi="Times New Roman" w:cs="Times New Roman"/>
          <w:color w:val="000000"/>
          <w:sz w:val="24"/>
          <w:szCs w:val="24"/>
        </w:rPr>
      </w:pPr>
      <w:r w:rsidRPr="00CA7C8B">
        <w:rPr>
          <w:rFonts w:ascii="Times New Roman" w:hAnsi="Times New Roman" w:cs="Times New Roman"/>
          <w:color w:val="000000"/>
          <w:sz w:val="24"/>
          <w:szCs w:val="24"/>
        </w:rPr>
        <w:t>- органы прокуратуры.</w:t>
      </w:r>
    </w:p>
    <w:p w:rsidR="002C2C9A" w:rsidRPr="00CA7C8B" w:rsidRDefault="002C2C9A" w:rsidP="002C2C9A">
      <w:pPr>
        <w:shd w:val="clear" w:color="auto" w:fill="F4F4F4"/>
        <w:spacing w:before="240"/>
        <w:ind w:left="108" w:right="108"/>
        <w:jc w:val="both"/>
        <w:rPr>
          <w:rFonts w:ascii="Times New Roman" w:hAnsi="Times New Roman" w:cs="Times New Roman"/>
          <w:color w:val="000000"/>
          <w:sz w:val="24"/>
          <w:szCs w:val="24"/>
        </w:rPr>
      </w:pPr>
      <w:r w:rsidRPr="00CA7C8B">
        <w:rPr>
          <w:rFonts w:ascii="Times New Roman" w:hAnsi="Times New Roman" w:cs="Times New Roman"/>
          <w:color w:val="000000"/>
          <w:sz w:val="24"/>
          <w:szCs w:val="24"/>
        </w:rPr>
        <w:t>5.3. При обращении заявителя в письменной форме, в том числе посредством телекоммуникационных сетей и сети Интернет, срок рассмотрения жалобы не должен превышать 30 дней с момента регистрации такого обращения.</w:t>
      </w:r>
    </w:p>
    <w:p w:rsidR="002C2C9A" w:rsidRPr="00CA7C8B" w:rsidRDefault="002C2C9A" w:rsidP="002C2C9A">
      <w:pPr>
        <w:shd w:val="clear" w:color="auto" w:fill="F4F4F4"/>
        <w:spacing w:before="105" w:after="105"/>
        <w:ind w:left="105" w:right="1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A7C8B">
        <w:rPr>
          <w:rFonts w:ascii="Times New Roman" w:hAnsi="Times New Roman" w:cs="Times New Roman"/>
          <w:color w:val="000000"/>
          <w:sz w:val="24"/>
          <w:szCs w:val="24"/>
        </w:rPr>
        <w:t xml:space="preserve">Порядок рассмотрения и продления рассмотрения жалобы устанавливается действующим законодательством Российской Федерации. </w:t>
      </w:r>
      <w:proofErr w:type="gramStart"/>
      <w:r w:rsidRPr="00CA7C8B">
        <w:rPr>
          <w:rFonts w:ascii="Times New Roman" w:hAnsi="Times New Roman" w:cs="Times New Roman"/>
          <w:color w:val="000000"/>
          <w:sz w:val="24"/>
          <w:szCs w:val="24"/>
        </w:rPr>
        <w:t>В исключительных случаях (в том числе при принятии решения о проведении проверки), а также в случае направления запроса государственным органам, органам администрации Сальского района, должностным лицам, для получения необходимых для рассмотрения обращения документов, срок рассмотрения обращения продляется, но не более чем на 30 дней, с уведомлением о продлении срока его рассмотрения заявителя.</w:t>
      </w:r>
      <w:proofErr w:type="gramEnd"/>
    </w:p>
    <w:p w:rsidR="002C2C9A" w:rsidRPr="00CA7C8B" w:rsidRDefault="002C2C9A" w:rsidP="002C2C9A">
      <w:pPr>
        <w:shd w:val="clear" w:color="auto" w:fill="F4F4F4"/>
        <w:spacing w:before="240"/>
        <w:ind w:left="108" w:right="108"/>
        <w:jc w:val="both"/>
        <w:rPr>
          <w:rFonts w:ascii="Times New Roman" w:hAnsi="Times New Roman" w:cs="Times New Roman"/>
          <w:sz w:val="24"/>
          <w:szCs w:val="24"/>
        </w:rPr>
      </w:pPr>
      <w:r w:rsidRPr="00CA7C8B">
        <w:rPr>
          <w:rFonts w:ascii="Times New Roman" w:hAnsi="Times New Roman" w:cs="Times New Roman"/>
          <w:color w:val="000000"/>
          <w:sz w:val="24"/>
          <w:szCs w:val="24"/>
        </w:rPr>
        <w:t xml:space="preserve">5.4. </w:t>
      </w:r>
      <w:r w:rsidRPr="00CA7C8B">
        <w:rPr>
          <w:rFonts w:ascii="Times New Roman" w:hAnsi="Times New Roman" w:cs="Times New Roman"/>
          <w:sz w:val="24"/>
          <w:szCs w:val="24"/>
        </w:rPr>
        <w:t>Обращение заявителя в письменной форме должно содержать:</w:t>
      </w:r>
    </w:p>
    <w:p w:rsidR="002C2C9A" w:rsidRPr="00CA7C8B" w:rsidRDefault="002C2C9A" w:rsidP="002C2C9A">
      <w:pPr>
        <w:jc w:val="both"/>
        <w:rPr>
          <w:rFonts w:ascii="Times New Roman" w:hAnsi="Times New Roman" w:cs="Times New Roman"/>
          <w:sz w:val="24"/>
          <w:szCs w:val="24"/>
        </w:rPr>
      </w:pPr>
      <w:r w:rsidRPr="00CA7C8B">
        <w:rPr>
          <w:rFonts w:ascii="Times New Roman" w:hAnsi="Times New Roman" w:cs="Times New Roman"/>
          <w:sz w:val="24"/>
          <w:szCs w:val="24"/>
        </w:rPr>
        <w:t>- наименование муниципального органа, в который направляется письменное обращение;</w:t>
      </w:r>
    </w:p>
    <w:p w:rsidR="002C2C9A" w:rsidRPr="00CA7C8B" w:rsidRDefault="002C2C9A" w:rsidP="002C2C9A">
      <w:pPr>
        <w:jc w:val="both"/>
        <w:rPr>
          <w:rFonts w:ascii="Times New Roman" w:hAnsi="Times New Roman" w:cs="Times New Roman"/>
          <w:sz w:val="24"/>
          <w:szCs w:val="24"/>
        </w:rPr>
      </w:pPr>
      <w:proofErr w:type="gramStart"/>
      <w:r w:rsidRPr="00CA7C8B">
        <w:rPr>
          <w:rFonts w:ascii="Times New Roman" w:hAnsi="Times New Roman" w:cs="Times New Roman"/>
          <w:sz w:val="24"/>
          <w:szCs w:val="24"/>
        </w:rPr>
        <w:t>- должность либо фамилию, имя, отчество соответствующего должностного лица;</w:t>
      </w:r>
      <w:proofErr w:type="gramEnd"/>
    </w:p>
    <w:p w:rsidR="002C2C9A" w:rsidRPr="00CA7C8B" w:rsidRDefault="002C2C9A" w:rsidP="002C2C9A">
      <w:pPr>
        <w:jc w:val="both"/>
        <w:rPr>
          <w:rFonts w:ascii="Times New Roman" w:hAnsi="Times New Roman" w:cs="Times New Roman"/>
          <w:sz w:val="24"/>
          <w:szCs w:val="24"/>
        </w:rPr>
      </w:pPr>
      <w:r w:rsidRPr="00CA7C8B">
        <w:rPr>
          <w:rFonts w:ascii="Times New Roman" w:hAnsi="Times New Roman" w:cs="Times New Roman"/>
          <w:sz w:val="24"/>
          <w:szCs w:val="24"/>
        </w:rPr>
        <w:t>- фамилия, имя, отчество (последнее - при наличии) заявителя;</w:t>
      </w:r>
    </w:p>
    <w:p w:rsidR="002C2C9A" w:rsidRPr="00CA7C8B" w:rsidRDefault="002C2C9A" w:rsidP="002C2C9A">
      <w:pPr>
        <w:jc w:val="both"/>
        <w:rPr>
          <w:rFonts w:ascii="Times New Roman" w:hAnsi="Times New Roman" w:cs="Times New Roman"/>
          <w:sz w:val="24"/>
          <w:szCs w:val="24"/>
        </w:rPr>
      </w:pPr>
      <w:r w:rsidRPr="00CA7C8B">
        <w:rPr>
          <w:rFonts w:ascii="Times New Roman" w:hAnsi="Times New Roman" w:cs="Times New Roman"/>
          <w:sz w:val="24"/>
          <w:szCs w:val="24"/>
        </w:rPr>
        <w:t>- почтовый адрес, по которому должен быть направлен ответ либо уведомление о переадресации обращения;</w:t>
      </w:r>
    </w:p>
    <w:p w:rsidR="002C2C9A" w:rsidRPr="00CA7C8B" w:rsidRDefault="002C2C9A" w:rsidP="002C2C9A">
      <w:pPr>
        <w:jc w:val="both"/>
        <w:rPr>
          <w:rFonts w:ascii="Times New Roman" w:hAnsi="Times New Roman" w:cs="Times New Roman"/>
          <w:sz w:val="24"/>
          <w:szCs w:val="24"/>
        </w:rPr>
      </w:pPr>
      <w:r w:rsidRPr="00CA7C8B">
        <w:rPr>
          <w:rFonts w:ascii="Times New Roman" w:hAnsi="Times New Roman" w:cs="Times New Roman"/>
          <w:sz w:val="24"/>
          <w:szCs w:val="24"/>
        </w:rPr>
        <w:lastRenderedPageBreak/>
        <w:t>- суть предложения, заявления или обжалуемого решения, действия (бездействия);</w:t>
      </w:r>
    </w:p>
    <w:p w:rsidR="002C2C9A" w:rsidRPr="00CA7C8B" w:rsidRDefault="002C2C9A" w:rsidP="002C2C9A">
      <w:pPr>
        <w:jc w:val="both"/>
        <w:rPr>
          <w:rFonts w:ascii="Times New Roman" w:hAnsi="Times New Roman" w:cs="Times New Roman"/>
          <w:sz w:val="24"/>
          <w:szCs w:val="24"/>
        </w:rPr>
      </w:pPr>
      <w:r w:rsidRPr="00CA7C8B">
        <w:rPr>
          <w:rFonts w:ascii="Times New Roman" w:hAnsi="Times New Roman" w:cs="Times New Roman"/>
          <w:sz w:val="24"/>
          <w:szCs w:val="24"/>
        </w:rPr>
        <w:t xml:space="preserve">- личная подпись заявителя и дата. </w:t>
      </w:r>
    </w:p>
    <w:p w:rsidR="002C2C9A" w:rsidRPr="00CA7C8B" w:rsidRDefault="002C2C9A" w:rsidP="002C2C9A">
      <w:pPr>
        <w:jc w:val="both"/>
        <w:rPr>
          <w:rFonts w:ascii="Times New Roman" w:hAnsi="Times New Roman" w:cs="Times New Roman"/>
          <w:sz w:val="24"/>
          <w:szCs w:val="24"/>
        </w:rPr>
      </w:pPr>
      <w:r w:rsidRPr="00CA7C8B">
        <w:rPr>
          <w:rFonts w:ascii="Times New Roman" w:hAnsi="Times New Roman" w:cs="Times New Roman"/>
          <w:sz w:val="24"/>
          <w:szCs w:val="24"/>
        </w:rPr>
        <w:t xml:space="preserve">           </w:t>
      </w:r>
      <w:proofErr w:type="gramStart"/>
      <w:r w:rsidRPr="00CA7C8B">
        <w:rPr>
          <w:rFonts w:ascii="Times New Roman" w:hAnsi="Times New Roman" w:cs="Times New Roman"/>
          <w:sz w:val="24"/>
          <w:szCs w:val="24"/>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roofErr w:type="gramEnd"/>
    </w:p>
    <w:p w:rsidR="002C2C9A" w:rsidRPr="00CA7C8B" w:rsidRDefault="002C2C9A" w:rsidP="002C2C9A">
      <w:pPr>
        <w:ind w:firstLine="709"/>
        <w:jc w:val="both"/>
        <w:rPr>
          <w:rFonts w:ascii="Times New Roman" w:hAnsi="Times New Roman" w:cs="Times New Roman"/>
          <w:sz w:val="24"/>
          <w:szCs w:val="24"/>
        </w:rPr>
      </w:pPr>
      <w:r w:rsidRPr="00CA7C8B">
        <w:rPr>
          <w:rFonts w:ascii="Times New Roman" w:hAnsi="Times New Roman" w:cs="Times New Roman"/>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2C2C9A" w:rsidRPr="00CA7C8B" w:rsidRDefault="002C2C9A" w:rsidP="002C2C9A">
      <w:pPr>
        <w:shd w:val="clear" w:color="auto" w:fill="F4F4F4"/>
        <w:spacing w:before="105" w:after="105"/>
        <w:ind w:left="105" w:right="105"/>
        <w:jc w:val="both"/>
        <w:rPr>
          <w:rFonts w:ascii="Times New Roman" w:hAnsi="Times New Roman" w:cs="Times New Roman"/>
          <w:sz w:val="24"/>
          <w:szCs w:val="24"/>
        </w:rPr>
      </w:pPr>
      <w:r w:rsidRPr="00CA7C8B">
        <w:rPr>
          <w:rFonts w:ascii="Times New Roman" w:hAnsi="Times New Roman" w:cs="Times New Roman"/>
          <w:sz w:val="24"/>
          <w:szCs w:val="24"/>
        </w:rPr>
        <w:t xml:space="preserve">         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p>
    <w:p w:rsidR="002C2C9A" w:rsidRPr="00CA7C8B" w:rsidRDefault="002C2C9A" w:rsidP="002C2C9A">
      <w:pPr>
        <w:shd w:val="clear" w:color="auto" w:fill="F4F4F4"/>
        <w:spacing w:before="240" w:after="105"/>
        <w:ind w:left="108" w:right="108"/>
        <w:jc w:val="both"/>
        <w:rPr>
          <w:rFonts w:ascii="Times New Roman" w:hAnsi="Times New Roman" w:cs="Times New Roman"/>
          <w:color w:val="000000"/>
          <w:sz w:val="24"/>
          <w:szCs w:val="24"/>
        </w:rPr>
      </w:pPr>
      <w:r w:rsidRPr="00CA7C8B">
        <w:rPr>
          <w:rFonts w:ascii="Times New Roman" w:hAnsi="Times New Roman" w:cs="Times New Roman"/>
          <w:color w:val="000000"/>
          <w:sz w:val="24"/>
          <w:szCs w:val="24"/>
        </w:rPr>
        <w:t xml:space="preserve">5.5. По результатам рассмотрения жалобы </w:t>
      </w:r>
      <w:r w:rsidRPr="00CA7C8B">
        <w:rPr>
          <w:rFonts w:ascii="Times New Roman" w:hAnsi="Times New Roman" w:cs="Times New Roman"/>
          <w:sz w:val="24"/>
          <w:szCs w:val="24"/>
        </w:rPr>
        <w:t xml:space="preserve">(обращения, предложения), </w:t>
      </w:r>
      <w:r w:rsidRPr="00CA7C8B">
        <w:rPr>
          <w:rFonts w:ascii="Times New Roman" w:hAnsi="Times New Roman" w:cs="Times New Roman"/>
          <w:color w:val="000000"/>
          <w:sz w:val="24"/>
          <w:szCs w:val="24"/>
        </w:rPr>
        <w:t>должностное лицо принимает решение об удовлетворении требований заявителя, либо об отказе в удовлетворении жалоб</w:t>
      </w:r>
      <w:proofErr w:type="gramStart"/>
      <w:r w:rsidRPr="00CA7C8B">
        <w:rPr>
          <w:rFonts w:ascii="Times New Roman" w:hAnsi="Times New Roman" w:cs="Times New Roman"/>
          <w:color w:val="000000"/>
          <w:sz w:val="24"/>
          <w:szCs w:val="24"/>
        </w:rPr>
        <w:t>ы</w:t>
      </w:r>
      <w:r w:rsidRPr="00CA7C8B">
        <w:rPr>
          <w:rFonts w:ascii="Times New Roman" w:hAnsi="Times New Roman" w:cs="Times New Roman"/>
          <w:sz w:val="24"/>
          <w:szCs w:val="24"/>
        </w:rPr>
        <w:t>(</w:t>
      </w:r>
      <w:proofErr w:type="gramEnd"/>
      <w:r w:rsidRPr="00CA7C8B">
        <w:rPr>
          <w:rFonts w:ascii="Times New Roman" w:hAnsi="Times New Roman" w:cs="Times New Roman"/>
          <w:sz w:val="24"/>
          <w:szCs w:val="24"/>
        </w:rPr>
        <w:t>обращения, предложения)</w:t>
      </w:r>
      <w:r w:rsidRPr="00CA7C8B">
        <w:rPr>
          <w:rFonts w:ascii="Times New Roman" w:hAnsi="Times New Roman" w:cs="Times New Roman"/>
          <w:color w:val="000000"/>
          <w:sz w:val="24"/>
          <w:szCs w:val="24"/>
        </w:rPr>
        <w:t>.</w:t>
      </w:r>
    </w:p>
    <w:p w:rsidR="002C2C9A" w:rsidRPr="00CA7C8B" w:rsidRDefault="002C2C9A" w:rsidP="002C2C9A">
      <w:pPr>
        <w:shd w:val="clear" w:color="auto" w:fill="F4F4F4"/>
        <w:spacing w:before="240" w:after="105"/>
        <w:ind w:left="108" w:right="108"/>
        <w:jc w:val="both"/>
        <w:rPr>
          <w:rFonts w:ascii="Times New Roman" w:hAnsi="Times New Roman" w:cs="Times New Roman"/>
          <w:color w:val="000000"/>
          <w:sz w:val="24"/>
          <w:szCs w:val="24"/>
        </w:rPr>
      </w:pPr>
      <w:r w:rsidRPr="00CA7C8B">
        <w:rPr>
          <w:rFonts w:ascii="Times New Roman" w:hAnsi="Times New Roman" w:cs="Times New Roman"/>
          <w:color w:val="000000"/>
          <w:sz w:val="24"/>
          <w:szCs w:val="24"/>
        </w:rPr>
        <w:t>5.6. Письменный ответ, содержащий результаты рассмотрения обращения, направляется заявителю.</w:t>
      </w:r>
    </w:p>
    <w:p w:rsidR="002C2C9A" w:rsidRPr="00CA7C8B" w:rsidRDefault="002C2C9A" w:rsidP="002C2C9A">
      <w:pPr>
        <w:jc w:val="both"/>
        <w:rPr>
          <w:rFonts w:ascii="Times New Roman" w:hAnsi="Times New Roman" w:cs="Times New Roman"/>
          <w:color w:val="000000"/>
          <w:sz w:val="24"/>
          <w:szCs w:val="24"/>
        </w:rPr>
      </w:pPr>
      <w:r w:rsidRPr="00CA7C8B">
        <w:rPr>
          <w:rFonts w:ascii="Times New Roman" w:hAnsi="Times New Roman" w:cs="Times New Roman"/>
          <w:color w:val="000000"/>
          <w:sz w:val="24"/>
          <w:szCs w:val="24"/>
        </w:rPr>
        <w:t>5.7. Причины отказа в рассмотрении обращения.</w:t>
      </w:r>
    </w:p>
    <w:p w:rsidR="002C2C9A" w:rsidRPr="00CA7C8B" w:rsidRDefault="002C2C9A" w:rsidP="002C2C9A">
      <w:pPr>
        <w:ind w:firstLine="709"/>
        <w:jc w:val="both"/>
        <w:rPr>
          <w:rFonts w:ascii="Times New Roman" w:hAnsi="Times New Roman" w:cs="Times New Roman"/>
          <w:sz w:val="24"/>
          <w:szCs w:val="24"/>
        </w:rPr>
      </w:pPr>
      <w:r w:rsidRPr="00CA7C8B">
        <w:rPr>
          <w:rFonts w:ascii="Times New Roman" w:hAnsi="Times New Roman" w:cs="Times New Roman"/>
          <w:color w:val="000000"/>
          <w:sz w:val="24"/>
          <w:szCs w:val="24"/>
        </w:rPr>
        <w:t xml:space="preserve">5.7.1. </w:t>
      </w:r>
      <w:r w:rsidRPr="00CA7C8B">
        <w:rPr>
          <w:rFonts w:ascii="Times New Roman" w:hAnsi="Times New Roman" w:cs="Times New Roman"/>
          <w:sz w:val="24"/>
          <w:szCs w:val="24"/>
        </w:rPr>
        <w:t>Обращение заявителя не рассматривается в следующих случаях:</w:t>
      </w:r>
    </w:p>
    <w:p w:rsidR="002C2C9A" w:rsidRPr="00CA7C8B" w:rsidRDefault="002C2C9A" w:rsidP="002C2C9A">
      <w:pPr>
        <w:ind w:firstLine="709"/>
        <w:jc w:val="both"/>
        <w:rPr>
          <w:rFonts w:ascii="Times New Roman" w:hAnsi="Times New Roman" w:cs="Times New Roman"/>
          <w:sz w:val="24"/>
          <w:szCs w:val="24"/>
        </w:rPr>
      </w:pPr>
      <w:r w:rsidRPr="00CA7C8B">
        <w:rPr>
          <w:rFonts w:ascii="Times New Roman" w:hAnsi="Times New Roman" w:cs="Times New Roman"/>
          <w:sz w:val="24"/>
          <w:szCs w:val="24"/>
        </w:rPr>
        <w:t>- не указана фамилия заявителя и почтовый адрес, по которому должен быть направлен ответ;</w:t>
      </w:r>
    </w:p>
    <w:p w:rsidR="002C2C9A" w:rsidRPr="00CA7C8B" w:rsidRDefault="002C2C9A" w:rsidP="002C2C9A">
      <w:pPr>
        <w:ind w:firstLine="709"/>
        <w:jc w:val="both"/>
        <w:rPr>
          <w:rFonts w:ascii="Times New Roman" w:hAnsi="Times New Roman" w:cs="Times New Roman"/>
          <w:sz w:val="24"/>
          <w:szCs w:val="24"/>
        </w:rPr>
      </w:pPr>
      <w:r w:rsidRPr="00CA7C8B">
        <w:rPr>
          <w:rFonts w:ascii="Times New Roman" w:hAnsi="Times New Roman" w:cs="Times New Roman"/>
          <w:sz w:val="24"/>
          <w:szCs w:val="24"/>
        </w:rPr>
        <w:t>- текст письменного обращения не поддается прочтению. В случае</w:t>
      </w:r>
      <w:proofErr w:type="gramStart"/>
      <w:r w:rsidRPr="00CA7C8B">
        <w:rPr>
          <w:rFonts w:ascii="Times New Roman" w:hAnsi="Times New Roman" w:cs="Times New Roman"/>
          <w:sz w:val="24"/>
          <w:szCs w:val="24"/>
        </w:rPr>
        <w:t>,</w:t>
      </w:r>
      <w:proofErr w:type="gramEnd"/>
      <w:r w:rsidRPr="00CA7C8B">
        <w:rPr>
          <w:rFonts w:ascii="Times New Roman" w:hAnsi="Times New Roman" w:cs="Times New Roman"/>
          <w:sz w:val="24"/>
          <w:szCs w:val="24"/>
        </w:rPr>
        <w:t xml:space="preserve"> если прочтению поддается фамилия и почтовый адрес заявителя, ему сообщается о данной причине отказа в рассмотрении;</w:t>
      </w:r>
    </w:p>
    <w:p w:rsidR="002C2C9A" w:rsidRPr="00CA7C8B" w:rsidRDefault="002C2C9A" w:rsidP="002C2C9A">
      <w:pPr>
        <w:ind w:firstLine="709"/>
        <w:jc w:val="both"/>
        <w:rPr>
          <w:rFonts w:ascii="Times New Roman" w:hAnsi="Times New Roman" w:cs="Times New Roman"/>
          <w:sz w:val="24"/>
          <w:szCs w:val="24"/>
        </w:rPr>
      </w:pPr>
      <w:r w:rsidRPr="00CA7C8B">
        <w:rPr>
          <w:rFonts w:ascii="Times New Roman" w:hAnsi="Times New Roman" w:cs="Times New Roman"/>
          <w:sz w:val="24"/>
          <w:szCs w:val="24"/>
        </w:rPr>
        <w:t>- 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2C2C9A" w:rsidRPr="00CA7C8B" w:rsidRDefault="002C2C9A" w:rsidP="002C2C9A">
      <w:pPr>
        <w:ind w:firstLine="709"/>
        <w:jc w:val="both"/>
        <w:rPr>
          <w:rFonts w:ascii="Times New Roman" w:hAnsi="Times New Roman" w:cs="Times New Roman"/>
          <w:sz w:val="24"/>
          <w:szCs w:val="24"/>
        </w:rPr>
      </w:pPr>
      <w:r w:rsidRPr="00CA7C8B">
        <w:rPr>
          <w:rFonts w:ascii="Times New Roman" w:hAnsi="Times New Roman" w:cs="Times New Roman"/>
          <w:sz w:val="24"/>
          <w:szCs w:val="24"/>
        </w:rPr>
        <w:t xml:space="preserve">5.7.2.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2C2C9A" w:rsidRPr="00CA7C8B" w:rsidRDefault="002C2C9A" w:rsidP="002C2C9A">
      <w:pPr>
        <w:ind w:firstLine="709"/>
        <w:jc w:val="both"/>
        <w:rPr>
          <w:rFonts w:ascii="Times New Roman" w:hAnsi="Times New Roman" w:cs="Times New Roman"/>
          <w:sz w:val="24"/>
          <w:szCs w:val="24"/>
        </w:rPr>
      </w:pPr>
      <w:r w:rsidRPr="00CA7C8B">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w:t>
      </w:r>
    </w:p>
    <w:p w:rsidR="002C2C9A" w:rsidRPr="00CA7C8B" w:rsidRDefault="002C2C9A" w:rsidP="002C2C9A">
      <w:pPr>
        <w:ind w:firstLine="709"/>
        <w:jc w:val="both"/>
        <w:rPr>
          <w:rFonts w:ascii="Times New Roman" w:hAnsi="Times New Roman" w:cs="Times New Roman"/>
          <w:sz w:val="24"/>
          <w:szCs w:val="24"/>
        </w:rPr>
      </w:pPr>
      <w:r w:rsidRPr="00CA7C8B">
        <w:rPr>
          <w:rFonts w:ascii="Times New Roman" w:hAnsi="Times New Roman" w:cs="Times New Roman"/>
          <w:sz w:val="24"/>
          <w:szCs w:val="24"/>
        </w:rPr>
        <w:t xml:space="preserve">5.7.3. Уполномоченное должностное лицо Администрации при получении письменного обращения, в котором содержатся нецензурные либо оскорбительные </w:t>
      </w:r>
      <w:r w:rsidRPr="00CA7C8B">
        <w:rPr>
          <w:rFonts w:ascii="Times New Roman" w:hAnsi="Times New Roman" w:cs="Times New Roman"/>
          <w:sz w:val="24"/>
          <w:szCs w:val="24"/>
        </w:rPr>
        <w:lastRenderedPageBreak/>
        <w:t>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C2C9A" w:rsidRPr="00CA7C8B" w:rsidRDefault="002C2C9A" w:rsidP="002C2C9A">
      <w:pPr>
        <w:ind w:firstLine="709"/>
        <w:jc w:val="both"/>
        <w:rPr>
          <w:rFonts w:ascii="Times New Roman" w:hAnsi="Times New Roman" w:cs="Times New Roman"/>
          <w:sz w:val="24"/>
          <w:szCs w:val="24"/>
        </w:rPr>
      </w:pPr>
      <w:r w:rsidRPr="00CA7C8B">
        <w:rPr>
          <w:rFonts w:ascii="Times New Roman" w:hAnsi="Times New Roman" w:cs="Times New Roman"/>
          <w:sz w:val="24"/>
          <w:szCs w:val="24"/>
        </w:rPr>
        <w:t>5.7.4. </w:t>
      </w:r>
      <w:proofErr w:type="gramStart"/>
      <w:r w:rsidRPr="00CA7C8B">
        <w:rPr>
          <w:rFonts w:ascii="Times New Roman" w:hAnsi="Times New Roman" w:cs="Times New Roman"/>
          <w:sz w:val="24"/>
          <w:szCs w:val="24"/>
        </w:rPr>
        <w:t>В случае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CA7C8B">
        <w:rPr>
          <w:rFonts w:ascii="Times New Roman" w:hAnsi="Times New Roman" w:cs="Times New Roman"/>
          <w:sz w:val="24"/>
          <w:szCs w:val="24"/>
        </w:rPr>
        <w:t xml:space="preserve"> направляемые обращения направлялись в Администрацию или сектор Администрации, осуществляющий предоставление муниципальной услуги или одному и тому же должностному лицу. О данном решении уведомляется заявитель, направивший обращение.</w:t>
      </w:r>
    </w:p>
    <w:p w:rsidR="002C2C9A" w:rsidRPr="00CA7C8B" w:rsidRDefault="002C2C9A" w:rsidP="002C2C9A">
      <w:pPr>
        <w:ind w:firstLine="709"/>
        <w:jc w:val="both"/>
        <w:rPr>
          <w:rFonts w:ascii="Times New Roman" w:hAnsi="Times New Roman" w:cs="Times New Roman"/>
          <w:sz w:val="24"/>
          <w:szCs w:val="24"/>
        </w:rPr>
      </w:pPr>
      <w:r w:rsidRPr="00CA7C8B">
        <w:rPr>
          <w:rFonts w:ascii="Times New Roman" w:hAnsi="Times New Roman" w:cs="Times New Roman"/>
          <w:sz w:val="24"/>
          <w:szCs w:val="24"/>
        </w:rPr>
        <w:t>5.7.5. Заявителю должно быть сообщено о невозможности рассмотрения обращения в течение 10 дней со дня его получения и регистрации.</w:t>
      </w:r>
    </w:p>
    <w:p w:rsidR="002C2C9A" w:rsidRPr="00CA7C8B" w:rsidRDefault="002C2C9A" w:rsidP="002C2C9A">
      <w:pPr>
        <w:shd w:val="clear" w:color="auto" w:fill="F4F4F4"/>
        <w:spacing w:before="240" w:after="105"/>
        <w:ind w:left="108" w:right="108"/>
        <w:jc w:val="both"/>
        <w:rPr>
          <w:rFonts w:ascii="Times New Roman" w:hAnsi="Times New Roman" w:cs="Times New Roman"/>
          <w:color w:val="000000"/>
          <w:sz w:val="24"/>
          <w:szCs w:val="24"/>
        </w:rPr>
      </w:pPr>
      <w:r w:rsidRPr="00CA7C8B">
        <w:rPr>
          <w:rFonts w:ascii="Times New Roman" w:hAnsi="Times New Roman" w:cs="Times New Roman"/>
          <w:color w:val="000000"/>
          <w:sz w:val="24"/>
          <w:szCs w:val="24"/>
        </w:rPr>
        <w:t>5.8. Заявитель вправе обжаловать решение, принятое в ходе предоставления услуги, действия (бездействия) должностного лица в судебном порядке в соответствии с действующим законодательством Российской Федерации.</w:t>
      </w:r>
    </w:p>
    <w:p w:rsidR="002C2C9A" w:rsidRDefault="002C2C9A" w:rsidP="002C2C9A">
      <w:pPr>
        <w:rPr>
          <w:rFonts w:eastAsia="Calibri"/>
        </w:rPr>
      </w:pPr>
    </w:p>
    <w:p w:rsidR="002C2C9A" w:rsidRDefault="002C2C9A" w:rsidP="002C2C9A">
      <w:pPr>
        <w:rPr>
          <w:rFonts w:eastAsia="Calibri"/>
        </w:rPr>
      </w:pPr>
    </w:p>
    <w:p w:rsidR="002C2C9A" w:rsidRDefault="002C2C9A" w:rsidP="002C2C9A">
      <w:pPr>
        <w:tabs>
          <w:tab w:val="left" w:pos="8364"/>
        </w:tabs>
        <w:spacing w:after="0" w:line="360" w:lineRule="auto"/>
        <w:ind w:left="2410"/>
        <w:jc w:val="center"/>
        <w:rPr>
          <w:rFonts w:ascii="Times New Roman" w:hAnsi="Times New Roman"/>
          <w:sz w:val="24"/>
        </w:rPr>
      </w:pPr>
    </w:p>
    <w:p w:rsidR="002C2C9A" w:rsidRDefault="002C2C9A" w:rsidP="002C2C9A">
      <w:pPr>
        <w:tabs>
          <w:tab w:val="left" w:pos="8364"/>
        </w:tabs>
        <w:spacing w:after="0" w:line="360" w:lineRule="auto"/>
        <w:ind w:left="2410"/>
        <w:jc w:val="center"/>
        <w:rPr>
          <w:rFonts w:ascii="Times New Roman" w:hAnsi="Times New Roman"/>
          <w:sz w:val="24"/>
        </w:rPr>
      </w:pPr>
    </w:p>
    <w:p w:rsidR="002C2C9A" w:rsidRDefault="002C2C9A" w:rsidP="002C2C9A">
      <w:pPr>
        <w:tabs>
          <w:tab w:val="left" w:pos="8364"/>
        </w:tabs>
        <w:spacing w:after="0" w:line="360" w:lineRule="auto"/>
        <w:ind w:left="2410"/>
        <w:jc w:val="center"/>
        <w:rPr>
          <w:rFonts w:ascii="Times New Roman" w:hAnsi="Times New Roman"/>
          <w:sz w:val="24"/>
        </w:rPr>
      </w:pPr>
    </w:p>
    <w:p w:rsidR="002C2C9A" w:rsidRDefault="002C2C9A" w:rsidP="002C2C9A">
      <w:pPr>
        <w:tabs>
          <w:tab w:val="left" w:pos="8364"/>
        </w:tabs>
        <w:spacing w:after="0" w:line="360" w:lineRule="auto"/>
        <w:ind w:left="2410"/>
        <w:jc w:val="center"/>
        <w:rPr>
          <w:rFonts w:ascii="Times New Roman" w:hAnsi="Times New Roman"/>
          <w:sz w:val="24"/>
        </w:rPr>
      </w:pPr>
    </w:p>
    <w:p w:rsidR="002C2C9A" w:rsidRDefault="002C2C9A" w:rsidP="002C2C9A">
      <w:pPr>
        <w:tabs>
          <w:tab w:val="left" w:pos="8364"/>
        </w:tabs>
        <w:spacing w:after="0" w:line="360" w:lineRule="auto"/>
        <w:ind w:left="2410"/>
        <w:jc w:val="center"/>
        <w:rPr>
          <w:rFonts w:ascii="Times New Roman" w:hAnsi="Times New Roman"/>
          <w:sz w:val="24"/>
        </w:rPr>
      </w:pPr>
    </w:p>
    <w:p w:rsidR="002C2C9A" w:rsidRDefault="002C2C9A" w:rsidP="002C2C9A">
      <w:pPr>
        <w:tabs>
          <w:tab w:val="left" w:pos="8364"/>
        </w:tabs>
        <w:spacing w:after="0" w:line="360" w:lineRule="auto"/>
        <w:ind w:left="2410"/>
        <w:jc w:val="center"/>
        <w:rPr>
          <w:rFonts w:ascii="Times New Roman" w:hAnsi="Times New Roman"/>
          <w:sz w:val="24"/>
        </w:rPr>
      </w:pPr>
    </w:p>
    <w:p w:rsidR="002C2C9A" w:rsidRDefault="002C2C9A" w:rsidP="002C2C9A">
      <w:pPr>
        <w:tabs>
          <w:tab w:val="left" w:pos="8364"/>
        </w:tabs>
        <w:spacing w:after="0" w:line="360" w:lineRule="auto"/>
        <w:ind w:left="2410"/>
        <w:jc w:val="center"/>
        <w:rPr>
          <w:rFonts w:ascii="Times New Roman" w:hAnsi="Times New Roman"/>
          <w:sz w:val="24"/>
        </w:rPr>
      </w:pPr>
    </w:p>
    <w:p w:rsidR="002C2C9A" w:rsidRDefault="002C2C9A" w:rsidP="002C2C9A">
      <w:pPr>
        <w:tabs>
          <w:tab w:val="left" w:pos="8364"/>
        </w:tabs>
        <w:spacing w:after="0" w:line="360" w:lineRule="auto"/>
        <w:ind w:left="2410"/>
        <w:jc w:val="center"/>
        <w:rPr>
          <w:rFonts w:ascii="Times New Roman" w:hAnsi="Times New Roman"/>
          <w:sz w:val="24"/>
        </w:rPr>
      </w:pPr>
    </w:p>
    <w:p w:rsidR="002C2C9A" w:rsidRDefault="002C2C9A" w:rsidP="002C2C9A">
      <w:pPr>
        <w:tabs>
          <w:tab w:val="left" w:pos="8364"/>
        </w:tabs>
        <w:spacing w:after="0" w:line="360" w:lineRule="auto"/>
        <w:ind w:left="2410"/>
        <w:jc w:val="right"/>
        <w:rPr>
          <w:rFonts w:ascii="Times New Roman" w:hAnsi="Times New Roman"/>
          <w:sz w:val="24"/>
        </w:rPr>
      </w:pPr>
    </w:p>
    <w:p w:rsidR="002C2C9A" w:rsidRDefault="002C2C9A" w:rsidP="002C2C9A">
      <w:pPr>
        <w:tabs>
          <w:tab w:val="left" w:pos="8364"/>
        </w:tabs>
        <w:spacing w:after="0" w:line="360" w:lineRule="auto"/>
        <w:ind w:left="2410"/>
        <w:jc w:val="right"/>
        <w:rPr>
          <w:rFonts w:ascii="Times New Roman" w:hAnsi="Times New Roman"/>
          <w:sz w:val="24"/>
        </w:rPr>
      </w:pPr>
    </w:p>
    <w:p w:rsidR="002C2C9A" w:rsidRDefault="002C2C9A" w:rsidP="002C2C9A">
      <w:pPr>
        <w:tabs>
          <w:tab w:val="left" w:pos="8364"/>
        </w:tabs>
        <w:spacing w:after="0" w:line="360" w:lineRule="auto"/>
        <w:ind w:left="2410"/>
        <w:jc w:val="right"/>
        <w:rPr>
          <w:rFonts w:ascii="Times New Roman" w:hAnsi="Times New Roman"/>
          <w:sz w:val="24"/>
        </w:rPr>
      </w:pPr>
    </w:p>
    <w:p w:rsidR="002C2C9A" w:rsidRDefault="002C2C9A" w:rsidP="002C2C9A">
      <w:pPr>
        <w:tabs>
          <w:tab w:val="left" w:pos="8364"/>
        </w:tabs>
        <w:spacing w:after="0" w:line="360" w:lineRule="auto"/>
        <w:ind w:left="2410"/>
        <w:jc w:val="right"/>
        <w:rPr>
          <w:rFonts w:ascii="Times New Roman" w:hAnsi="Times New Roman"/>
          <w:sz w:val="24"/>
        </w:rPr>
      </w:pPr>
    </w:p>
    <w:p w:rsidR="002C2C9A" w:rsidRDefault="002C2C9A" w:rsidP="002C2C9A">
      <w:pPr>
        <w:tabs>
          <w:tab w:val="left" w:pos="8364"/>
        </w:tabs>
        <w:spacing w:after="0" w:line="360" w:lineRule="auto"/>
        <w:ind w:left="2410"/>
        <w:jc w:val="right"/>
        <w:rPr>
          <w:rFonts w:ascii="Times New Roman" w:hAnsi="Times New Roman"/>
          <w:sz w:val="24"/>
        </w:rPr>
      </w:pPr>
    </w:p>
    <w:p w:rsidR="002C2C9A" w:rsidRDefault="002C2C9A" w:rsidP="002C2C9A">
      <w:pPr>
        <w:tabs>
          <w:tab w:val="left" w:pos="8364"/>
        </w:tabs>
        <w:spacing w:after="0" w:line="360" w:lineRule="auto"/>
        <w:ind w:left="2410"/>
        <w:jc w:val="right"/>
        <w:rPr>
          <w:rFonts w:ascii="Times New Roman" w:hAnsi="Times New Roman"/>
          <w:sz w:val="24"/>
        </w:rPr>
      </w:pPr>
    </w:p>
    <w:p w:rsidR="002C2C9A" w:rsidRDefault="002C2C9A" w:rsidP="002C2C9A">
      <w:pPr>
        <w:tabs>
          <w:tab w:val="left" w:pos="8364"/>
        </w:tabs>
        <w:spacing w:after="0" w:line="360" w:lineRule="auto"/>
        <w:ind w:left="2410"/>
        <w:jc w:val="right"/>
        <w:rPr>
          <w:rFonts w:ascii="Times New Roman" w:hAnsi="Times New Roman"/>
          <w:sz w:val="24"/>
        </w:rPr>
      </w:pPr>
    </w:p>
    <w:p w:rsidR="002C2C9A" w:rsidRDefault="002C2C9A" w:rsidP="002C2C9A">
      <w:pPr>
        <w:tabs>
          <w:tab w:val="left" w:pos="8364"/>
        </w:tabs>
        <w:spacing w:after="0" w:line="360" w:lineRule="auto"/>
        <w:ind w:left="2410"/>
        <w:jc w:val="right"/>
        <w:rPr>
          <w:rFonts w:ascii="Times New Roman" w:hAnsi="Times New Roman"/>
          <w:sz w:val="24"/>
        </w:rPr>
      </w:pPr>
    </w:p>
    <w:p w:rsidR="002C2C9A" w:rsidRDefault="002C2C9A" w:rsidP="002C2C9A">
      <w:pPr>
        <w:tabs>
          <w:tab w:val="left" w:pos="8364"/>
        </w:tabs>
        <w:spacing w:after="0" w:line="360" w:lineRule="auto"/>
        <w:ind w:left="2410"/>
        <w:jc w:val="right"/>
        <w:rPr>
          <w:rFonts w:ascii="Times New Roman" w:hAnsi="Times New Roman"/>
          <w:sz w:val="24"/>
        </w:rPr>
      </w:pPr>
    </w:p>
    <w:p w:rsidR="002C2C9A" w:rsidRDefault="002C2C9A" w:rsidP="002C2C9A">
      <w:pPr>
        <w:tabs>
          <w:tab w:val="left" w:pos="8364"/>
        </w:tabs>
        <w:spacing w:after="0" w:line="360" w:lineRule="auto"/>
        <w:ind w:left="2410"/>
        <w:jc w:val="right"/>
        <w:rPr>
          <w:rFonts w:ascii="Times New Roman" w:hAnsi="Times New Roman"/>
          <w:sz w:val="24"/>
        </w:rPr>
      </w:pPr>
    </w:p>
    <w:p w:rsidR="002C2C9A" w:rsidRDefault="002C2C9A" w:rsidP="002C2C9A">
      <w:pPr>
        <w:tabs>
          <w:tab w:val="left" w:pos="8364"/>
        </w:tabs>
        <w:spacing w:after="0" w:line="360" w:lineRule="auto"/>
        <w:ind w:left="2410"/>
        <w:jc w:val="right"/>
        <w:rPr>
          <w:rFonts w:ascii="Times New Roman" w:hAnsi="Times New Roman"/>
          <w:sz w:val="24"/>
        </w:rPr>
      </w:pPr>
      <w:r>
        <w:rPr>
          <w:rFonts w:ascii="Times New Roman" w:hAnsi="Times New Roman"/>
          <w:sz w:val="24"/>
        </w:rPr>
        <w:lastRenderedPageBreak/>
        <w:t>Приложение 1</w:t>
      </w:r>
    </w:p>
    <w:p w:rsidR="002C2C9A" w:rsidRPr="00106818" w:rsidRDefault="002C2C9A" w:rsidP="002C2C9A">
      <w:pPr>
        <w:tabs>
          <w:tab w:val="left" w:pos="8364"/>
        </w:tabs>
        <w:spacing w:after="0" w:line="240" w:lineRule="auto"/>
        <w:ind w:left="1985"/>
        <w:jc w:val="both"/>
        <w:rPr>
          <w:rFonts w:ascii="Times New Roman" w:hAnsi="Times New Roman"/>
          <w:sz w:val="20"/>
          <w:szCs w:val="20"/>
        </w:rPr>
      </w:pPr>
      <w:r w:rsidRPr="00106818">
        <w:rPr>
          <w:rFonts w:ascii="Times New Roman" w:hAnsi="Times New Roman"/>
          <w:sz w:val="20"/>
          <w:szCs w:val="20"/>
        </w:rPr>
        <w:t>к Административному регламенту оказания муниципальной услуги:</w:t>
      </w:r>
    </w:p>
    <w:p w:rsidR="002C2C9A" w:rsidRPr="00106818" w:rsidRDefault="002C2C9A" w:rsidP="002C2C9A">
      <w:pPr>
        <w:tabs>
          <w:tab w:val="left" w:pos="8364"/>
        </w:tabs>
        <w:spacing w:after="0" w:line="240" w:lineRule="auto"/>
        <w:ind w:left="1985"/>
        <w:jc w:val="both"/>
        <w:rPr>
          <w:rFonts w:ascii="Times New Roman" w:hAnsi="Times New Roman"/>
          <w:color w:val="000000"/>
          <w:sz w:val="20"/>
          <w:szCs w:val="20"/>
        </w:rPr>
      </w:pPr>
      <w:proofErr w:type="gramStart"/>
      <w:r w:rsidRPr="00106818">
        <w:rPr>
          <w:rFonts w:ascii="Times New Roman" w:hAnsi="Times New Roman"/>
          <w:color w:val="000000"/>
          <w:sz w:val="20"/>
          <w:szCs w:val="20"/>
        </w:rPr>
        <w:t>"</w:t>
      </w:r>
      <w:r w:rsidRPr="00106818">
        <w:rPr>
          <w:rFonts w:ascii="Times New Roman" w:hAnsi="Times New Roman"/>
          <w:sz w:val="20"/>
          <w:szCs w:val="20"/>
        </w:rPr>
        <w:t xml:space="preserve">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w:t>
      </w:r>
      <w:r w:rsidRPr="00106818">
        <w:rPr>
          <w:rFonts w:ascii="Times New Roman" w:hAnsi="Times New Roman"/>
          <w:color w:val="000000"/>
          <w:sz w:val="20"/>
          <w:szCs w:val="20"/>
        </w:rPr>
        <w:t>на территории Новоегорлыкского сельского поселения"</w:t>
      </w:r>
      <w:proofErr w:type="gramEnd"/>
    </w:p>
    <w:p w:rsidR="002C2C9A" w:rsidRDefault="002C2C9A" w:rsidP="002C2C9A">
      <w:pPr>
        <w:tabs>
          <w:tab w:val="left" w:pos="8364"/>
        </w:tabs>
        <w:spacing w:after="0" w:line="360" w:lineRule="auto"/>
        <w:ind w:firstLine="709"/>
        <w:jc w:val="right"/>
        <w:rPr>
          <w:rFonts w:ascii="Times New Roman" w:hAnsi="Times New Roman"/>
          <w:sz w:val="28"/>
        </w:rPr>
      </w:pPr>
    </w:p>
    <w:p w:rsidR="002C2C9A" w:rsidRDefault="002C2C9A" w:rsidP="002C2C9A">
      <w:pPr>
        <w:tabs>
          <w:tab w:val="left" w:pos="8364"/>
        </w:tabs>
        <w:spacing w:after="0" w:line="360" w:lineRule="auto"/>
        <w:jc w:val="center"/>
        <w:rPr>
          <w:rFonts w:ascii="Times New Roman" w:hAnsi="Times New Roman"/>
          <w:b/>
          <w:sz w:val="28"/>
        </w:rPr>
      </w:pPr>
      <w:r>
        <w:rPr>
          <w:rFonts w:ascii="Times New Roman" w:hAnsi="Times New Roman"/>
          <w:b/>
          <w:sz w:val="28"/>
        </w:rPr>
        <w:t>Форма  заявления на предоставление муниципальной услуги</w:t>
      </w:r>
    </w:p>
    <w:tbl>
      <w:tblPr>
        <w:tblW w:w="0" w:type="auto"/>
        <w:tblInd w:w="-14" w:type="dxa"/>
        <w:tblLayout w:type="fixed"/>
        <w:tblCellMar>
          <w:left w:w="0" w:type="dxa"/>
          <w:right w:w="0" w:type="dxa"/>
        </w:tblCellMar>
        <w:tblLook w:val="0000"/>
      </w:tblPr>
      <w:tblGrid>
        <w:gridCol w:w="4644"/>
        <w:gridCol w:w="4395"/>
        <w:gridCol w:w="435"/>
      </w:tblGrid>
      <w:tr w:rsidR="002C2C9A" w:rsidTr="00FC3219">
        <w:trPr>
          <w:trHeight w:val="532"/>
        </w:trPr>
        <w:tc>
          <w:tcPr>
            <w:tcW w:w="4644" w:type="dxa"/>
            <w:vMerge w:val="restart"/>
            <w:tcBorders>
              <w:top w:val="single" w:sz="1" w:space="0" w:color="000000"/>
              <w:left w:val="single" w:sz="1" w:space="0" w:color="000000"/>
              <w:bottom w:val="single" w:sz="1" w:space="0" w:color="000000"/>
            </w:tcBorders>
          </w:tcPr>
          <w:p w:rsidR="002C2C9A" w:rsidRDefault="002C2C9A" w:rsidP="00FC3219">
            <w:pPr>
              <w:tabs>
                <w:tab w:val="left" w:pos="8364"/>
              </w:tabs>
              <w:snapToGrid w:val="0"/>
              <w:spacing w:after="0" w:line="240" w:lineRule="auto"/>
              <w:jc w:val="right"/>
              <w:rPr>
                <w:rFonts w:eastAsia="Calibri"/>
              </w:rPr>
            </w:pPr>
          </w:p>
        </w:tc>
        <w:tc>
          <w:tcPr>
            <w:tcW w:w="4395" w:type="dxa"/>
            <w:vMerge w:val="restart"/>
            <w:tcBorders>
              <w:top w:val="single" w:sz="1" w:space="0" w:color="000000"/>
              <w:left w:val="single" w:sz="1" w:space="0" w:color="000000"/>
              <w:bottom w:val="single" w:sz="1" w:space="0" w:color="000000"/>
            </w:tcBorders>
          </w:tcPr>
          <w:p w:rsidR="002C2C9A" w:rsidRDefault="002C2C9A" w:rsidP="00FC3219">
            <w:pPr>
              <w:tabs>
                <w:tab w:val="left" w:pos="8364"/>
              </w:tabs>
              <w:snapToGrid w:val="0"/>
              <w:spacing w:after="0" w:line="240" w:lineRule="auto"/>
              <w:jc w:val="center"/>
              <w:rPr>
                <w:rFonts w:ascii="Times New Roman" w:hAnsi="Times New Roman"/>
                <w:sz w:val="24"/>
              </w:rPr>
            </w:pPr>
            <w:r>
              <w:rPr>
                <w:rFonts w:ascii="Times New Roman" w:hAnsi="Times New Roman"/>
                <w:sz w:val="24"/>
              </w:rPr>
              <w:t>главе Администрации Новоегорлыкского</w:t>
            </w:r>
          </w:p>
          <w:p w:rsidR="002C2C9A" w:rsidRDefault="002C2C9A" w:rsidP="00FC3219">
            <w:pPr>
              <w:tabs>
                <w:tab w:val="left" w:pos="8364"/>
              </w:tabs>
              <w:spacing w:after="0" w:line="240" w:lineRule="auto"/>
              <w:jc w:val="center"/>
              <w:rPr>
                <w:rFonts w:ascii="Times New Roman" w:hAnsi="Times New Roman"/>
                <w:sz w:val="24"/>
              </w:rPr>
            </w:pPr>
            <w:r>
              <w:rPr>
                <w:rFonts w:ascii="Times New Roman" w:hAnsi="Times New Roman"/>
                <w:sz w:val="24"/>
              </w:rPr>
              <w:t>сельского поселения</w:t>
            </w:r>
          </w:p>
          <w:p w:rsidR="002C2C9A" w:rsidRDefault="002C2C9A" w:rsidP="00FC3219">
            <w:pPr>
              <w:tabs>
                <w:tab w:val="left" w:pos="8364"/>
              </w:tabs>
              <w:spacing w:after="0" w:line="240" w:lineRule="auto"/>
              <w:jc w:val="center"/>
              <w:rPr>
                <w:rFonts w:ascii="Times New Roman" w:hAnsi="Times New Roman"/>
                <w:sz w:val="24"/>
              </w:rPr>
            </w:pPr>
            <w:r>
              <w:rPr>
                <w:rFonts w:ascii="Times New Roman" w:hAnsi="Times New Roman"/>
                <w:sz w:val="24"/>
              </w:rPr>
              <w:t>_____________________________</w:t>
            </w:r>
          </w:p>
          <w:p w:rsidR="002C2C9A" w:rsidRDefault="002C2C9A" w:rsidP="00FC3219">
            <w:pPr>
              <w:tabs>
                <w:tab w:val="left" w:pos="8364"/>
              </w:tabs>
              <w:spacing w:after="0" w:line="240" w:lineRule="auto"/>
              <w:jc w:val="center"/>
              <w:rPr>
                <w:rFonts w:ascii="Times New Roman" w:hAnsi="Times New Roman"/>
                <w:sz w:val="24"/>
              </w:rPr>
            </w:pPr>
            <w:r>
              <w:rPr>
                <w:rFonts w:ascii="Times New Roman" w:hAnsi="Times New Roman"/>
                <w:sz w:val="24"/>
              </w:rPr>
              <w:t>Ф.И.О.</w:t>
            </w:r>
          </w:p>
          <w:tbl>
            <w:tblPr>
              <w:tblW w:w="0" w:type="auto"/>
              <w:tblLayout w:type="fixed"/>
              <w:tblLook w:val="0000"/>
            </w:tblPr>
            <w:tblGrid>
              <w:gridCol w:w="649"/>
              <w:gridCol w:w="737"/>
              <w:gridCol w:w="404"/>
              <w:gridCol w:w="621"/>
              <w:gridCol w:w="373"/>
              <w:gridCol w:w="445"/>
              <w:gridCol w:w="505"/>
              <w:gridCol w:w="445"/>
            </w:tblGrid>
            <w:tr w:rsidR="002C2C9A" w:rsidTr="00FC3219">
              <w:trPr>
                <w:trHeight w:val="345"/>
              </w:trPr>
              <w:tc>
                <w:tcPr>
                  <w:tcW w:w="4179" w:type="dxa"/>
                  <w:gridSpan w:val="8"/>
                  <w:tcBorders>
                    <w:top w:val="single" w:sz="1" w:space="0" w:color="000000"/>
                    <w:left w:val="single" w:sz="1" w:space="0" w:color="000000"/>
                    <w:bottom w:val="single" w:sz="4" w:space="0" w:color="000000"/>
                    <w:right w:val="single" w:sz="1" w:space="0" w:color="000000"/>
                  </w:tcBorders>
                </w:tcPr>
                <w:p w:rsidR="002C2C9A" w:rsidRDefault="002C2C9A" w:rsidP="00FC3219">
                  <w:pPr>
                    <w:tabs>
                      <w:tab w:val="left" w:pos="8364"/>
                    </w:tabs>
                    <w:snapToGrid w:val="0"/>
                    <w:spacing w:after="0" w:line="240" w:lineRule="auto"/>
                    <w:jc w:val="right"/>
                    <w:rPr>
                      <w:rFonts w:eastAsia="Calibri"/>
                    </w:rPr>
                  </w:pPr>
                </w:p>
              </w:tc>
            </w:tr>
            <w:tr w:rsidR="002C2C9A" w:rsidTr="00FC3219">
              <w:trPr>
                <w:trHeight w:val="345"/>
              </w:trPr>
              <w:tc>
                <w:tcPr>
                  <w:tcW w:w="4179" w:type="dxa"/>
                  <w:gridSpan w:val="8"/>
                  <w:tcBorders>
                    <w:top w:val="single" w:sz="4" w:space="0" w:color="000000"/>
                    <w:left w:val="single" w:sz="1" w:space="0" w:color="000000"/>
                    <w:bottom w:val="single" w:sz="4" w:space="0" w:color="000000"/>
                    <w:right w:val="single" w:sz="1" w:space="0" w:color="000000"/>
                  </w:tcBorders>
                </w:tcPr>
                <w:p w:rsidR="002C2C9A" w:rsidRDefault="002C2C9A" w:rsidP="00FC3219">
                  <w:pPr>
                    <w:tabs>
                      <w:tab w:val="left" w:pos="8364"/>
                    </w:tabs>
                    <w:snapToGrid w:val="0"/>
                    <w:spacing w:after="0" w:line="240" w:lineRule="auto"/>
                    <w:jc w:val="right"/>
                    <w:rPr>
                      <w:rFonts w:eastAsia="Calibri"/>
                    </w:rPr>
                  </w:pPr>
                </w:p>
              </w:tc>
            </w:tr>
            <w:tr w:rsidR="002C2C9A" w:rsidTr="00FC3219">
              <w:trPr>
                <w:trHeight w:val="345"/>
              </w:trPr>
              <w:tc>
                <w:tcPr>
                  <w:tcW w:w="4179" w:type="dxa"/>
                  <w:gridSpan w:val="8"/>
                  <w:tcBorders>
                    <w:top w:val="single" w:sz="4" w:space="0" w:color="000000"/>
                    <w:left w:val="single" w:sz="1" w:space="0" w:color="000000"/>
                    <w:bottom w:val="single" w:sz="4" w:space="0" w:color="000000"/>
                    <w:right w:val="single" w:sz="1" w:space="0" w:color="000000"/>
                  </w:tcBorders>
                </w:tcPr>
                <w:p w:rsidR="002C2C9A" w:rsidRDefault="002C2C9A" w:rsidP="00FC3219">
                  <w:pPr>
                    <w:snapToGrid w:val="0"/>
                    <w:spacing w:after="0" w:line="240" w:lineRule="auto"/>
                    <w:jc w:val="center"/>
                    <w:rPr>
                      <w:rFonts w:ascii="Times New Roman" w:hAnsi="Times New Roman"/>
                      <w:sz w:val="20"/>
                    </w:rPr>
                  </w:pPr>
                  <w:r>
                    <w:rPr>
                      <w:rFonts w:ascii="Times New Roman" w:hAnsi="Times New Roman"/>
                      <w:sz w:val="20"/>
                    </w:rPr>
                    <w:t xml:space="preserve">Наименование организации/ Ф.И.О. ИП, </w:t>
                  </w:r>
                </w:p>
                <w:p w:rsidR="002C2C9A" w:rsidRDefault="002C2C9A" w:rsidP="00FC3219">
                  <w:pPr>
                    <w:spacing w:after="0" w:line="240" w:lineRule="auto"/>
                    <w:jc w:val="center"/>
                    <w:rPr>
                      <w:rFonts w:ascii="Times New Roman" w:hAnsi="Times New Roman"/>
                      <w:sz w:val="20"/>
                    </w:rPr>
                  </w:pPr>
                  <w:r>
                    <w:rPr>
                      <w:rFonts w:ascii="Times New Roman" w:hAnsi="Times New Roman"/>
                      <w:sz w:val="20"/>
                    </w:rPr>
                    <w:t>заявителя полностью</w:t>
                  </w:r>
                </w:p>
                <w:p w:rsidR="002C2C9A" w:rsidRDefault="002C2C9A" w:rsidP="00FC3219">
                  <w:pPr>
                    <w:spacing w:after="0" w:line="240" w:lineRule="auto"/>
                    <w:jc w:val="center"/>
                  </w:pPr>
                </w:p>
              </w:tc>
            </w:tr>
            <w:tr w:rsidR="002C2C9A" w:rsidTr="00FC3219">
              <w:trPr>
                <w:trHeight w:val="345"/>
              </w:trPr>
              <w:tc>
                <w:tcPr>
                  <w:tcW w:w="4179" w:type="dxa"/>
                  <w:gridSpan w:val="8"/>
                  <w:tcBorders>
                    <w:top w:val="single" w:sz="4" w:space="0" w:color="000000"/>
                    <w:left w:val="single" w:sz="1" w:space="0" w:color="000000"/>
                    <w:bottom w:val="single" w:sz="4" w:space="0" w:color="000000"/>
                    <w:right w:val="single" w:sz="1" w:space="0" w:color="000000"/>
                  </w:tcBorders>
                </w:tcPr>
                <w:p w:rsidR="002C2C9A" w:rsidRDefault="002C2C9A" w:rsidP="00FC3219">
                  <w:pPr>
                    <w:snapToGrid w:val="0"/>
                    <w:spacing w:after="0" w:line="240" w:lineRule="auto"/>
                    <w:jc w:val="center"/>
                    <w:rPr>
                      <w:rFonts w:ascii="Times New Roman" w:hAnsi="Times New Roman"/>
                      <w:sz w:val="20"/>
                    </w:rPr>
                  </w:pPr>
                  <w:r>
                    <w:rPr>
                      <w:rFonts w:ascii="Times New Roman" w:hAnsi="Times New Roman"/>
                      <w:sz w:val="20"/>
                    </w:rPr>
                    <w:t>Адрес</w:t>
                  </w:r>
                </w:p>
                <w:p w:rsidR="002C2C9A" w:rsidRDefault="002C2C9A" w:rsidP="00FC3219">
                  <w:pPr>
                    <w:spacing w:after="0" w:line="240" w:lineRule="auto"/>
                    <w:jc w:val="center"/>
                  </w:pPr>
                </w:p>
              </w:tc>
            </w:tr>
            <w:tr w:rsidR="002C2C9A" w:rsidTr="00FC3219">
              <w:trPr>
                <w:trHeight w:val="345"/>
              </w:trPr>
              <w:tc>
                <w:tcPr>
                  <w:tcW w:w="4179" w:type="dxa"/>
                  <w:gridSpan w:val="8"/>
                  <w:tcBorders>
                    <w:top w:val="single" w:sz="4" w:space="0" w:color="000000"/>
                    <w:left w:val="single" w:sz="1" w:space="0" w:color="000000"/>
                    <w:bottom w:val="single" w:sz="4" w:space="0" w:color="000000"/>
                    <w:right w:val="single" w:sz="1" w:space="0" w:color="000000"/>
                  </w:tcBorders>
                </w:tcPr>
                <w:p w:rsidR="002C2C9A" w:rsidRDefault="002C2C9A" w:rsidP="00FC3219">
                  <w:pPr>
                    <w:snapToGrid w:val="0"/>
                    <w:spacing w:after="0" w:line="240" w:lineRule="auto"/>
                    <w:jc w:val="center"/>
                    <w:rPr>
                      <w:rFonts w:ascii="Times New Roman" w:hAnsi="Times New Roman"/>
                      <w:sz w:val="20"/>
                    </w:rPr>
                  </w:pPr>
                  <w:r>
                    <w:rPr>
                      <w:rFonts w:ascii="Times New Roman" w:hAnsi="Times New Roman"/>
                      <w:sz w:val="20"/>
                    </w:rPr>
                    <w:t>Телефон/факс</w:t>
                  </w:r>
                </w:p>
                <w:p w:rsidR="002C2C9A" w:rsidRDefault="002C2C9A" w:rsidP="00FC3219">
                  <w:pPr>
                    <w:spacing w:after="0" w:line="240" w:lineRule="auto"/>
                    <w:jc w:val="center"/>
                  </w:pPr>
                </w:p>
              </w:tc>
            </w:tr>
            <w:tr w:rsidR="002C2C9A" w:rsidTr="00FC3219">
              <w:trPr>
                <w:trHeight w:val="345"/>
              </w:trPr>
              <w:tc>
                <w:tcPr>
                  <w:tcW w:w="4179" w:type="dxa"/>
                  <w:gridSpan w:val="8"/>
                  <w:tcBorders>
                    <w:top w:val="single" w:sz="4" w:space="0" w:color="000000"/>
                    <w:left w:val="single" w:sz="1" w:space="0" w:color="000000"/>
                    <w:bottom w:val="single" w:sz="4" w:space="0" w:color="000000"/>
                    <w:right w:val="single" w:sz="1" w:space="0" w:color="000000"/>
                  </w:tcBorders>
                </w:tcPr>
                <w:p w:rsidR="002C2C9A" w:rsidRDefault="002C2C9A" w:rsidP="00FC3219">
                  <w:pPr>
                    <w:snapToGrid w:val="0"/>
                    <w:spacing w:after="0" w:line="240" w:lineRule="auto"/>
                    <w:jc w:val="center"/>
                    <w:rPr>
                      <w:rFonts w:ascii="Times New Roman" w:hAnsi="Times New Roman"/>
                      <w:sz w:val="20"/>
                    </w:rPr>
                  </w:pPr>
                  <w:r>
                    <w:rPr>
                      <w:rFonts w:ascii="Times New Roman" w:hAnsi="Times New Roman"/>
                      <w:sz w:val="20"/>
                    </w:rPr>
                    <w:t>ОГРН</w:t>
                  </w:r>
                </w:p>
                <w:p w:rsidR="002C2C9A" w:rsidRDefault="002C2C9A" w:rsidP="00FC3219">
                  <w:pPr>
                    <w:spacing w:after="0" w:line="240" w:lineRule="auto"/>
                    <w:jc w:val="center"/>
                  </w:pPr>
                </w:p>
              </w:tc>
            </w:tr>
            <w:tr w:rsidR="002C2C9A" w:rsidTr="00FC3219">
              <w:trPr>
                <w:trHeight w:val="345"/>
              </w:trPr>
              <w:tc>
                <w:tcPr>
                  <w:tcW w:w="4179" w:type="dxa"/>
                  <w:gridSpan w:val="8"/>
                  <w:tcBorders>
                    <w:top w:val="single" w:sz="4" w:space="0" w:color="000000"/>
                    <w:left w:val="single" w:sz="1" w:space="0" w:color="000000"/>
                    <w:bottom w:val="single" w:sz="4" w:space="0" w:color="000000"/>
                    <w:right w:val="single" w:sz="1" w:space="0" w:color="000000"/>
                  </w:tcBorders>
                </w:tcPr>
                <w:p w:rsidR="002C2C9A" w:rsidRDefault="002C2C9A" w:rsidP="00FC3219">
                  <w:pPr>
                    <w:snapToGrid w:val="0"/>
                    <w:spacing w:after="0" w:line="240" w:lineRule="auto"/>
                    <w:jc w:val="center"/>
                    <w:rPr>
                      <w:rFonts w:ascii="Times New Roman" w:hAnsi="Times New Roman"/>
                      <w:sz w:val="20"/>
                    </w:rPr>
                  </w:pPr>
                  <w:r>
                    <w:rPr>
                      <w:rFonts w:ascii="Times New Roman" w:hAnsi="Times New Roman"/>
                      <w:sz w:val="20"/>
                    </w:rPr>
                    <w:t>ИНН/КПП</w:t>
                  </w:r>
                </w:p>
                <w:p w:rsidR="002C2C9A" w:rsidRDefault="002C2C9A" w:rsidP="00FC3219">
                  <w:pPr>
                    <w:spacing w:after="0" w:line="240" w:lineRule="auto"/>
                    <w:jc w:val="center"/>
                  </w:pPr>
                </w:p>
              </w:tc>
            </w:tr>
            <w:tr w:rsidR="002C2C9A" w:rsidTr="00FC3219">
              <w:tblPrEx>
                <w:tblCellMar>
                  <w:left w:w="0" w:type="dxa"/>
                  <w:right w:w="0" w:type="dxa"/>
                </w:tblCellMar>
              </w:tblPrEx>
              <w:trPr>
                <w:trHeight w:val="345"/>
              </w:trPr>
              <w:tc>
                <w:tcPr>
                  <w:tcW w:w="649" w:type="dxa"/>
                  <w:tcBorders>
                    <w:top w:val="single" w:sz="4" w:space="0" w:color="000000"/>
                    <w:left w:val="single" w:sz="1" w:space="0" w:color="000000"/>
                    <w:bottom w:val="single" w:sz="4" w:space="0" w:color="000000"/>
                  </w:tcBorders>
                </w:tcPr>
                <w:p w:rsidR="002C2C9A" w:rsidRDefault="002C2C9A" w:rsidP="00FC3219">
                  <w:pPr>
                    <w:snapToGrid w:val="0"/>
                    <w:spacing w:after="0" w:line="240" w:lineRule="auto"/>
                    <w:jc w:val="center"/>
                    <w:rPr>
                      <w:rFonts w:eastAsia="Calibri"/>
                    </w:rPr>
                  </w:pPr>
                </w:p>
              </w:tc>
              <w:tc>
                <w:tcPr>
                  <w:tcW w:w="737" w:type="dxa"/>
                  <w:tcBorders>
                    <w:top w:val="single" w:sz="4" w:space="0" w:color="000000"/>
                    <w:left w:val="single" w:sz="1" w:space="0" w:color="000000"/>
                    <w:bottom w:val="single" w:sz="4" w:space="0" w:color="000000"/>
                  </w:tcBorders>
                </w:tcPr>
                <w:p w:rsidR="002C2C9A" w:rsidRDefault="002C2C9A" w:rsidP="00FC3219">
                  <w:pPr>
                    <w:snapToGrid w:val="0"/>
                    <w:spacing w:after="0" w:line="240" w:lineRule="auto"/>
                    <w:ind w:left="-250" w:firstLine="250"/>
                    <w:jc w:val="center"/>
                    <w:rPr>
                      <w:rFonts w:eastAsia="Calibri"/>
                    </w:rPr>
                  </w:pPr>
                </w:p>
              </w:tc>
              <w:tc>
                <w:tcPr>
                  <w:tcW w:w="404" w:type="dxa"/>
                  <w:tcBorders>
                    <w:top w:val="single" w:sz="4" w:space="0" w:color="000000"/>
                    <w:left w:val="single" w:sz="1" w:space="0" w:color="000000"/>
                    <w:bottom w:val="single" w:sz="1" w:space="0" w:color="000000"/>
                  </w:tcBorders>
                </w:tcPr>
                <w:p w:rsidR="002C2C9A" w:rsidRDefault="002C2C9A" w:rsidP="00FC3219">
                  <w:pPr>
                    <w:snapToGrid w:val="0"/>
                    <w:spacing w:after="0" w:line="240" w:lineRule="auto"/>
                    <w:ind w:right="-150"/>
                    <w:jc w:val="center"/>
                    <w:rPr>
                      <w:rFonts w:ascii="Times New Roman" w:hAnsi="Times New Roman"/>
                      <w:sz w:val="24"/>
                    </w:rPr>
                  </w:pPr>
                  <w:r>
                    <w:rPr>
                      <w:rFonts w:ascii="Times New Roman" w:hAnsi="Times New Roman"/>
                      <w:sz w:val="24"/>
                    </w:rPr>
                    <w:t>20</w:t>
                  </w:r>
                </w:p>
              </w:tc>
              <w:tc>
                <w:tcPr>
                  <w:tcW w:w="621" w:type="dxa"/>
                  <w:tcBorders>
                    <w:top w:val="single" w:sz="4" w:space="0" w:color="000000"/>
                    <w:left w:val="single" w:sz="1" w:space="0" w:color="000000"/>
                    <w:bottom w:val="single" w:sz="4" w:space="0" w:color="000000"/>
                  </w:tcBorders>
                </w:tcPr>
                <w:p w:rsidR="002C2C9A" w:rsidRDefault="002C2C9A" w:rsidP="00FC3219">
                  <w:pPr>
                    <w:snapToGrid w:val="0"/>
                    <w:spacing w:after="0" w:line="240" w:lineRule="auto"/>
                    <w:rPr>
                      <w:rFonts w:eastAsia="Calibri"/>
                    </w:rPr>
                  </w:pPr>
                </w:p>
              </w:tc>
              <w:tc>
                <w:tcPr>
                  <w:tcW w:w="373" w:type="dxa"/>
                  <w:tcBorders>
                    <w:top w:val="single" w:sz="4" w:space="0" w:color="000000"/>
                    <w:left w:val="single" w:sz="1" w:space="0" w:color="000000"/>
                    <w:bottom w:val="single" w:sz="1" w:space="0" w:color="000000"/>
                  </w:tcBorders>
                </w:tcPr>
                <w:p w:rsidR="002C2C9A" w:rsidRDefault="002C2C9A" w:rsidP="00FC3219">
                  <w:pPr>
                    <w:snapToGrid w:val="0"/>
                    <w:spacing w:after="0" w:line="240" w:lineRule="auto"/>
                    <w:ind w:left="-82" w:right="-108"/>
                    <w:jc w:val="center"/>
                    <w:rPr>
                      <w:rFonts w:ascii="Times New Roman" w:hAnsi="Times New Roman"/>
                      <w:sz w:val="24"/>
                    </w:rPr>
                  </w:pPr>
                  <w:proofErr w:type="gramStart"/>
                  <w:r>
                    <w:rPr>
                      <w:rFonts w:ascii="Times New Roman" w:hAnsi="Times New Roman"/>
                      <w:sz w:val="24"/>
                    </w:rPr>
                    <w:t>г</w:t>
                  </w:r>
                  <w:proofErr w:type="gramEnd"/>
                  <w:r>
                    <w:rPr>
                      <w:rFonts w:ascii="Times New Roman" w:hAnsi="Times New Roman"/>
                      <w:sz w:val="24"/>
                    </w:rPr>
                    <w:t>.</w:t>
                  </w:r>
                </w:p>
              </w:tc>
              <w:tc>
                <w:tcPr>
                  <w:tcW w:w="445" w:type="dxa"/>
                  <w:tcBorders>
                    <w:top w:val="single" w:sz="4" w:space="0" w:color="000000"/>
                    <w:left w:val="single" w:sz="1" w:space="0" w:color="000000"/>
                    <w:bottom w:val="single" w:sz="1" w:space="0" w:color="000000"/>
                  </w:tcBorders>
                </w:tcPr>
                <w:p w:rsidR="002C2C9A" w:rsidRDefault="002C2C9A" w:rsidP="00FC3219">
                  <w:pPr>
                    <w:snapToGrid w:val="0"/>
                    <w:spacing w:after="0" w:line="240" w:lineRule="auto"/>
                    <w:jc w:val="center"/>
                    <w:rPr>
                      <w:rFonts w:ascii="Times New Roman" w:hAnsi="Times New Roman"/>
                      <w:sz w:val="24"/>
                    </w:rPr>
                  </w:pPr>
                  <w:r>
                    <w:rPr>
                      <w:rFonts w:ascii="Times New Roman" w:hAnsi="Times New Roman"/>
                      <w:sz w:val="24"/>
                    </w:rPr>
                    <w:t>№</w:t>
                  </w:r>
                </w:p>
              </w:tc>
              <w:tc>
                <w:tcPr>
                  <w:tcW w:w="505" w:type="dxa"/>
                  <w:tcBorders>
                    <w:top w:val="single" w:sz="4" w:space="0" w:color="000000"/>
                    <w:left w:val="single" w:sz="1" w:space="0" w:color="000000"/>
                    <w:bottom w:val="single" w:sz="4" w:space="0" w:color="000000"/>
                  </w:tcBorders>
                </w:tcPr>
                <w:p w:rsidR="002C2C9A" w:rsidRDefault="002C2C9A" w:rsidP="00FC3219">
                  <w:pPr>
                    <w:snapToGrid w:val="0"/>
                    <w:spacing w:after="0" w:line="240" w:lineRule="auto"/>
                    <w:jc w:val="center"/>
                    <w:rPr>
                      <w:rFonts w:eastAsia="Calibri"/>
                    </w:rPr>
                  </w:pPr>
                </w:p>
              </w:tc>
              <w:tc>
                <w:tcPr>
                  <w:tcW w:w="445" w:type="dxa"/>
                  <w:tcBorders>
                    <w:left w:val="single" w:sz="1" w:space="0" w:color="000000"/>
                  </w:tcBorders>
                </w:tcPr>
                <w:p w:rsidR="002C2C9A" w:rsidRDefault="002C2C9A" w:rsidP="00FC3219">
                  <w:pPr>
                    <w:snapToGrid w:val="0"/>
                  </w:pPr>
                </w:p>
              </w:tc>
            </w:tr>
            <w:tr w:rsidR="002C2C9A" w:rsidTr="00FC3219">
              <w:trPr>
                <w:trHeight w:val="345"/>
              </w:trPr>
              <w:tc>
                <w:tcPr>
                  <w:tcW w:w="4179" w:type="dxa"/>
                  <w:gridSpan w:val="8"/>
                  <w:tcBorders>
                    <w:top w:val="single" w:sz="1" w:space="0" w:color="000000"/>
                    <w:left w:val="single" w:sz="1" w:space="0" w:color="000000"/>
                    <w:bottom w:val="single" w:sz="1" w:space="0" w:color="000000"/>
                    <w:right w:val="single" w:sz="1" w:space="0" w:color="000000"/>
                  </w:tcBorders>
                </w:tcPr>
                <w:p w:rsidR="002C2C9A" w:rsidRDefault="002C2C9A" w:rsidP="00FC3219">
                  <w:pPr>
                    <w:snapToGrid w:val="0"/>
                    <w:spacing w:after="0" w:line="240" w:lineRule="auto"/>
                    <w:jc w:val="both"/>
                    <w:rPr>
                      <w:rFonts w:ascii="Times New Roman" w:hAnsi="Times New Roman"/>
                      <w:sz w:val="20"/>
                    </w:rPr>
                  </w:pPr>
                  <w:r>
                    <w:rPr>
                      <w:rFonts w:ascii="Times New Roman" w:hAnsi="Times New Roman"/>
                      <w:sz w:val="20"/>
                    </w:rPr>
                    <w:t>число   месяц               год                    исх. номер</w:t>
                  </w:r>
                </w:p>
              </w:tc>
            </w:tr>
          </w:tbl>
          <w:p w:rsidR="002C2C9A" w:rsidRDefault="002C2C9A" w:rsidP="00FC3219"/>
        </w:tc>
        <w:tc>
          <w:tcPr>
            <w:tcW w:w="435" w:type="dxa"/>
            <w:tcBorders>
              <w:left w:val="single" w:sz="1" w:space="0" w:color="000000"/>
            </w:tcBorders>
          </w:tcPr>
          <w:p w:rsidR="002C2C9A" w:rsidRDefault="002C2C9A" w:rsidP="00FC3219">
            <w:pPr>
              <w:snapToGrid w:val="0"/>
            </w:pPr>
          </w:p>
        </w:tc>
      </w:tr>
      <w:tr w:rsidR="002C2C9A" w:rsidTr="00FC3219">
        <w:trPr>
          <w:trHeight w:val="509"/>
        </w:trPr>
        <w:tc>
          <w:tcPr>
            <w:tcW w:w="4644" w:type="dxa"/>
            <w:vMerge/>
            <w:tcBorders>
              <w:top w:val="single" w:sz="1" w:space="0" w:color="000000"/>
              <w:left w:val="single" w:sz="1" w:space="0" w:color="000000"/>
              <w:bottom w:val="single" w:sz="1" w:space="0" w:color="000000"/>
            </w:tcBorders>
            <w:vAlign w:val="center"/>
          </w:tcPr>
          <w:p w:rsidR="002C2C9A" w:rsidRDefault="002C2C9A" w:rsidP="00FC3219">
            <w:pPr>
              <w:snapToGrid w:val="0"/>
              <w:rPr>
                <w:rFonts w:eastAsia="Calibri"/>
              </w:rPr>
            </w:pPr>
          </w:p>
        </w:tc>
        <w:tc>
          <w:tcPr>
            <w:tcW w:w="4395" w:type="dxa"/>
            <w:vMerge/>
            <w:tcBorders>
              <w:top w:val="single" w:sz="1" w:space="0" w:color="000000"/>
              <w:left w:val="single" w:sz="1" w:space="0" w:color="000000"/>
              <w:bottom w:val="single" w:sz="1" w:space="0" w:color="000000"/>
            </w:tcBorders>
            <w:vAlign w:val="center"/>
          </w:tcPr>
          <w:p w:rsidR="002C2C9A" w:rsidRDefault="002C2C9A" w:rsidP="00FC3219">
            <w:pPr>
              <w:snapToGrid w:val="0"/>
              <w:rPr>
                <w:rFonts w:eastAsia="Calibri"/>
              </w:rPr>
            </w:pPr>
          </w:p>
        </w:tc>
        <w:tc>
          <w:tcPr>
            <w:tcW w:w="435" w:type="dxa"/>
            <w:tcBorders>
              <w:left w:val="single" w:sz="1" w:space="0" w:color="000000"/>
            </w:tcBorders>
          </w:tcPr>
          <w:p w:rsidR="002C2C9A" w:rsidRDefault="002C2C9A" w:rsidP="00FC3219">
            <w:pPr>
              <w:snapToGrid w:val="0"/>
            </w:pPr>
          </w:p>
        </w:tc>
      </w:tr>
      <w:tr w:rsidR="002C2C9A" w:rsidTr="00FC3219">
        <w:trPr>
          <w:trHeight w:val="509"/>
        </w:trPr>
        <w:tc>
          <w:tcPr>
            <w:tcW w:w="4644" w:type="dxa"/>
            <w:vMerge/>
            <w:tcBorders>
              <w:top w:val="single" w:sz="1" w:space="0" w:color="000000"/>
              <w:left w:val="single" w:sz="1" w:space="0" w:color="000000"/>
              <w:bottom w:val="single" w:sz="1" w:space="0" w:color="000000"/>
            </w:tcBorders>
            <w:vAlign w:val="center"/>
          </w:tcPr>
          <w:p w:rsidR="002C2C9A" w:rsidRDefault="002C2C9A" w:rsidP="00FC3219">
            <w:pPr>
              <w:snapToGrid w:val="0"/>
              <w:rPr>
                <w:rFonts w:eastAsia="Calibri"/>
              </w:rPr>
            </w:pPr>
          </w:p>
        </w:tc>
        <w:tc>
          <w:tcPr>
            <w:tcW w:w="4395" w:type="dxa"/>
            <w:vMerge/>
            <w:tcBorders>
              <w:top w:val="single" w:sz="1" w:space="0" w:color="000000"/>
              <w:left w:val="single" w:sz="1" w:space="0" w:color="000000"/>
              <w:bottom w:val="single" w:sz="1" w:space="0" w:color="000000"/>
            </w:tcBorders>
            <w:vAlign w:val="center"/>
          </w:tcPr>
          <w:p w:rsidR="002C2C9A" w:rsidRDefault="002C2C9A" w:rsidP="00FC3219">
            <w:pPr>
              <w:snapToGrid w:val="0"/>
              <w:rPr>
                <w:rFonts w:eastAsia="Calibri"/>
              </w:rPr>
            </w:pPr>
          </w:p>
        </w:tc>
        <w:tc>
          <w:tcPr>
            <w:tcW w:w="435" w:type="dxa"/>
            <w:tcBorders>
              <w:left w:val="single" w:sz="1" w:space="0" w:color="000000"/>
            </w:tcBorders>
          </w:tcPr>
          <w:p w:rsidR="002C2C9A" w:rsidRDefault="002C2C9A" w:rsidP="00FC3219">
            <w:pPr>
              <w:snapToGrid w:val="0"/>
            </w:pPr>
          </w:p>
        </w:tc>
      </w:tr>
      <w:tr w:rsidR="002C2C9A" w:rsidTr="00FC3219">
        <w:trPr>
          <w:trHeight w:val="509"/>
        </w:trPr>
        <w:tc>
          <w:tcPr>
            <w:tcW w:w="4644" w:type="dxa"/>
            <w:vMerge/>
            <w:tcBorders>
              <w:top w:val="single" w:sz="1" w:space="0" w:color="000000"/>
              <w:left w:val="single" w:sz="1" w:space="0" w:color="000000"/>
              <w:bottom w:val="single" w:sz="1" w:space="0" w:color="000000"/>
            </w:tcBorders>
            <w:vAlign w:val="center"/>
          </w:tcPr>
          <w:p w:rsidR="002C2C9A" w:rsidRDefault="002C2C9A" w:rsidP="00FC3219">
            <w:pPr>
              <w:snapToGrid w:val="0"/>
              <w:rPr>
                <w:rFonts w:eastAsia="Calibri"/>
              </w:rPr>
            </w:pPr>
          </w:p>
        </w:tc>
        <w:tc>
          <w:tcPr>
            <w:tcW w:w="4395" w:type="dxa"/>
            <w:vMerge/>
            <w:tcBorders>
              <w:top w:val="single" w:sz="1" w:space="0" w:color="000000"/>
              <w:left w:val="single" w:sz="1" w:space="0" w:color="000000"/>
              <w:bottom w:val="single" w:sz="1" w:space="0" w:color="000000"/>
            </w:tcBorders>
            <w:vAlign w:val="center"/>
          </w:tcPr>
          <w:p w:rsidR="002C2C9A" w:rsidRDefault="002C2C9A" w:rsidP="00FC3219">
            <w:pPr>
              <w:snapToGrid w:val="0"/>
              <w:rPr>
                <w:rFonts w:eastAsia="Calibri"/>
              </w:rPr>
            </w:pPr>
          </w:p>
        </w:tc>
        <w:tc>
          <w:tcPr>
            <w:tcW w:w="435" w:type="dxa"/>
            <w:tcBorders>
              <w:left w:val="single" w:sz="1" w:space="0" w:color="000000"/>
            </w:tcBorders>
          </w:tcPr>
          <w:p w:rsidR="002C2C9A" w:rsidRDefault="002C2C9A" w:rsidP="00FC3219">
            <w:pPr>
              <w:snapToGrid w:val="0"/>
            </w:pPr>
          </w:p>
        </w:tc>
      </w:tr>
      <w:tr w:rsidR="002C2C9A" w:rsidTr="00FC3219">
        <w:tblPrEx>
          <w:tblCellMar>
            <w:left w:w="108" w:type="dxa"/>
            <w:right w:w="108" w:type="dxa"/>
          </w:tblCellMar>
        </w:tblPrEx>
        <w:trPr>
          <w:trHeight w:val="426"/>
        </w:trPr>
        <w:tc>
          <w:tcPr>
            <w:tcW w:w="9474" w:type="dxa"/>
            <w:gridSpan w:val="3"/>
            <w:tcBorders>
              <w:top w:val="single" w:sz="4" w:space="0" w:color="000000"/>
              <w:left w:val="single" w:sz="4" w:space="0" w:color="000000"/>
              <w:bottom w:val="single" w:sz="4" w:space="0" w:color="000000"/>
              <w:right w:val="single" w:sz="4" w:space="0" w:color="000000"/>
            </w:tcBorders>
          </w:tcPr>
          <w:p w:rsidR="002C2C9A" w:rsidRDefault="002C2C9A" w:rsidP="00FC3219">
            <w:pPr>
              <w:snapToGrid w:val="0"/>
              <w:spacing w:after="0" w:line="240" w:lineRule="auto"/>
              <w:jc w:val="center"/>
              <w:rPr>
                <w:rFonts w:ascii="Times New Roman" w:hAnsi="Times New Roman"/>
                <w:sz w:val="28"/>
              </w:rPr>
            </w:pPr>
            <w:r>
              <w:rPr>
                <w:rFonts w:ascii="Times New Roman" w:hAnsi="Times New Roman"/>
                <w:sz w:val="28"/>
              </w:rPr>
              <w:t>Заявление</w:t>
            </w:r>
          </w:p>
          <w:p w:rsidR="002C2C9A" w:rsidRDefault="002C2C9A" w:rsidP="00FC3219">
            <w:pPr>
              <w:spacing w:after="0" w:line="240" w:lineRule="auto"/>
              <w:jc w:val="center"/>
            </w:pPr>
          </w:p>
        </w:tc>
      </w:tr>
      <w:tr w:rsidR="002C2C9A" w:rsidTr="00FC3219">
        <w:tblPrEx>
          <w:tblCellMar>
            <w:left w:w="108" w:type="dxa"/>
            <w:right w:w="108" w:type="dxa"/>
          </w:tblCellMar>
        </w:tblPrEx>
        <w:trPr>
          <w:trHeight w:val="23"/>
        </w:trPr>
        <w:tc>
          <w:tcPr>
            <w:tcW w:w="9474" w:type="dxa"/>
            <w:gridSpan w:val="3"/>
            <w:tcBorders>
              <w:top w:val="single" w:sz="4" w:space="0" w:color="000000"/>
              <w:left w:val="single" w:sz="4" w:space="0" w:color="000000"/>
              <w:bottom w:val="single" w:sz="4" w:space="0" w:color="000000"/>
              <w:right w:val="single" w:sz="4" w:space="0" w:color="000000"/>
            </w:tcBorders>
          </w:tcPr>
          <w:p w:rsidR="002C2C9A" w:rsidRDefault="002C2C9A" w:rsidP="00FC3219">
            <w:pPr>
              <w:snapToGrid w:val="0"/>
              <w:spacing w:before="100" w:after="0" w:line="240" w:lineRule="auto"/>
              <w:jc w:val="both"/>
              <w:rPr>
                <w:rFonts w:ascii="Times New Roman" w:hAnsi="Times New Roman"/>
                <w:sz w:val="24"/>
              </w:rPr>
            </w:pPr>
            <w:r>
              <w:rPr>
                <w:rFonts w:ascii="Times New Roman" w:hAnsi="Times New Roman"/>
                <w:sz w:val="24"/>
              </w:rPr>
              <w:t>Прошу Вас выдать разрешение на производство работ на объектах зеленых насаждений.</w:t>
            </w:r>
          </w:p>
        </w:tc>
      </w:tr>
      <w:tr w:rsidR="002C2C9A" w:rsidTr="00FC3219">
        <w:tblPrEx>
          <w:tblCellMar>
            <w:left w:w="108" w:type="dxa"/>
            <w:right w:w="108" w:type="dxa"/>
          </w:tblCellMar>
        </w:tblPrEx>
        <w:trPr>
          <w:trHeight w:val="957"/>
        </w:trPr>
        <w:tc>
          <w:tcPr>
            <w:tcW w:w="9474" w:type="dxa"/>
            <w:gridSpan w:val="3"/>
            <w:tcBorders>
              <w:top w:val="single" w:sz="4" w:space="0" w:color="000000"/>
              <w:left w:val="single" w:sz="4" w:space="0" w:color="000000"/>
              <w:bottom w:val="single" w:sz="4" w:space="0" w:color="000000"/>
              <w:right w:val="single" w:sz="4" w:space="0" w:color="000000"/>
            </w:tcBorders>
          </w:tcPr>
          <w:p w:rsidR="002C2C9A" w:rsidRDefault="002C2C9A" w:rsidP="00FC3219">
            <w:pPr>
              <w:snapToGrid w:val="0"/>
              <w:spacing w:after="0" w:line="240" w:lineRule="auto"/>
              <w:jc w:val="both"/>
              <w:rPr>
                <w:rFonts w:ascii="Times New Roman" w:hAnsi="Times New Roman"/>
                <w:sz w:val="24"/>
              </w:rPr>
            </w:pPr>
            <w:r>
              <w:rPr>
                <w:rFonts w:ascii="Times New Roman" w:hAnsi="Times New Roman"/>
                <w:sz w:val="28"/>
              </w:rPr>
              <w:t>1</w:t>
            </w:r>
            <w:r>
              <w:rPr>
                <w:rFonts w:ascii="Times New Roman" w:hAnsi="Times New Roman"/>
                <w:sz w:val="24"/>
              </w:rPr>
              <w:t>. Местоположение:___________________________________________________________</w:t>
            </w:r>
          </w:p>
          <w:p w:rsidR="002C2C9A" w:rsidRDefault="002C2C9A" w:rsidP="00FC3219">
            <w:pPr>
              <w:spacing w:after="0" w:line="240" w:lineRule="auto"/>
              <w:jc w:val="center"/>
              <w:rPr>
                <w:rFonts w:ascii="Times New Roman" w:hAnsi="Times New Roman"/>
              </w:rPr>
            </w:pPr>
            <w:r>
              <w:rPr>
                <w:rFonts w:ascii="Times New Roman" w:hAnsi="Times New Roman"/>
              </w:rPr>
              <w:t>(адрес, по которому произрастают зеленые насаждения)</w:t>
            </w:r>
          </w:p>
          <w:p w:rsidR="002C2C9A" w:rsidRDefault="002C2C9A" w:rsidP="00FC3219">
            <w:pPr>
              <w:spacing w:after="0" w:line="240" w:lineRule="auto"/>
              <w:jc w:val="center"/>
            </w:pPr>
          </w:p>
        </w:tc>
      </w:tr>
      <w:tr w:rsidR="002C2C9A" w:rsidTr="00FC3219">
        <w:tblPrEx>
          <w:tblCellMar>
            <w:left w:w="108" w:type="dxa"/>
            <w:right w:w="108" w:type="dxa"/>
          </w:tblCellMar>
        </w:tblPrEx>
        <w:trPr>
          <w:trHeight w:val="1893"/>
        </w:trPr>
        <w:tc>
          <w:tcPr>
            <w:tcW w:w="9474" w:type="dxa"/>
            <w:gridSpan w:val="3"/>
            <w:tcBorders>
              <w:top w:val="single" w:sz="4" w:space="0" w:color="000000"/>
              <w:left w:val="single" w:sz="4" w:space="0" w:color="000000"/>
              <w:bottom w:val="single" w:sz="4" w:space="0" w:color="000000"/>
              <w:right w:val="single" w:sz="4" w:space="0" w:color="000000"/>
            </w:tcBorders>
          </w:tcPr>
          <w:p w:rsidR="002C2C9A" w:rsidRDefault="002C2C9A" w:rsidP="00FC3219">
            <w:pPr>
              <w:snapToGrid w:val="0"/>
              <w:spacing w:before="120" w:after="0" w:line="240" w:lineRule="auto"/>
              <w:rPr>
                <w:rFonts w:ascii="Times New Roman" w:hAnsi="Times New Roman"/>
                <w:sz w:val="28"/>
              </w:rPr>
            </w:pPr>
            <w:r>
              <w:rPr>
                <w:rFonts w:ascii="Times New Roman" w:hAnsi="Times New Roman"/>
                <w:sz w:val="28"/>
              </w:rPr>
              <w:t>2. </w:t>
            </w:r>
            <w:r>
              <w:rPr>
                <w:rFonts w:ascii="Times New Roman" w:hAnsi="Times New Roman"/>
                <w:sz w:val="24"/>
              </w:rPr>
              <w:t>Вид и причина производства работ:</w:t>
            </w:r>
            <w:r>
              <w:rPr>
                <w:rFonts w:ascii="Times New Roman" w:hAnsi="Times New Roman"/>
                <w:sz w:val="28"/>
              </w:rPr>
              <w:t xml:space="preserve"> _____________________________________</w:t>
            </w:r>
          </w:p>
          <w:p w:rsidR="002C2C9A" w:rsidRDefault="002C2C9A" w:rsidP="00FC3219">
            <w:pPr>
              <w:spacing w:after="0" w:line="240" w:lineRule="auto"/>
              <w:rPr>
                <w:rFonts w:ascii="Times New Roman" w:hAnsi="Times New Roman"/>
                <w:sz w:val="28"/>
              </w:rPr>
            </w:pPr>
            <w:r>
              <w:rPr>
                <w:rFonts w:ascii="Times New Roman" w:hAnsi="Times New Roman"/>
                <w:sz w:val="28"/>
              </w:rPr>
              <w:t>__________________________________________________________________</w:t>
            </w:r>
          </w:p>
          <w:p w:rsidR="002C2C9A" w:rsidRDefault="002C2C9A" w:rsidP="00FC3219">
            <w:pPr>
              <w:spacing w:after="0" w:line="240" w:lineRule="auto"/>
              <w:jc w:val="center"/>
              <w:rPr>
                <w:rFonts w:ascii="Times New Roman" w:hAnsi="Times New Roman"/>
              </w:rPr>
            </w:pPr>
            <w:r>
              <w:rPr>
                <w:rFonts w:ascii="Times New Roman" w:hAnsi="Times New Roman"/>
              </w:rPr>
              <w:t>(пересадка, вырубка, обрезка деревьев и кустарников, уничтожение цветников, травянистой растительности)</w:t>
            </w:r>
          </w:p>
          <w:p w:rsidR="002C2C9A" w:rsidRDefault="002C2C9A" w:rsidP="002C2C9A">
            <w:pPr>
              <w:numPr>
                <w:ilvl w:val="0"/>
                <w:numId w:val="13"/>
              </w:numPr>
              <w:suppressAutoHyphens/>
              <w:spacing w:after="0" w:line="240" w:lineRule="auto"/>
              <w:ind w:left="284" w:hanging="284"/>
              <w:jc w:val="both"/>
              <w:rPr>
                <w:rFonts w:ascii="Times New Roman" w:hAnsi="Times New Roman"/>
                <w:sz w:val="28"/>
              </w:rPr>
            </w:pPr>
            <w:r>
              <w:rPr>
                <w:rFonts w:ascii="Times New Roman" w:hAnsi="Times New Roman"/>
                <w:sz w:val="24"/>
              </w:rPr>
              <w:t>Видовой состав, количество:</w:t>
            </w:r>
            <w:r>
              <w:rPr>
                <w:rFonts w:ascii="Times New Roman" w:hAnsi="Times New Roman"/>
                <w:sz w:val="28"/>
              </w:rPr>
              <w:t xml:space="preserve"> ________________________________________</w:t>
            </w:r>
          </w:p>
          <w:p w:rsidR="002C2C9A" w:rsidRDefault="002C2C9A" w:rsidP="00FC3219">
            <w:pPr>
              <w:spacing w:after="0" w:line="240" w:lineRule="auto"/>
              <w:jc w:val="both"/>
              <w:rPr>
                <w:rFonts w:ascii="Times New Roman" w:hAnsi="Times New Roman"/>
                <w:sz w:val="28"/>
              </w:rPr>
            </w:pPr>
            <w:r>
              <w:rPr>
                <w:rFonts w:ascii="Times New Roman" w:hAnsi="Times New Roman"/>
                <w:sz w:val="28"/>
              </w:rPr>
              <w:t>______________________________________________________________</w:t>
            </w:r>
          </w:p>
          <w:p w:rsidR="002C2C9A" w:rsidRDefault="002C2C9A" w:rsidP="00FC3219">
            <w:pPr>
              <w:spacing w:after="0" w:line="240" w:lineRule="auto"/>
              <w:rPr>
                <w:rFonts w:ascii="Times New Roman" w:hAnsi="Times New Roman"/>
                <w:sz w:val="28"/>
              </w:rPr>
            </w:pPr>
            <w:r>
              <w:rPr>
                <w:rFonts w:ascii="Times New Roman" w:hAnsi="Times New Roman"/>
                <w:sz w:val="28"/>
              </w:rPr>
              <w:t> </w:t>
            </w:r>
          </w:p>
        </w:tc>
      </w:tr>
    </w:tbl>
    <w:p w:rsidR="002C2C9A" w:rsidRPr="00CA7C8B" w:rsidRDefault="002C2C9A" w:rsidP="002C2C9A">
      <w:pPr>
        <w:tabs>
          <w:tab w:val="left" w:pos="8364"/>
        </w:tabs>
        <w:spacing w:after="0" w:line="240" w:lineRule="auto"/>
        <w:jc w:val="both"/>
        <w:rPr>
          <w:rFonts w:ascii="Times New Roman" w:hAnsi="Times New Roman"/>
        </w:rPr>
      </w:pPr>
      <w:proofErr w:type="gramStart"/>
      <w:r w:rsidRPr="00CA7C8B">
        <w:rPr>
          <w:rFonts w:ascii="Times New Roman" w:hAnsi="Times New Roman"/>
        </w:rPr>
        <w:t xml:space="preserve">Приложение:*(перечень документов,  соответствующий  п. 2.4 регламента предоставления администрацией Новоегорлыкского сельского поселения муниципальной услуги «Оформление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w:t>
      </w:r>
      <w:r w:rsidRPr="00CA7C8B">
        <w:rPr>
          <w:rFonts w:ascii="Times New Roman" w:hAnsi="Times New Roman"/>
          <w:color w:val="000000"/>
        </w:rPr>
        <w:t>на территории Новоегорлыкского сельского поселения</w:t>
      </w:r>
      <w:r w:rsidRPr="00CA7C8B">
        <w:rPr>
          <w:rFonts w:ascii="Times New Roman" w:hAnsi="Times New Roman"/>
        </w:rPr>
        <w:t>»)</w:t>
      </w:r>
      <w:proofErr w:type="gramEnd"/>
    </w:p>
    <w:tbl>
      <w:tblPr>
        <w:tblW w:w="0" w:type="auto"/>
        <w:tblInd w:w="98" w:type="dxa"/>
        <w:tblLayout w:type="fixed"/>
        <w:tblLook w:val="0000"/>
      </w:tblPr>
      <w:tblGrid>
        <w:gridCol w:w="9287"/>
      </w:tblGrid>
      <w:tr w:rsidR="002C2C9A" w:rsidTr="00FC3219">
        <w:trPr>
          <w:trHeight w:val="23"/>
        </w:trPr>
        <w:tc>
          <w:tcPr>
            <w:tcW w:w="9287" w:type="dxa"/>
            <w:tcBorders>
              <w:top w:val="single" w:sz="1" w:space="0" w:color="000000"/>
              <w:left w:val="single" w:sz="1" w:space="0" w:color="000000"/>
              <w:bottom w:val="single" w:sz="4" w:space="0" w:color="000000"/>
              <w:right w:val="single" w:sz="1" w:space="0" w:color="000000"/>
            </w:tcBorders>
          </w:tcPr>
          <w:p w:rsidR="002C2C9A" w:rsidRDefault="002C2C9A" w:rsidP="00FC3219">
            <w:pPr>
              <w:snapToGrid w:val="0"/>
              <w:spacing w:after="0" w:line="240" w:lineRule="auto"/>
              <w:jc w:val="both"/>
              <w:rPr>
                <w:rFonts w:eastAsia="Calibri"/>
              </w:rPr>
            </w:pPr>
          </w:p>
        </w:tc>
      </w:tr>
      <w:tr w:rsidR="002C2C9A" w:rsidTr="00FC3219">
        <w:trPr>
          <w:trHeight w:val="23"/>
        </w:trPr>
        <w:tc>
          <w:tcPr>
            <w:tcW w:w="9287" w:type="dxa"/>
            <w:tcBorders>
              <w:top w:val="single" w:sz="4" w:space="0" w:color="000000"/>
              <w:left w:val="single" w:sz="1" w:space="0" w:color="000000"/>
              <w:bottom w:val="single" w:sz="4" w:space="0" w:color="000000"/>
              <w:right w:val="single" w:sz="1" w:space="0" w:color="000000"/>
            </w:tcBorders>
          </w:tcPr>
          <w:p w:rsidR="002C2C9A" w:rsidRDefault="002C2C9A" w:rsidP="00FC3219">
            <w:pPr>
              <w:snapToGrid w:val="0"/>
              <w:spacing w:after="0" w:line="240" w:lineRule="auto"/>
              <w:jc w:val="both"/>
              <w:rPr>
                <w:rFonts w:eastAsia="Calibri"/>
              </w:rPr>
            </w:pPr>
          </w:p>
        </w:tc>
      </w:tr>
      <w:tr w:rsidR="002C2C9A" w:rsidTr="00FC3219">
        <w:trPr>
          <w:trHeight w:val="23"/>
        </w:trPr>
        <w:tc>
          <w:tcPr>
            <w:tcW w:w="9287" w:type="dxa"/>
            <w:tcBorders>
              <w:top w:val="single" w:sz="4" w:space="0" w:color="000000"/>
              <w:left w:val="single" w:sz="1" w:space="0" w:color="000000"/>
              <w:bottom w:val="single" w:sz="4" w:space="0" w:color="000000"/>
              <w:right w:val="single" w:sz="1" w:space="0" w:color="000000"/>
            </w:tcBorders>
          </w:tcPr>
          <w:p w:rsidR="002C2C9A" w:rsidRDefault="002C2C9A" w:rsidP="00FC3219">
            <w:pPr>
              <w:snapToGrid w:val="0"/>
              <w:spacing w:after="0" w:line="240" w:lineRule="auto"/>
              <w:jc w:val="both"/>
              <w:rPr>
                <w:rFonts w:eastAsia="Calibri"/>
              </w:rPr>
            </w:pPr>
          </w:p>
        </w:tc>
      </w:tr>
      <w:tr w:rsidR="002C2C9A" w:rsidTr="00FC3219">
        <w:trPr>
          <w:trHeight w:val="23"/>
        </w:trPr>
        <w:tc>
          <w:tcPr>
            <w:tcW w:w="9287" w:type="dxa"/>
            <w:tcBorders>
              <w:top w:val="single" w:sz="4" w:space="0" w:color="000000"/>
              <w:left w:val="single" w:sz="1" w:space="0" w:color="000000"/>
              <w:bottom w:val="single" w:sz="4" w:space="0" w:color="000000"/>
              <w:right w:val="single" w:sz="1" w:space="0" w:color="000000"/>
            </w:tcBorders>
          </w:tcPr>
          <w:p w:rsidR="002C2C9A" w:rsidRDefault="002C2C9A" w:rsidP="00FC3219">
            <w:pPr>
              <w:snapToGrid w:val="0"/>
              <w:spacing w:after="0" w:line="240" w:lineRule="auto"/>
              <w:jc w:val="both"/>
              <w:rPr>
                <w:rFonts w:eastAsia="Calibri"/>
              </w:rPr>
            </w:pPr>
          </w:p>
        </w:tc>
      </w:tr>
      <w:tr w:rsidR="002C2C9A" w:rsidTr="00FC3219">
        <w:trPr>
          <w:trHeight w:val="23"/>
        </w:trPr>
        <w:tc>
          <w:tcPr>
            <w:tcW w:w="9287" w:type="dxa"/>
            <w:tcBorders>
              <w:top w:val="single" w:sz="4" w:space="0" w:color="000000"/>
              <w:left w:val="single" w:sz="1" w:space="0" w:color="000000"/>
              <w:bottom w:val="single" w:sz="4" w:space="0" w:color="000000"/>
              <w:right w:val="single" w:sz="1" w:space="0" w:color="000000"/>
            </w:tcBorders>
          </w:tcPr>
          <w:p w:rsidR="002C2C9A" w:rsidRDefault="002C2C9A" w:rsidP="00FC3219">
            <w:pPr>
              <w:snapToGrid w:val="0"/>
              <w:spacing w:after="0" w:line="240" w:lineRule="auto"/>
              <w:jc w:val="both"/>
              <w:rPr>
                <w:rFonts w:eastAsia="Calibri"/>
              </w:rPr>
            </w:pPr>
          </w:p>
        </w:tc>
      </w:tr>
    </w:tbl>
    <w:p w:rsidR="002C2C9A" w:rsidRDefault="002C2C9A" w:rsidP="002C2C9A">
      <w:pPr>
        <w:spacing w:after="0" w:line="240" w:lineRule="auto"/>
        <w:jc w:val="both"/>
        <w:rPr>
          <w:rFonts w:ascii="Times New Roman" w:hAnsi="Times New Roman"/>
          <w:sz w:val="24"/>
        </w:rPr>
      </w:pPr>
    </w:p>
    <w:tbl>
      <w:tblPr>
        <w:tblW w:w="0" w:type="auto"/>
        <w:tblLayout w:type="fixed"/>
        <w:tblCellMar>
          <w:left w:w="10" w:type="dxa"/>
          <w:right w:w="10" w:type="dxa"/>
        </w:tblCellMar>
        <w:tblLook w:val="0000"/>
      </w:tblPr>
      <w:tblGrid>
        <w:gridCol w:w="817"/>
        <w:gridCol w:w="2487"/>
        <w:gridCol w:w="2748"/>
        <w:gridCol w:w="3421"/>
      </w:tblGrid>
      <w:tr w:rsidR="002C2C9A" w:rsidTr="00FC3219">
        <w:trPr>
          <w:trHeight w:val="23"/>
        </w:trPr>
        <w:tc>
          <w:tcPr>
            <w:tcW w:w="3304" w:type="dxa"/>
            <w:gridSpan w:val="2"/>
            <w:tcBorders>
              <w:top w:val="single" w:sz="1" w:space="0" w:color="000000"/>
              <w:left w:val="single" w:sz="1" w:space="0" w:color="000000"/>
              <w:bottom w:val="single" w:sz="4" w:space="0" w:color="000000"/>
            </w:tcBorders>
          </w:tcPr>
          <w:p w:rsidR="002C2C9A" w:rsidRDefault="002C2C9A" w:rsidP="00FC3219">
            <w:pPr>
              <w:snapToGrid w:val="0"/>
              <w:spacing w:after="0" w:line="240" w:lineRule="auto"/>
              <w:rPr>
                <w:rFonts w:eastAsia="Calibri"/>
              </w:rPr>
            </w:pPr>
          </w:p>
        </w:tc>
        <w:tc>
          <w:tcPr>
            <w:tcW w:w="2748" w:type="dxa"/>
            <w:tcBorders>
              <w:top w:val="single" w:sz="1" w:space="0" w:color="000000"/>
              <w:left w:val="single" w:sz="1" w:space="0" w:color="000000"/>
              <w:bottom w:val="single" w:sz="1" w:space="0" w:color="000000"/>
            </w:tcBorders>
          </w:tcPr>
          <w:p w:rsidR="002C2C9A" w:rsidRDefault="002C2C9A" w:rsidP="00FC3219">
            <w:pPr>
              <w:snapToGrid w:val="0"/>
              <w:spacing w:after="0" w:line="240" w:lineRule="auto"/>
              <w:rPr>
                <w:rFonts w:ascii="Times New Roman" w:hAnsi="Times New Roman"/>
                <w:b/>
                <w:sz w:val="28"/>
              </w:rPr>
            </w:pPr>
            <w:r>
              <w:rPr>
                <w:rFonts w:ascii="Times New Roman" w:hAnsi="Times New Roman"/>
                <w:b/>
                <w:sz w:val="28"/>
              </w:rPr>
              <w:t>________________</w:t>
            </w:r>
          </w:p>
        </w:tc>
        <w:tc>
          <w:tcPr>
            <w:tcW w:w="3421" w:type="dxa"/>
            <w:tcBorders>
              <w:top w:val="single" w:sz="1" w:space="0" w:color="000000"/>
              <w:left w:val="single" w:sz="1" w:space="0" w:color="000000"/>
              <w:bottom w:val="single" w:sz="4" w:space="0" w:color="000000"/>
              <w:right w:val="single" w:sz="1" w:space="0" w:color="000000"/>
            </w:tcBorders>
          </w:tcPr>
          <w:p w:rsidR="002C2C9A" w:rsidRDefault="002C2C9A" w:rsidP="00FC3219">
            <w:pPr>
              <w:snapToGrid w:val="0"/>
              <w:spacing w:after="0" w:line="240" w:lineRule="auto"/>
              <w:rPr>
                <w:rFonts w:eastAsia="Calibri"/>
              </w:rPr>
            </w:pPr>
          </w:p>
        </w:tc>
      </w:tr>
      <w:tr w:rsidR="002C2C9A" w:rsidTr="00FC3219">
        <w:trPr>
          <w:trHeight w:val="23"/>
        </w:trPr>
        <w:tc>
          <w:tcPr>
            <w:tcW w:w="3304" w:type="dxa"/>
            <w:gridSpan w:val="2"/>
            <w:tcBorders>
              <w:top w:val="single" w:sz="4" w:space="0" w:color="000000"/>
              <w:left w:val="single" w:sz="1" w:space="0" w:color="000000"/>
              <w:bottom w:val="single" w:sz="1" w:space="0" w:color="000000"/>
            </w:tcBorders>
          </w:tcPr>
          <w:p w:rsidR="002C2C9A" w:rsidRDefault="002C2C9A" w:rsidP="00FC3219">
            <w:pPr>
              <w:snapToGrid w:val="0"/>
              <w:spacing w:after="0" w:line="240" w:lineRule="auto"/>
              <w:jc w:val="center"/>
              <w:rPr>
                <w:rFonts w:ascii="Times New Roman" w:hAnsi="Times New Roman"/>
                <w:b/>
                <w:sz w:val="20"/>
              </w:rPr>
            </w:pPr>
            <w:r>
              <w:rPr>
                <w:rFonts w:ascii="Times New Roman" w:hAnsi="Times New Roman"/>
                <w:sz w:val="20"/>
              </w:rPr>
              <w:t>(Руководитель - должность</w:t>
            </w:r>
            <w:r>
              <w:rPr>
                <w:rFonts w:ascii="Times New Roman" w:hAnsi="Times New Roman"/>
                <w:b/>
                <w:sz w:val="20"/>
              </w:rPr>
              <w:t>)</w:t>
            </w:r>
          </w:p>
        </w:tc>
        <w:tc>
          <w:tcPr>
            <w:tcW w:w="2748" w:type="dxa"/>
            <w:tcBorders>
              <w:top w:val="single" w:sz="1" w:space="0" w:color="000000"/>
              <w:left w:val="single" w:sz="1" w:space="0" w:color="000000"/>
              <w:bottom w:val="single" w:sz="1" w:space="0" w:color="000000"/>
            </w:tcBorders>
          </w:tcPr>
          <w:p w:rsidR="002C2C9A" w:rsidRDefault="002C2C9A" w:rsidP="00FC3219">
            <w:pPr>
              <w:snapToGrid w:val="0"/>
              <w:spacing w:after="0" w:line="240" w:lineRule="auto"/>
              <w:jc w:val="center"/>
              <w:rPr>
                <w:rFonts w:ascii="Times New Roman" w:hAnsi="Times New Roman"/>
                <w:sz w:val="20"/>
              </w:rPr>
            </w:pPr>
            <w:r>
              <w:rPr>
                <w:rFonts w:ascii="Times New Roman" w:hAnsi="Times New Roman"/>
                <w:sz w:val="20"/>
              </w:rPr>
              <w:t>подпись</w:t>
            </w:r>
          </w:p>
        </w:tc>
        <w:tc>
          <w:tcPr>
            <w:tcW w:w="3421" w:type="dxa"/>
            <w:tcBorders>
              <w:top w:val="single" w:sz="4" w:space="0" w:color="000000"/>
              <w:left w:val="single" w:sz="1" w:space="0" w:color="000000"/>
              <w:bottom w:val="single" w:sz="1" w:space="0" w:color="000000"/>
              <w:right w:val="single" w:sz="1" w:space="0" w:color="000000"/>
            </w:tcBorders>
          </w:tcPr>
          <w:p w:rsidR="002C2C9A" w:rsidRDefault="002C2C9A" w:rsidP="00FC3219">
            <w:pPr>
              <w:snapToGrid w:val="0"/>
              <w:spacing w:after="0" w:line="240" w:lineRule="auto"/>
              <w:jc w:val="center"/>
              <w:rPr>
                <w:rFonts w:ascii="Times New Roman" w:hAnsi="Times New Roman"/>
                <w:sz w:val="20"/>
              </w:rPr>
            </w:pPr>
            <w:r>
              <w:rPr>
                <w:rFonts w:ascii="Times New Roman" w:hAnsi="Times New Roman"/>
                <w:sz w:val="20"/>
              </w:rPr>
              <w:t>Ф.И.О.</w:t>
            </w:r>
          </w:p>
        </w:tc>
      </w:tr>
      <w:tr w:rsidR="002C2C9A" w:rsidTr="00FC3219">
        <w:trPr>
          <w:trHeight w:val="23"/>
        </w:trPr>
        <w:tc>
          <w:tcPr>
            <w:tcW w:w="3304" w:type="dxa"/>
            <w:gridSpan w:val="2"/>
            <w:tcBorders>
              <w:top w:val="single" w:sz="1" w:space="0" w:color="000000"/>
              <w:left w:val="single" w:sz="1" w:space="0" w:color="000000"/>
              <w:bottom w:val="single" w:sz="1" w:space="0" w:color="000000"/>
            </w:tcBorders>
          </w:tcPr>
          <w:p w:rsidR="002C2C9A" w:rsidRDefault="002C2C9A" w:rsidP="00FC3219">
            <w:pPr>
              <w:snapToGrid w:val="0"/>
              <w:spacing w:after="0" w:line="240" w:lineRule="auto"/>
              <w:jc w:val="center"/>
              <w:rPr>
                <w:rFonts w:eastAsia="Calibri"/>
              </w:rPr>
            </w:pPr>
          </w:p>
        </w:tc>
        <w:tc>
          <w:tcPr>
            <w:tcW w:w="2748" w:type="dxa"/>
            <w:tcBorders>
              <w:top w:val="single" w:sz="1" w:space="0" w:color="000000"/>
              <w:left w:val="single" w:sz="1" w:space="0" w:color="000000"/>
              <w:bottom w:val="single" w:sz="1" w:space="0" w:color="000000"/>
            </w:tcBorders>
          </w:tcPr>
          <w:p w:rsidR="002C2C9A" w:rsidRDefault="002C2C9A" w:rsidP="00FC3219">
            <w:pPr>
              <w:snapToGrid w:val="0"/>
              <w:spacing w:after="0" w:line="240" w:lineRule="auto"/>
              <w:rPr>
                <w:rFonts w:eastAsia="Calibri"/>
              </w:rPr>
            </w:pPr>
          </w:p>
        </w:tc>
        <w:tc>
          <w:tcPr>
            <w:tcW w:w="3421" w:type="dxa"/>
            <w:tcBorders>
              <w:top w:val="single" w:sz="1" w:space="0" w:color="000000"/>
              <w:left w:val="single" w:sz="1" w:space="0" w:color="000000"/>
              <w:bottom w:val="single" w:sz="1" w:space="0" w:color="000000"/>
              <w:right w:val="single" w:sz="1" w:space="0" w:color="000000"/>
            </w:tcBorders>
          </w:tcPr>
          <w:p w:rsidR="002C2C9A" w:rsidRDefault="002C2C9A" w:rsidP="00FC3219">
            <w:pPr>
              <w:snapToGrid w:val="0"/>
              <w:spacing w:after="0" w:line="240" w:lineRule="auto"/>
              <w:jc w:val="center"/>
              <w:rPr>
                <w:rFonts w:eastAsia="Calibri"/>
              </w:rPr>
            </w:pPr>
          </w:p>
        </w:tc>
      </w:tr>
      <w:tr w:rsidR="002C2C9A" w:rsidTr="00FC3219">
        <w:trPr>
          <w:trHeight w:val="23"/>
        </w:trPr>
        <w:tc>
          <w:tcPr>
            <w:tcW w:w="3304" w:type="dxa"/>
            <w:gridSpan w:val="2"/>
            <w:tcBorders>
              <w:top w:val="single" w:sz="1" w:space="0" w:color="000000"/>
              <w:left w:val="single" w:sz="1" w:space="0" w:color="000000"/>
              <w:bottom w:val="single" w:sz="1" w:space="0" w:color="000000"/>
            </w:tcBorders>
          </w:tcPr>
          <w:p w:rsidR="002C2C9A" w:rsidRDefault="002C2C9A" w:rsidP="00FC3219">
            <w:pPr>
              <w:snapToGrid w:val="0"/>
              <w:spacing w:after="0" w:line="240" w:lineRule="auto"/>
              <w:rPr>
                <w:rFonts w:ascii="Times New Roman" w:hAnsi="Times New Roman"/>
              </w:rPr>
            </w:pPr>
            <w:r>
              <w:rPr>
                <w:rFonts w:ascii="Times New Roman" w:hAnsi="Times New Roman"/>
              </w:rPr>
              <w:t xml:space="preserve">М.П. </w:t>
            </w:r>
          </w:p>
          <w:p w:rsidR="002C2C9A" w:rsidRDefault="002C2C9A" w:rsidP="00FC3219">
            <w:pPr>
              <w:spacing w:after="0" w:line="240" w:lineRule="auto"/>
            </w:pPr>
          </w:p>
        </w:tc>
        <w:tc>
          <w:tcPr>
            <w:tcW w:w="2748" w:type="dxa"/>
            <w:tcBorders>
              <w:top w:val="single" w:sz="1" w:space="0" w:color="000000"/>
              <w:left w:val="single" w:sz="1" w:space="0" w:color="000000"/>
              <w:bottom w:val="single" w:sz="1" w:space="0" w:color="000000"/>
            </w:tcBorders>
          </w:tcPr>
          <w:p w:rsidR="002C2C9A" w:rsidRDefault="002C2C9A" w:rsidP="00FC3219">
            <w:pPr>
              <w:snapToGrid w:val="0"/>
              <w:spacing w:after="0" w:line="240" w:lineRule="auto"/>
              <w:rPr>
                <w:rFonts w:eastAsia="Calibri"/>
              </w:rPr>
            </w:pPr>
          </w:p>
        </w:tc>
        <w:tc>
          <w:tcPr>
            <w:tcW w:w="3421" w:type="dxa"/>
            <w:tcBorders>
              <w:top w:val="single" w:sz="1" w:space="0" w:color="000000"/>
              <w:left w:val="single" w:sz="1" w:space="0" w:color="000000"/>
              <w:bottom w:val="single" w:sz="1" w:space="0" w:color="000000"/>
              <w:right w:val="single" w:sz="1" w:space="0" w:color="000000"/>
            </w:tcBorders>
          </w:tcPr>
          <w:p w:rsidR="002C2C9A" w:rsidRDefault="002C2C9A" w:rsidP="00FC3219">
            <w:pPr>
              <w:snapToGrid w:val="0"/>
              <w:spacing w:after="0" w:line="240" w:lineRule="auto"/>
              <w:jc w:val="center"/>
              <w:rPr>
                <w:rFonts w:eastAsia="Calibri"/>
              </w:rPr>
            </w:pPr>
          </w:p>
        </w:tc>
      </w:tr>
      <w:tr w:rsidR="002C2C9A" w:rsidTr="00FC3219">
        <w:trPr>
          <w:trHeight w:val="23"/>
        </w:trPr>
        <w:tc>
          <w:tcPr>
            <w:tcW w:w="3304" w:type="dxa"/>
            <w:gridSpan w:val="2"/>
            <w:tcBorders>
              <w:top w:val="single" w:sz="1" w:space="0" w:color="000000"/>
              <w:left w:val="single" w:sz="1" w:space="0" w:color="000000"/>
              <w:bottom w:val="single" w:sz="1" w:space="0" w:color="000000"/>
            </w:tcBorders>
          </w:tcPr>
          <w:p w:rsidR="002C2C9A" w:rsidRDefault="002C2C9A" w:rsidP="00FC3219">
            <w:pPr>
              <w:snapToGrid w:val="0"/>
              <w:spacing w:after="0" w:line="240" w:lineRule="auto"/>
              <w:rPr>
                <w:rFonts w:ascii="Times New Roman" w:hAnsi="Times New Roman"/>
                <w:sz w:val="24"/>
              </w:rPr>
            </w:pPr>
            <w:r>
              <w:rPr>
                <w:rFonts w:ascii="Times New Roman" w:hAnsi="Times New Roman"/>
                <w:sz w:val="24"/>
              </w:rPr>
              <w:t>Исполнитель:</w:t>
            </w:r>
          </w:p>
        </w:tc>
        <w:tc>
          <w:tcPr>
            <w:tcW w:w="2748" w:type="dxa"/>
            <w:tcBorders>
              <w:top w:val="single" w:sz="1" w:space="0" w:color="000000"/>
              <w:left w:val="single" w:sz="1" w:space="0" w:color="000000"/>
              <w:bottom w:val="single" w:sz="1" w:space="0" w:color="000000"/>
            </w:tcBorders>
          </w:tcPr>
          <w:p w:rsidR="002C2C9A" w:rsidRDefault="002C2C9A" w:rsidP="00FC3219">
            <w:pPr>
              <w:snapToGrid w:val="0"/>
              <w:spacing w:after="0" w:line="240" w:lineRule="auto"/>
              <w:rPr>
                <w:rFonts w:eastAsia="Calibri"/>
              </w:rPr>
            </w:pPr>
          </w:p>
        </w:tc>
        <w:tc>
          <w:tcPr>
            <w:tcW w:w="3421" w:type="dxa"/>
            <w:tcBorders>
              <w:top w:val="single" w:sz="1" w:space="0" w:color="000000"/>
              <w:left w:val="single" w:sz="1" w:space="0" w:color="000000"/>
              <w:bottom w:val="single" w:sz="1" w:space="0" w:color="000000"/>
              <w:right w:val="single" w:sz="1" w:space="0" w:color="000000"/>
            </w:tcBorders>
          </w:tcPr>
          <w:p w:rsidR="002C2C9A" w:rsidRDefault="002C2C9A" w:rsidP="00FC3219">
            <w:pPr>
              <w:snapToGrid w:val="0"/>
              <w:spacing w:after="0" w:line="240" w:lineRule="auto"/>
              <w:jc w:val="center"/>
              <w:rPr>
                <w:rFonts w:eastAsia="Calibri"/>
              </w:rPr>
            </w:pPr>
          </w:p>
        </w:tc>
      </w:tr>
      <w:tr w:rsidR="002C2C9A" w:rsidTr="00FC3219">
        <w:trPr>
          <w:trHeight w:val="23"/>
        </w:trPr>
        <w:tc>
          <w:tcPr>
            <w:tcW w:w="3304" w:type="dxa"/>
            <w:gridSpan w:val="2"/>
            <w:tcBorders>
              <w:top w:val="single" w:sz="1" w:space="0" w:color="000000"/>
              <w:left w:val="single" w:sz="1" w:space="0" w:color="000000"/>
              <w:bottom w:val="single" w:sz="4" w:space="0" w:color="000000"/>
            </w:tcBorders>
          </w:tcPr>
          <w:p w:rsidR="002C2C9A" w:rsidRDefault="002C2C9A" w:rsidP="00FC3219">
            <w:pPr>
              <w:snapToGrid w:val="0"/>
              <w:spacing w:after="0" w:line="240" w:lineRule="auto"/>
              <w:rPr>
                <w:rFonts w:eastAsia="Calibri"/>
              </w:rPr>
            </w:pPr>
          </w:p>
        </w:tc>
        <w:tc>
          <w:tcPr>
            <w:tcW w:w="2748" w:type="dxa"/>
            <w:tcBorders>
              <w:top w:val="single" w:sz="1" w:space="0" w:color="000000"/>
              <w:left w:val="single" w:sz="1" w:space="0" w:color="000000"/>
              <w:bottom w:val="single" w:sz="1" w:space="0" w:color="000000"/>
            </w:tcBorders>
          </w:tcPr>
          <w:p w:rsidR="002C2C9A" w:rsidRDefault="002C2C9A" w:rsidP="00FC3219">
            <w:pPr>
              <w:snapToGrid w:val="0"/>
              <w:spacing w:after="0" w:line="240" w:lineRule="auto"/>
              <w:rPr>
                <w:rFonts w:eastAsia="Calibri"/>
              </w:rPr>
            </w:pPr>
          </w:p>
        </w:tc>
        <w:tc>
          <w:tcPr>
            <w:tcW w:w="3421" w:type="dxa"/>
            <w:tcBorders>
              <w:top w:val="single" w:sz="1" w:space="0" w:color="000000"/>
              <w:left w:val="single" w:sz="1" w:space="0" w:color="000000"/>
              <w:bottom w:val="single" w:sz="1" w:space="0" w:color="000000"/>
              <w:right w:val="single" w:sz="1" w:space="0" w:color="000000"/>
            </w:tcBorders>
          </w:tcPr>
          <w:p w:rsidR="002C2C9A" w:rsidRDefault="002C2C9A" w:rsidP="00FC3219">
            <w:pPr>
              <w:snapToGrid w:val="0"/>
              <w:spacing w:after="0" w:line="240" w:lineRule="auto"/>
              <w:jc w:val="center"/>
              <w:rPr>
                <w:rFonts w:eastAsia="Calibri"/>
              </w:rPr>
            </w:pPr>
          </w:p>
        </w:tc>
      </w:tr>
      <w:tr w:rsidR="002C2C9A" w:rsidTr="00FC3219">
        <w:trPr>
          <w:trHeight w:val="23"/>
        </w:trPr>
        <w:tc>
          <w:tcPr>
            <w:tcW w:w="3304" w:type="dxa"/>
            <w:gridSpan w:val="2"/>
            <w:tcBorders>
              <w:top w:val="single" w:sz="4" w:space="0" w:color="000000"/>
              <w:left w:val="single" w:sz="1" w:space="0" w:color="000000"/>
              <w:bottom w:val="single" w:sz="1" w:space="0" w:color="000000"/>
            </w:tcBorders>
          </w:tcPr>
          <w:p w:rsidR="002C2C9A" w:rsidRDefault="002C2C9A" w:rsidP="00FC3219">
            <w:pPr>
              <w:snapToGrid w:val="0"/>
              <w:spacing w:after="0" w:line="240" w:lineRule="auto"/>
              <w:jc w:val="center"/>
              <w:rPr>
                <w:rFonts w:ascii="Times New Roman" w:hAnsi="Times New Roman"/>
                <w:sz w:val="20"/>
              </w:rPr>
            </w:pPr>
            <w:r>
              <w:rPr>
                <w:rFonts w:ascii="Times New Roman" w:hAnsi="Times New Roman"/>
                <w:sz w:val="20"/>
              </w:rPr>
              <w:t>Ф.И.О.</w:t>
            </w:r>
          </w:p>
        </w:tc>
        <w:tc>
          <w:tcPr>
            <w:tcW w:w="2748" w:type="dxa"/>
            <w:tcBorders>
              <w:top w:val="single" w:sz="1" w:space="0" w:color="000000"/>
              <w:left w:val="single" w:sz="1" w:space="0" w:color="000000"/>
              <w:bottom w:val="single" w:sz="1" w:space="0" w:color="000000"/>
            </w:tcBorders>
          </w:tcPr>
          <w:p w:rsidR="002C2C9A" w:rsidRDefault="002C2C9A" w:rsidP="00FC3219">
            <w:pPr>
              <w:snapToGrid w:val="0"/>
              <w:spacing w:after="0" w:line="240" w:lineRule="auto"/>
              <w:rPr>
                <w:rFonts w:eastAsia="Calibri"/>
              </w:rPr>
            </w:pPr>
          </w:p>
        </w:tc>
        <w:tc>
          <w:tcPr>
            <w:tcW w:w="3421" w:type="dxa"/>
            <w:tcBorders>
              <w:top w:val="single" w:sz="1" w:space="0" w:color="000000"/>
              <w:left w:val="single" w:sz="1" w:space="0" w:color="000000"/>
              <w:bottom w:val="single" w:sz="1" w:space="0" w:color="000000"/>
              <w:right w:val="single" w:sz="1" w:space="0" w:color="000000"/>
            </w:tcBorders>
          </w:tcPr>
          <w:p w:rsidR="002C2C9A" w:rsidRDefault="002C2C9A" w:rsidP="00FC3219">
            <w:pPr>
              <w:snapToGrid w:val="0"/>
              <w:spacing w:after="0" w:line="240" w:lineRule="auto"/>
              <w:jc w:val="center"/>
              <w:rPr>
                <w:rFonts w:eastAsia="Calibri"/>
              </w:rPr>
            </w:pPr>
          </w:p>
        </w:tc>
      </w:tr>
      <w:tr w:rsidR="002C2C9A" w:rsidTr="00FC3219">
        <w:trPr>
          <w:trHeight w:val="23"/>
        </w:trPr>
        <w:tc>
          <w:tcPr>
            <w:tcW w:w="817" w:type="dxa"/>
            <w:tcBorders>
              <w:top w:val="single" w:sz="1" w:space="0" w:color="000000"/>
              <w:left w:val="single" w:sz="1" w:space="0" w:color="000000"/>
              <w:bottom w:val="single" w:sz="1" w:space="0" w:color="000000"/>
            </w:tcBorders>
          </w:tcPr>
          <w:p w:rsidR="002C2C9A" w:rsidRDefault="002C2C9A" w:rsidP="00FC3219">
            <w:pPr>
              <w:snapToGrid w:val="0"/>
              <w:spacing w:after="0" w:line="240" w:lineRule="auto"/>
              <w:rPr>
                <w:rFonts w:ascii="Times New Roman" w:hAnsi="Times New Roman"/>
                <w:sz w:val="20"/>
              </w:rPr>
            </w:pPr>
            <w:r>
              <w:rPr>
                <w:rFonts w:ascii="Times New Roman" w:hAnsi="Times New Roman"/>
                <w:sz w:val="20"/>
              </w:rPr>
              <w:t>Тел.</w:t>
            </w:r>
          </w:p>
        </w:tc>
        <w:tc>
          <w:tcPr>
            <w:tcW w:w="2487" w:type="dxa"/>
            <w:tcBorders>
              <w:top w:val="single" w:sz="1" w:space="0" w:color="000000"/>
              <w:left w:val="single" w:sz="1" w:space="0" w:color="000000"/>
              <w:bottom w:val="single" w:sz="4" w:space="0" w:color="000000"/>
            </w:tcBorders>
          </w:tcPr>
          <w:p w:rsidR="002C2C9A" w:rsidRDefault="002C2C9A" w:rsidP="00FC3219">
            <w:pPr>
              <w:snapToGrid w:val="0"/>
              <w:spacing w:after="0" w:line="240" w:lineRule="auto"/>
              <w:jc w:val="center"/>
              <w:rPr>
                <w:rFonts w:eastAsia="Calibri"/>
              </w:rPr>
            </w:pPr>
          </w:p>
        </w:tc>
        <w:tc>
          <w:tcPr>
            <w:tcW w:w="2748" w:type="dxa"/>
            <w:tcBorders>
              <w:top w:val="single" w:sz="1" w:space="0" w:color="000000"/>
              <w:left w:val="single" w:sz="1" w:space="0" w:color="000000"/>
              <w:bottom w:val="single" w:sz="1" w:space="0" w:color="000000"/>
            </w:tcBorders>
          </w:tcPr>
          <w:p w:rsidR="002C2C9A" w:rsidRDefault="002C2C9A" w:rsidP="00FC3219">
            <w:pPr>
              <w:snapToGrid w:val="0"/>
              <w:spacing w:after="0" w:line="240" w:lineRule="auto"/>
              <w:rPr>
                <w:rFonts w:eastAsia="Calibri"/>
              </w:rPr>
            </w:pPr>
          </w:p>
        </w:tc>
        <w:tc>
          <w:tcPr>
            <w:tcW w:w="3421" w:type="dxa"/>
            <w:tcBorders>
              <w:top w:val="single" w:sz="1" w:space="0" w:color="000000"/>
              <w:left w:val="single" w:sz="1" w:space="0" w:color="000000"/>
              <w:bottom w:val="single" w:sz="1" w:space="0" w:color="000000"/>
              <w:right w:val="single" w:sz="1" w:space="0" w:color="000000"/>
            </w:tcBorders>
          </w:tcPr>
          <w:p w:rsidR="002C2C9A" w:rsidRDefault="002C2C9A" w:rsidP="00FC3219">
            <w:pPr>
              <w:snapToGrid w:val="0"/>
              <w:spacing w:after="0" w:line="240" w:lineRule="auto"/>
              <w:jc w:val="center"/>
              <w:rPr>
                <w:rFonts w:eastAsia="Calibri"/>
              </w:rPr>
            </w:pPr>
          </w:p>
        </w:tc>
      </w:tr>
    </w:tbl>
    <w:p w:rsidR="002C2C9A" w:rsidRDefault="002C2C9A" w:rsidP="002C2C9A">
      <w:pPr>
        <w:keepNext/>
        <w:keepLines/>
        <w:spacing w:before="240" w:after="60" w:line="240" w:lineRule="auto"/>
        <w:jc w:val="both"/>
        <w:rPr>
          <w:rFonts w:ascii="Times New Roman" w:hAnsi="Times New Roman"/>
          <w:sz w:val="20"/>
        </w:rPr>
      </w:pPr>
      <w:proofErr w:type="gramStart"/>
      <w:r>
        <w:rPr>
          <w:rFonts w:ascii="Times New Roman" w:hAnsi="Times New Roman"/>
          <w:sz w:val="20"/>
        </w:rPr>
        <w:t xml:space="preserve">*Копии документов должны быть заверены </w:t>
      </w:r>
      <w:r>
        <w:rPr>
          <w:rFonts w:ascii="Times New Roman" w:hAnsi="Times New Roman"/>
          <w:sz w:val="20"/>
          <w:u w:val="single"/>
        </w:rPr>
        <w:t>на каждом листе</w:t>
      </w:r>
      <w:r>
        <w:rPr>
          <w:rFonts w:ascii="Times New Roman" w:hAnsi="Times New Roman"/>
          <w:sz w:val="20"/>
        </w:rPr>
        <w:t xml:space="preserve">  подписью руководителя и оттиском печати организации/ИП).</w:t>
      </w:r>
      <w:proofErr w:type="gramEnd"/>
    </w:p>
    <w:p w:rsidR="002C2C9A" w:rsidRDefault="002C2C9A" w:rsidP="002C2C9A">
      <w:pPr>
        <w:spacing w:after="0" w:line="240" w:lineRule="auto"/>
        <w:rPr>
          <w:rFonts w:ascii="Times New Roman" w:hAnsi="Times New Roman"/>
          <w:sz w:val="20"/>
        </w:rPr>
      </w:pPr>
    </w:p>
    <w:p w:rsidR="002C2C9A" w:rsidRDefault="002C2C9A" w:rsidP="002C2C9A">
      <w:pPr>
        <w:rPr>
          <w:rFonts w:eastAsia="Calibri"/>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r>
        <w:rPr>
          <w:rFonts w:ascii="Cambria" w:eastAsia="Cambria" w:hAnsi="Cambria" w:cs="Cambria"/>
          <w:sz w:val="24"/>
        </w:rPr>
        <w:lastRenderedPageBreak/>
        <w:t xml:space="preserve">Приложение 2 </w:t>
      </w:r>
    </w:p>
    <w:p w:rsidR="002C2C9A" w:rsidRPr="00106818" w:rsidRDefault="002C2C9A" w:rsidP="002C2C9A">
      <w:pPr>
        <w:tabs>
          <w:tab w:val="left" w:pos="8364"/>
        </w:tabs>
        <w:spacing w:after="0" w:line="240" w:lineRule="auto"/>
        <w:ind w:left="1985"/>
        <w:jc w:val="both"/>
        <w:rPr>
          <w:rFonts w:ascii="Times New Roman" w:hAnsi="Times New Roman"/>
          <w:sz w:val="20"/>
          <w:szCs w:val="20"/>
        </w:rPr>
      </w:pPr>
      <w:r w:rsidRPr="00106818">
        <w:rPr>
          <w:rFonts w:ascii="Times New Roman" w:hAnsi="Times New Roman"/>
          <w:sz w:val="20"/>
          <w:szCs w:val="20"/>
        </w:rPr>
        <w:t>к Административному регламенту оказания муниципальной услуги:</w:t>
      </w:r>
    </w:p>
    <w:p w:rsidR="002C2C9A" w:rsidRPr="00106818" w:rsidRDefault="002C2C9A" w:rsidP="002C2C9A">
      <w:pPr>
        <w:tabs>
          <w:tab w:val="left" w:pos="8364"/>
        </w:tabs>
        <w:spacing w:after="0" w:line="240" w:lineRule="auto"/>
        <w:ind w:left="1985"/>
        <w:jc w:val="both"/>
        <w:rPr>
          <w:rFonts w:ascii="Times New Roman" w:hAnsi="Times New Roman"/>
          <w:color w:val="000000"/>
          <w:sz w:val="20"/>
          <w:szCs w:val="20"/>
        </w:rPr>
      </w:pPr>
      <w:proofErr w:type="gramStart"/>
      <w:r w:rsidRPr="00106818">
        <w:rPr>
          <w:rFonts w:ascii="Times New Roman" w:hAnsi="Times New Roman"/>
          <w:color w:val="000000"/>
          <w:sz w:val="20"/>
          <w:szCs w:val="20"/>
        </w:rPr>
        <w:t>"</w:t>
      </w:r>
      <w:r w:rsidRPr="00106818">
        <w:rPr>
          <w:rFonts w:ascii="Times New Roman" w:hAnsi="Times New Roman"/>
          <w:sz w:val="20"/>
          <w:szCs w:val="20"/>
        </w:rPr>
        <w:t xml:space="preserve">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w:t>
      </w:r>
      <w:r w:rsidRPr="00106818">
        <w:rPr>
          <w:rFonts w:ascii="Times New Roman" w:hAnsi="Times New Roman"/>
          <w:color w:val="000000"/>
          <w:sz w:val="20"/>
          <w:szCs w:val="20"/>
        </w:rPr>
        <w:t>на территории Новоегорлыкского сельского поселения"</w:t>
      </w:r>
      <w:proofErr w:type="gramEnd"/>
    </w:p>
    <w:p w:rsidR="002C2C9A" w:rsidRDefault="002C2C9A" w:rsidP="002C2C9A">
      <w:pPr>
        <w:spacing w:after="0" w:line="240" w:lineRule="auto"/>
        <w:jc w:val="center"/>
        <w:rPr>
          <w:rFonts w:ascii="Cambria" w:eastAsia="Cambria" w:hAnsi="Cambria" w:cs="Cambria"/>
          <w:b/>
          <w:sz w:val="24"/>
        </w:rPr>
      </w:pPr>
    </w:p>
    <w:tbl>
      <w:tblPr>
        <w:tblW w:w="0" w:type="auto"/>
        <w:tblInd w:w="234" w:type="dxa"/>
        <w:tblLayout w:type="fixed"/>
        <w:tblCellMar>
          <w:left w:w="10" w:type="dxa"/>
          <w:right w:w="10" w:type="dxa"/>
        </w:tblCellMar>
        <w:tblLook w:val="0000"/>
      </w:tblPr>
      <w:tblGrid>
        <w:gridCol w:w="4566"/>
        <w:gridCol w:w="4575"/>
      </w:tblGrid>
      <w:tr w:rsidR="002C2C9A" w:rsidTr="00FC3219">
        <w:trPr>
          <w:trHeight w:val="1946"/>
        </w:trPr>
        <w:tc>
          <w:tcPr>
            <w:tcW w:w="4566" w:type="dxa"/>
            <w:tcBorders>
              <w:top w:val="single" w:sz="1" w:space="0" w:color="808080"/>
              <w:left w:val="single" w:sz="1" w:space="0" w:color="808080"/>
              <w:bottom w:val="single" w:sz="1" w:space="0" w:color="808080"/>
            </w:tcBorders>
          </w:tcPr>
          <w:p w:rsidR="002C2C9A" w:rsidRDefault="002C2C9A" w:rsidP="00FC3219">
            <w:pPr>
              <w:keepNext/>
              <w:snapToGrid w:val="0"/>
              <w:spacing w:before="240" w:after="60" w:line="240" w:lineRule="auto"/>
              <w:ind w:hanging="864"/>
              <w:jc w:val="right"/>
              <w:rPr>
                <w:rFonts w:ascii="Cambria" w:eastAsia="Cambria" w:hAnsi="Cambria" w:cs="Cambria"/>
                <w:sz w:val="24"/>
              </w:rPr>
            </w:pPr>
            <w:r>
              <w:rPr>
                <w:rFonts w:ascii="Cambria" w:eastAsia="Cambria" w:hAnsi="Cambria" w:cs="Cambria"/>
                <w:sz w:val="24"/>
              </w:rPr>
              <w:t xml:space="preserve">заполняется в 2-х экземплярах  </w:t>
            </w:r>
          </w:p>
        </w:tc>
        <w:tc>
          <w:tcPr>
            <w:tcW w:w="4575" w:type="dxa"/>
            <w:tcBorders>
              <w:top w:val="single" w:sz="1" w:space="0" w:color="808080"/>
              <w:left w:val="single" w:sz="1" w:space="0" w:color="808080"/>
              <w:bottom w:val="single" w:sz="1" w:space="0" w:color="808080"/>
              <w:right w:val="single" w:sz="1" w:space="0" w:color="808080"/>
            </w:tcBorders>
          </w:tcPr>
          <w:p w:rsidR="002C2C9A" w:rsidRDefault="002C2C9A" w:rsidP="00FC3219">
            <w:pPr>
              <w:keepNext/>
              <w:tabs>
                <w:tab w:val="left" w:pos="0"/>
              </w:tabs>
              <w:snapToGrid w:val="0"/>
              <w:spacing w:before="240" w:after="60" w:line="240" w:lineRule="auto"/>
              <w:ind w:hanging="864"/>
              <w:jc w:val="right"/>
              <w:rPr>
                <w:rFonts w:ascii="Cambria" w:eastAsia="Cambria" w:hAnsi="Cambria" w:cs="Cambria"/>
                <w:sz w:val="24"/>
              </w:rPr>
            </w:pPr>
            <w:r>
              <w:rPr>
                <w:rFonts w:ascii="Cambria" w:eastAsia="Cambria" w:hAnsi="Cambria" w:cs="Cambria"/>
                <w:sz w:val="24"/>
              </w:rPr>
              <w:t>УТВЕРЖДАЮ</w:t>
            </w:r>
          </w:p>
          <w:p w:rsidR="002C2C9A" w:rsidRDefault="002C2C9A" w:rsidP="00FC3219">
            <w:pPr>
              <w:keepNext/>
              <w:tabs>
                <w:tab w:val="left" w:pos="0"/>
              </w:tabs>
              <w:spacing w:before="240" w:after="60" w:line="240" w:lineRule="auto"/>
              <w:ind w:hanging="864"/>
              <w:jc w:val="right"/>
              <w:rPr>
                <w:rFonts w:ascii="Cambria" w:eastAsia="Cambria" w:hAnsi="Cambria" w:cs="Cambria"/>
                <w:sz w:val="24"/>
              </w:rPr>
            </w:pPr>
            <w:r>
              <w:rPr>
                <w:rFonts w:ascii="Cambria" w:eastAsia="Cambria" w:hAnsi="Cambria" w:cs="Cambria"/>
                <w:sz w:val="24"/>
              </w:rPr>
              <w:t>глава Администрации Новоегорлыкского</w:t>
            </w:r>
          </w:p>
          <w:p w:rsidR="002C2C9A" w:rsidRDefault="002C2C9A" w:rsidP="00FC3219">
            <w:pPr>
              <w:keepNext/>
              <w:tabs>
                <w:tab w:val="left" w:pos="0"/>
              </w:tabs>
              <w:spacing w:before="240" w:after="60" w:line="240" w:lineRule="auto"/>
              <w:ind w:hanging="864"/>
              <w:jc w:val="right"/>
              <w:rPr>
                <w:rFonts w:ascii="Cambria" w:eastAsia="Cambria" w:hAnsi="Cambria" w:cs="Cambria"/>
                <w:sz w:val="24"/>
              </w:rPr>
            </w:pPr>
            <w:r>
              <w:rPr>
                <w:rFonts w:ascii="Arial" w:eastAsia="Arial" w:hAnsi="Arial" w:cs="Arial"/>
                <w:b/>
                <w:sz w:val="28"/>
              </w:rPr>
              <w:t xml:space="preserve"> </w:t>
            </w:r>
            <w:r>
              <w:rPr>
                <w:rFonts w:ascii="Cambria" w:eastAsia="Cambria" w:hAnsi="Cambria" w:cs="Cambria"/>
                <w:sz w:val="24"/>
              </w:rPr>
              <w:t xml:space="preserve">сельского поселения  </w:t>
            </w:r>
          </w:p>
          <w:p w:rsidR="002C2C9A" w:rsidRDefault="002C2C9A" w:rsidP="00FC3219">
            <w:pPr>
              <w:keepNext/>
              <w:tabs>
                <w:tab w:val="left" w:pos="0"/>
              </w:tabs>
              <w:spacing w:before="240" w:after="60" w:line="240" w:lineRule="auto"/>
              <w:ind w:hanging="864"/>
              <w:jc w:val="right"/>
              <w:rPr>
                <w:rFonts w:ascii="Cambria" w:eastAsia="Cambria" w:hAnsi="Cambria" w:cs="Cambria"/>
                <w:sz w:val="24"/>
              </w:rPr>
            </w:pPr>
            <w:r>
              <w:rPr>
                <w:rFonts w:ascii="Cambria" w:eastAsia="Cambria" w:hAnsi="Cambria" w:cs="Cambria"/>
                <w:sz w:val="24"/>
              </w:rPr>
              <w:t xml:space="preserve">_________________   </w:t>
            </w:r>
          </w:p>
          <w:p w:rsidR="002C2C9A" w:rsidRDefault="002C2C9A" w:rsidP="00FC3219">
            <w:pPr>
              <w:keepNext/>
              <w:tabs>
                <w:tab w:val="left" w:pos="0"/>
              </w:tabs>
              <w:spacing w:before="240" w:after="60" w:line="240" w:lineRule="auto"/>
              <w:ind w:hanging="864"/>
              <w:jc w:val="right"/>
              <w:rPr>
                <w:rFonts w:ascii="Cambria" w:eastAsia="Cambria" w:hAnsi="Cambria" w:cs="Cambria"/>
                <w:sz w:val="24"/>
              </w:rPr>
            </w:pPr>
            <w:r>
              <w:rPr>
                <w:rFonts w:ascii="Cambria" w:eastAsia="Cambria" w:hAnsi="Cambria" w:cs="Cambria"/>
                <w:sz w:val="24"/>
              </w:rPr>
              <w:t>«____» __________20    г.</w:t>
            </w:r>
          </w:p>
        </w:tc>
      </w:tr>
    </w:tbl>
    <w:p w:rsidR="002C2C9A" w:rsidRDefault="002C2C9A" w:rsidP="002C2C9A">
      <w:pPr>
        <w:spacing w:after="0" w:line="240" w:lineRule="auto"/>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t xml:space="preserve">     </w:t>
      </w:r>
    </w:p>
    <w:p w:rsidR="002C2C9A" w:rsidRDefault="002C2C9A" w:rsidP="002C2C9A">
      <w:pPr>
        <w:keepNext/>
        <w:spacing w:before="240" w:after="60" w:line="240" w:lineRule="auto"/>
        <w:ind w:hanging="864"/>
        <w:jc w:val="center"/>
        <w:rPr>
          <w:rFonts w:ascii="Cambria" w:eastAsia="Cambria" w:hAnsi="Cambria" w:cs="Cambria"/>
          <w:b/>
          <w:sz w:val="24"/>
        </w:rPr>
      </w:pPr>
      <w:r>
        <w:rPr>
          <w:rFonts w:ascii="Cambria" w:eastAsia="Cambria" w:hAnsi="Cambria" w:cs="Cambria"/>
          <w:b/>
          <w:sz w:val="24"/>
        </w:rPr>
        <w:t>РАЗРЕШЕНИЕ №____</w:t>
      </w:r>
    </w:p>
    <w:p w:rsidR="002C2C9A" w:rsidRDefault="002C2C9A" w:rsidP="002C2C9A">
      <w:pPr>
        <w:spacing w:after="0" w:line="240" w:lineRule="auto"/>
        <w:ind w:right="-766"/>
        <w:jc w:val="center"/>
        <w:rPr>
          <w:rFonts w:ascii="Cambria" w:eastAsia="Cambria" w:hAnsi="Cambria" w:cs="Cambria"/>
          <w:b/>
          <w:sz w:val="24"/>
        </w:rPr>
      </w:pPr>
      <w:r>
        <w:rPr>
          <w:rFonts w:ascii="Cambria" w:eastAsia="Cambria" w:hAnsi="Cambria" w:cs="Cambria"/>
          <w:b/>
          <w:sz w:val="24"/>
        </w:rPr>
        <w:t>на снос зеленых насаждении</w:t>
      </w:r>
    </w:p>
    <w:p w:rsidR="002C2C9A" w:rsidRDefault="002C2C9A" w:rsidP="002C2C9A">
      <w:pPr>
        <w:spacing w:after="0" w:line="240" w:lineRule="auto"/>
        <w:rPr>
          <w:rFonts w:ascii="Cambria" w:eastAsia="Cambria" w:hAnsi="Cambria" w:cs="Cambria"/>
          <w:sz w:val="24"/>
        </w:rPr>
      </w:pPr>
    </w:p>
    <w:p w:rsidR="002C2C9A" w:rsidRDefault="002C2C9A" w:rsidP="002C2C9A">
      <w:pPr>
        <w:spacing w:after="0" w:line="240" w:lineRule="auto"/>
        <w:ind w:right="-766"/>
        <w:jc w:val="both"/>
        <w:rPr>
          <w:rFonts w:ascii="Cambria" w:eastAsia="Cambria" w:hAnsi="Cambria" w:cs="Cambria"/>
          <w:sz w:val="24"/>
        </w:rPr>
      </w:pPr>
      <w:r>
        <w:rPr>
          <w:rFonts w:ascii="Cambria" w:eastAsia="Cambria" w:hAnsi="Cambria" w:cs="Cambria"/>
          <w:sz w:val="24"/>
        </w:rPr>
        <w:t xml:space="preserve">Дата выдачи  « ___ » ________________ 20__г.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с</w:t>
      </w:r>
      <w:proofErr w:type="gramStart"/>
      <w:r>
        <w:rPr>
          <w:rFonts w:ascii="Cambria" w:eastAsia="Cambria" w:hAnsi="Cambria" w:cs="Cambria"/>
          <w:sz w:val="24"/>
        </w:rPr>
        <w:t>.Н</w:t>
      </w:r>
      <w:proofErr w:type="gramEnd"/>
      <w:r>
        <w:rPr>
          <w:rFonts w:ascii="Cambria" w:eastAsia="Cambria" w:hAnsi="Cambria" w:cs="Cambria"/>
          <w:sz w:val="24"/>
        </w:rPr>
        <w:t>овый Егорлык</w:t>
      </w:r>
    </w:p>
    <w:p w:rsidR="002C2C9A" w:rsidRDefault="002C2C9A" w:rsidP="002C2C9A">
      <w:pPr>
        <w:spacing w:after="0" w:line="240" w:lineRule="auto"/>
        <w:rPr>
          <w:rFonts w:ascii="Cambria" w:eastAsia="Cambria" w:hAnsi="Cambria" w:cs="Cambria"/>
          <w:sz w:val="24"/>
        </w:rPr>
      </w:pPr>
    </w:p>
    <w:p w:rsidR="002C2C9A" w:rsidRDefault="002C2C9A" w:rsidP="002C2C9A">
      <w:pPr>
        <w:spacing w:after="120" w:line="240" w:lineRule="auto"/>
        <w:rPr>
          <w:rFonts w:ascii="Cambria" w:eastAsia="Cambria" w:hAnsi="Cambria" w:cs="Cambria"/>
          <w:sz w:val="24"/>
        </w:rPr>
      </w:pPr>
      <w:r>
        <w:rPr>
          <w:rFonts w:ascii="Cambria" w:eastAsia="Cambria" w:hAnsi="Cambria" w:cs="Cambria"/>
          <w:sz w:val="24"/>
        </w:rPr>
        <w:t xml:space="preserve">Заказчику </w:t>
      </w:r>
    </w:p>
    <w:p w:rsidR="002C2C9A" w:rsidRDefault="002C2C9A" w:rsidP="002C2C9A">
      <w:pPr>
        <w:tabs>
          <w:tab w:val="left" w:pos="6675"/>
        </w:tabs>
        <w:spacing w:after="0" w:line="240" w:lineRule="auto"/>
        <w:jc w:val="center"/>
        <w:rPr>
          <w:rFonts w:ascii="Cambria" w:eastAsia="Cambria" w:hAnsi="Cambria" w:cs="Cambria"/>
          <w:position w:val="9"/>
          <w:sz w:val="24"/>
        </w:rPr>
      </w:pPr>
      <w:r>
        <w:rPr>
          <w:rFonts w:ascii="Cambria" w:eastAsia="Cambria" w:hAnsi="Cambria" w:cs="Cambria"/>
          <w:sz w:val="24"/>
        </w:rPr>
        <w:t xml:space="preserve">                     </w:t>
      </w:r>
      <w:r>
        <w:rPr>
          <w:rFonts w:ascii="Cambria" w:eastAsia="Cambria" w:hAnsi="Cambria" w:cs="Cambria"/>
          <w:position w:val="9"/>
          <w:sz w:val="24"/>
        </w:rPr>
        <w:t>((Ф.И.О. физического лица), Ф.И.О., должность  руководителя,  наименование организации, адрес, телефон)</w:t>
      </w:r>
    </w:p>
    <w:p w:rsidR="002C2C9A" w:rsidRDefault="002C2C9A" w:rsidP="002C2C9A">
      <w:pPr>
        <w:tabs>
          <w:tab w:val="right" w:pos="10063"/>
        </w:tabs>
        <w:spacing w:after="0" w:line="240" w:lineRule="auto"/>
        <w:ind w:left="142"/>
        <w:rPr>
          <w:rFonts w:ascii="Cambria" w:eastAsia="Cambria" w:hAnsi="Cambria" w:cs="Cambria"/>
          <w:i/>
          <w:sz w:val="24"/>
        </w:rPr>
      </w:pPr>
      <w:r>
        <w:rPr>
          <w:rFonts w:ascii="Cambria" w:eastAsia="Cambria" w:hAnsi="Cambria" w:cs="Cambria"/>
          <w:i/>
          <w:sz w:val="24"/>
        </w:rPr>
        <w:t xml:space="preserve">    </w:t>
      </w:r>
    </w:p>
    <w:p w:rsidR="002C2C9A" w:rsidRDefault="002C2C9A" w:rsidP="002C2C9A">
      <w:pPr>
        <w:spacing w:after="0" w:line="240" w:lineRule="auto"/>
        <w:jc w:val="both"/>
        <w:rPr>
          <w:rFonts w:ascii="Cambria" w:eastAsia="Cambria" w:hAnsi="Cambria" w:cs="Cambria"/>
          <w:position w:val="10"/>
          <w:sz w:val="24"/>
        </w:rPr>
      </w:pPr>
      <w:r>
        <w:rPr>
          <w:rFonts w:ascii="Cambria" w:eastAsia="Cambria" w:hAnsi="Cambria" w:cs="Cambria"/>
          <w:position w:val="10"/>
          <w:sz w:val="24"/>
        </w:rPr>
        <w:t xml:space="preserve">(наименование организации, адрес, телефон, Ф.И.О., должность  руководителя  организации производящей работы по сносу зеленых насаждений)                                                                                                                                                                                                                                                                                                                                                     </w:t>
      </w:r>
    </w:p>
    <w:p w:rsidR="002C2C9A" w:rsidRDefault="002C2C9A" w:rsidP="002C2C9A">
      <w:pPr>
        <w:tabs>
          <w:tab w:val="left" w:pos="6132"/>
        </w:tabs>
        <w:spacing w:after="0" w:line="240" w:lineRule="auto"/>
        <w:ind w:left="284" w:right="-766"/>
        <w:rPr>
          <w:rFonts w:ascii="Cambria" w:eastAsia="Cambria" w:hAnsi="Cambria" w:cs="Cambria"/>
          <w:sz w:val="24"/>
        </w:rPr>
      </w:pPr>
    </w:p>
    <w:p w:rsidR="002C2C9A" w:rsidRDefault="002C2C9A" w:rsidP="002C2C9A">
      <w:pPr>
        <w:spacing w:after="0" w:line="240" w:lineRule="auto"/>
        <w:rPr>
          <w:rFonts w:ascii="Cambria" w:eastAsia="Cambria" w:hAnsi="Cambria" w:cs="Cambria"/>
          <w:sz w:val="24"/>
        </w:rPr>
      </w:pPr>
      <w:r>
        <w:rPr>
          <w:rFonts w:ascii="Cambria" w:eastAsia="Cambria" w:hAnsi="Cambria" w:cs="Cambria"/>
          <w:sz w:val="24"/>
        </w:rPr>
        <w:t>Разрешается:</w:t>
      </w:r>
    </w:p>
    <w:p w:rsidR="002C2C9A" w:rsidRDefault="002C2C9A" w:rsidP="002C2C9A">
      <w:pPr>
        <w:tabs>
          <w:tab w:val="left" w:pos="5280"/>
        </w:tabs>
        <w:spacing w:after="0" w:line="240" w:lineRule="auto"/>
        <w:ind w:right="-766"/>
        <w:rPr>
          <w:rFonts w:ascii="Cambria" w:eastAsia="Cambria" w:hAnsi="Cambria" w:cs="Cambria"/>
          <w:sz w:val="24"/>
        </w:rPr>
      </w:pPr>
    </w:p>
    <w:tbl>
      <w:tblPr>
        <w:tblW w:w="0" w:type="auto"/>
        <w:tblInd w:w="-6" w:type="dxa"/>
        <w:tblLayout w:type="fixed"/>
        <w:tblCellMar>
          <w:left w:w="10" w:type="dxa"/>
          <w:right w:w="10" w:type="dxa"/>
        </w:tblCellMar>
        <w:tblLook w:val="0000"/>
      </w:tblPr>
      <w:tblGrid>
        <w:gridCol w:w="387"/>
        <w:gridCol w:w="1955"/>
        <w:gridCol w:w="1321"/>
        <w:gridCol w:w="1224"/>
        <w:gridCol w:w="1287"/>
        <w:gridCol w:w="1555"/>
        <w:gridCol w:w="1658"/>
      </w:tblGrid>
      <w:tr w:rsidR="002C2C9A" w:rsidTr="00FC3219">
        <w:trPr>
          <w:trHeight w:val="495"/>
        </w:trPr>
        <w:tc>
          <w:tcPr>
            <w:tcW w:w="387" w:type="dxa"/>
            <w:tcBorders>
              <w:top w:val="single" w:sz="4" w:space="0" w:color="000000"/>
              <w:left w:val="single" w:sz="4" w:space="0" w:color="000000"/>
              <w:bottom w:val="single" w:sz="4" w:space="0" w:color="000000"/>
            </w:tcBorders>
          </w:tcPr>
          <w:p w:rsidR="002C2C9A" w:rsidRDefault="002C2C9A" w:rsidP="00FC3219">
            <w:pPr>
              <w:keepNext/>
              <w:tabs>
                <w:tab w:val="left" w:pos="5172"/>
              </w:tabs>
              <w:snapToGrid w:val="0"/>
              <w:spacing w:after="0" w:line="240" w:lineRule="auto"/>
              <w:ind w:left="-108" w:right="-250" w:hanging="576"/>
              <w:jc w:val="center"/>
              <w:rPr>
                <w:rFonts w:ascii="Cambria" w:eastAsia="Cambria" w:hAnsi="Cambria" w:cs="Cambria"/>
                <w:sz w:val="24"/>
              </w:rPr>
            </w:pPr>
            <w:r>
              <w:rPr>
                <w:rFonts w:ascii="Cambria" w:eastAsia="Cambria" w:hAnsi="Cambria" w:cs="Cambria"/>
                <w:sz w:val="24"/>
              </w:rPr>
              <w:t>№</w:t>
            </w:r>
          </w:p>
        </w:tc>
        <w:tc>
          <w:tcPr>
            <w:tcW w:w="1955" w:type="dxa"/>
            <w:tcBorders>
              <w:top w:val="single" w:sz="4" w:space="0" w:color="000000"/>
              <w:left w:val="single" w:sz="4" w:space="0" w:color="000000"/>
              <w:bottom w:val="single" w:sz="4" w:space="0" w:color="000000"/>
            </w:tcBorders>
          </w:tcPr>
          <w:p w:rsidR="002C2C9A" w:rsidRDefault="002C2C9A" w:rsidP="00FC3219">
            <w:pPr>
              <w:tabs>
                <w:tab w:val="left" w:pos="4956"/>
              </w:tabs>
              <w:snapToGrid w:val="0"/>
              <w:spacing w:after="0" w:line="240" w:lineRule="auto"/>
              <w:ind w:left="-108" w:right="-108"/>
              <w:jc w:val="center"/>
              <w:rPr>
                <w:rFonts w:ascii="Cambria" w:eastAsia="Cambria" w:hAnsi="Cambria" w:cs="Cambria"/>
                <w:sz w:val="24"/>
              </w:rPr>
            </w:pPr>
            <w:r>
              <w:rPr>
                <w:rFonts w:ascii="Cambria" w:eastAsia="Cambria" w:hAnsi="Cambria" w:cs="Cambria"/>
                <w:sz w:val="24"/>
              </w:rPr>
              <w:t>Адрес:</w:t>
            </w:r>
          </w:p>
          <w:p w:rsidR="002C2C9A" w:rsidRDefault="002C2C9A" w:rsidP="00FC3219">
            <w:pPr>
              <w:tabs>
                <w:tab w:val="left" w:pos="4956"/>
              </w:tabs>
              <w:spacing w:after="0" w:line="240" w:lineRule="auto"/>
              <w:ind w:left="-108" w:right="-108"/>
              <w:jc w:val="center"/>
            </w:pPr>
          </w:p>
        </w:tc>
        <w:tc>
          <w:tcPr>
            <w:tcW w:w="1321" w:type="dxa"/>
            <w:tcBorders>
              <w:top w:val="single" w:sz="4" w:space="0" w:color="000000"/>
              <w:left w:val="single" w:sz="4" w:space="0" w:color="000000"/>
              <w:bottom w:val="single" w:sz="4" w:space="0" w:color="000000"/>
            </w:tcBorders>
          </w:tcPr>
          <w:p w:rsidR="002C2C9A" w:rsidRDefault="002C2C9A" w:rsidP="00FC3219">
            <w:pPr>
              <w:tabs>
                <w:tab w:val="left" w:pos="4956"/>
              </w:tabs>
              <w:snapToGrid w:val="0"/>
              <w:spacing w:after="0" w:line="240" w:lineRule="auto"/>
              <w:ind w:left="-108" w:right="-108"/>
              <w:jc w:val="center"/>
              <w:rPr>
                <w:rFonts w:ascii="Cambria" w:eastAsia="Cambria" w:hAnsi="Cambria" w:cs="Cambria"/>
                <w:sz w:val="24"/>
              </w:rPr>
            </w:pPr>
            <w:r>
              <w:rPr>
                <w:rFonts w:ascii="Cambria" w:eastAsia="Cambria" w:hAnsi="Cambria" w:cs="Cambria"/>
                <w:sz w:val="24"/>
              </w:rPr>
              <w:t>Порода</w:t>
            </w:r>
          </w:p>
          <w:p w:rsidR="002C2C9A" w:rsidRDefault="002C2C9A" w:rsidP="00FC3219">
            <w:pPr>
              <w:tabs>
                <w:tab w:val="left" w:pos="4956"/>
              </w:tabs>
              <w:spacing w:after="0" w:line="240" w:lineRule="auto"/>
              <w:ind w:left="-108" w:right="-108"/>
              <w:jc w:val="center"/>
              <w:rPr>
                <w:rFonts w:ascii="Cambria" w:eastAsia="Cambria" w:hAnsi="Cambria" w:cs="Cambria"/>
                <w:sz w:val="24"/>
              </w:rPr>
            </w:pPr>
            <w:r>
              <w:rPr>
                <w:rFonts w:ascii="Cambria" w:eastAsia="Cambria" w:hAnsi="Cambria" w:cs="Cambria"/>
                <w:sz w:val="24"/>
              </w:rPr>
              <w:t>(Вид)</w:t>
            </w:r>
          </w:p>
        </w:tc>
        <w:tc>
          <w:tcPr>
            <w:tcW w:w="1224" w:type="dxa"/>
            <w:tcBorders>
              <w:top w:val="single" w:sz="4" w:space="0" w:color="000000"/>
              <w:left w:val="single" w:sz="4" w:space="0" w:color="000000"/>
              <w:bottom w:val="single" w:sz="4" w:space="0" w:color="000000"/>
            </w:tcBorders>
          </w:tcPr>
          <w:p w:rsidR="002C2C9A" w:rsidRDefault="002C2C9A" w:rsidP="00FC3219">
            <w:pPr>
              <w:tabs>
                <w:tab w:val="left" w:pos="4956"/>
              </w:tabs>
              <w:snapToGrid w:val="0"/>
              <w:spacing w:after="0" w:line="240" w:lineRule="auto"/>
              <w:ind w:left="-108" w:right="-108"/>
              <w:jc w:val="center"/>
              <w:rPr>
                <w:rFonts w:ascii="Cambria" w:eastAsia="Cambria" w:hAnsi="Cambria" w:cs="Cambria"/>
                <w:sz w:val="24"/>
              </w:rPr>
            </w:pPr>
            <w:r>
              <w:rPr>
                <w:rFonts w:ascii="Cambria" w:eastAsia="Cambria" w:hAnsi="Cambria" w:cs="Cambria"/>
                <w:sz w:val="24"/>
              </w:rPr>
              <w:t>Количество</w:t>
            </w:r>
          </w:p>
          <w:p w:rsidR="002C2C9A" w:rsidRDefault="002C2C9A" w:rsidP="00FC3219">
            <w:pPr>
              <w:tabs>
                <w:tab w:val="left" w:pos="4956"/>
              </w:tabs>
              <w:spacing w:after="0" w:line="240" w:lineRule="auto"/>
              <w:ind w:left="-108" w:right="-108"/>
              <w:jc w:val="center"/>
              <w:rPr>
                <w:rFonts w:ascii="Cambria" w:eastAsia="Cambria" w:hAnsi="Cambria" w:cs="Cambria"/>
                <w:sz w:val="24"/>
              </w:rPr>
            </w:pPr>
            <w:r>
              <w:rPr>
                <w:rFonts w:ascii="Cambria" w:eastAsia="Cambria" w:hAnsi="Cambria" w:cs="Cambria"/>
                <w:sz w:val="24"/>
              </w:rPr>
              <w:t>шт.</w:t>
            </w:r>
          </w:p>
        </w:tc>
        <w:tc>
          <w:tcPr>
            <w:tcW w:w="1287" w:type="dxa"/>
            <w:tcBorders>
              <w:top w:val="single" w:sz="4" w:space="0" w:color="000000"/>
              <w:left w:val="single" w:sz="4" w:space="0" w:color="000000"/>
              <w:bottom w:val="single" w:sz="4" w:space="0" w:color="000000"/>
            </w:tcBorders>
          </w:tcPr>
          <w:p w:rsidR="002C2C9A" w:rsidRDefault="002C2C9A" w:rsidP="00FC3219">
            <w:pPr>
              <w:tabs>
                <w:tab w:val="left" w:pos="4956"/>
              </w:tabs>
              <w:snapToGrid w:val="0"/>
              <w:spacing w:after="0" w:line="240" w:lineRule="auto"/>
              <w:ind w:left="-108" w:right="-108"/>
              <w:jc w:val="center"/>
              <w:rPr>
                <w:rFonts w:ascii="Cambria" w:eastAsia="Cambria" w:hAnsi="Cambria" w:cs="Cambria"/>
                <w:sz w:val="24"/>
              </w:rPr>
            </w:pPr>
            <w:r>
              <w:rPr>
                <w:rFonts w:ascii="Cambria" w:eastAsia="Cambria" w:hAnsi="Cambria" w:cs="Cambria"/>
                <w:sz w:val="24"/>
              </w:rPr>
              <w:t>Диаметр</w:t>
            </w:r>
          </w:p>
          <w:p w:rsidR="002C2C9A" w:rsidRDefault="002C2C9A" w:rsidP="00FC3219">
            <w:pPr>
              <w:tabs>
                <w:tab w:val="left" w:pos="4956"/>
              </w:tabs>
              <w:spacing w:after="0" w:line="240" w:lineRule="auto"/>
              <w:ind w:left="-108" w:right="-108"/>
              <w:jc w:val="center"/>
              <w:rPr>
                <w:rFonts w:ascii="Cambria" w:eastAsia="Cambria" w:hAnsi="Cambria" w:cs="Cambria"/>
                <w:sz w:val="24"/>
              </w:rPr>
            </w:pPr>
            <w:r>
              <w:rPr>
                <w:rFonts w:ascii="Cambria" w:eastAsia="Cambria" w:hAnsi="Cambria" w:cs="Cambria"/>
                <w:sz w:val="24"/>
              </w:rPr>
              <w:t>(на высоте 1.3м)</w:t>
            </w:r>
          </w:p>
        </w:tc>
        <w:tc>
          <w:tcPr>
            <w:tcW w:w="1555" w:type="dxa"/>
            <w:tcBorders>
              <w:top w:val="single" w:sz="4" w:space="0" w:color="000000"/>
              <w:left w:val="single" w:sz="4" w:space="0" w:color="000000"/>
              <w:bottom w:val="single" w:sz="4" w:space="0" w:color="000000"/>
            </w:tcBorders>
          </w:tcPr>
          <w:p w:rsidR="002C2C9A" w:rsidRDefault="002C2C9A" w:rsidP="00FC3219">
            <w:pPr>
              <w:tabs>
                <w:tab w:val="left" w:pos="4956"/>
              </w:tabs>
              <w:snapToGrid w:val="0"/>
              <w:spacing w:after="0" w:line="240" w:lineRule="auto"/>
              <w:ind w:left="-108" w:right="-158"/>
              <w:jc w:val="center"/>
              <w:rPr>
                <w:rFonts w:ascii="Cambria" w:eastAsia="Cambria" w:hAnsi="Cambria" w:cs="Cambria"/>
                <w:sz w:val="24"/>
              </w:rPr>
            </w:pPr>
            <w:r>
              <w:rPr>
                <w:rFonts w:ascii="Cambria" w:eastAsia="Cambria" w:hAnsi="Cambria" w:cs="Cambria"/>
                <w:sz w:val="24"/>
              </w:rPr>
              <w:t>Качественное состояние</w:t>
            </w:r>
          </w:p>
        </w:tc>
        <w:tc>
          <w:tcPr>
            <w:tcW w:w="1658" w:type="dxa"/>
            <w:tcBorders>
              <w:top w:val="single" w:sz="4" w:space="0" w:color="000000"/>
              <w:left w:val="single" w:sz="4" w:space="0" w:color="000000"/>
              <w:bottom w:val="single" w:sz="4" w:space="0" w:color="000000"/>
              <w:right w:val="single" w:sz="4" w:space="0" w:color="000000"/>
            </w:tcBorders>
          </w:tcPr>
          <w:p w:rsidR="002C2C9A" w:rsidRDefault="002C2C9A" w:rsidP="00FC3219">
            <w:pPr>
              <w:tabs>
                <w:tab w:val="left" w:pos="5106"/>
              </w:tabs>
              <w:snapToGrid w:val="0"/>
              <w:spacing w:after="0" w:line="240" w:lineRule="auto"/>
              <w:ind w:left="-58" w:right="-61"/>
              <w:jc w:val="center"/>
              <w:rPr>
                <w:rFonts w:ascii="Cambria" w:eastAsia="Cambria" w:hAnsi="Cambria" w:cs="Cambria"/>
                <w:sz w:val="24"/>
              </w:rPr>
            </w:pPr>
            <w:r>
              <w:rPr>
                <w:rFonts w:ascii="Cambria" w:eastAsia="Cambria" w:hAnsi="Cambria" w:cs="Cambria"/>
                <w:sz w:val="24"/>
              </w:rPr>
              <w:t>Результаты обследования</w:t>
            </w:r>
          </w:p>
        </w:tc>
      </w:tr>
      <w:tr w:rsidR="002C2C9A" w:rsidTr="00FC3219">
        <w:trPr>
          <w:trHeight w:val="322"/>
        </w:trPr>
        <w:tc>
          <w:tcPr>
            <w:tcW w:w="387" w:type="dxa"/>
            <w:tcBorders>
              <w:top w:val="single" w:sz="4" w:space="0" w:color="000000"/>
              <w:left w:val="single" w:sz="4" w:space="0" w:color="000000"/>
              <w:bottom w:val="single" w:sz="4" w:space="0" w:color="000000"/>
            </w:tcBorders>
            <w:vAlign w:val="center"/>
          </w:tcPr>
          <w:p w:rsidR="002C2C9A" w:rsidRDefault="002C2C9A" w:rsidP="00FC3219">
            <w:pPr>
              <w:tabs>
                <w:tab w:val="left" w:pos="4956"/>
              </w:tabs>
              <w:snapToGrid w:val="0"/>
              <w:spacing w:after="0" w:line="240" w:lineRule="auto"/>
              <w:ind w:left="-108" w:right="-108"/>
              <w:jc w:val="center"/>
              <w:rPr>
                <w:rFonts w:ascii="Cambria" w:eastAsia="Cambria" w:hAnsi="Cambria" w:cs="Cambria"/>
                <w:sz w:val="24"/>
              </w:rPr>
            </w:pPr>
            <w:r>
              <w:rPr>
                <w:rFonts w:ascii="Cambria" w:eastAsia="Cambria" w:hAnsi="Cambria" w:cs="Cambria"/>
                <w:sz w:val="24"/>
              </w:rPr>
              <w:t>1</w:t>
            </w:r>
          </w:p>
        </w:tc>
        <w:tc>
          <w:tcPr>
            <w:tcW w:w="1955" w:type="dxa"/>
            <w:tcBorders>
              <w:top w:val="single" w:sz="4" w:space="0" w:color="000000"/>
              <w:left w:val="single" w:sz="4" w:space="0" w:color="000000"/>
              <w:bottom w:val="single" w:sz="4" w:space="0" w:color="000000"/>
            </w:tcBorders>
            <w:vAlign w:val="center"/>
          </w:tcPr>
          <w:p w:rsidR="002C2C9A" w:rsidRDefault="002C2C9A" w:rsidP="00FC3219">
            <w:pPr>
              <w:tabs>
                <w:tab w:val="left" w:pos="4956"/>
              </w:tabs>
              <w:snapToGrid w:val="0"/>
              <w:spacing w:after="0" w:line="240" w:lineRule="auto"/>
              <w:ind w:left="-108" w:right="-108"/>
              <w:jc w:val="center"/>
              <w:rPr>
                <w:rFonts w:ascii="Cambria" w:eastAsia="Cambria" w:hAnsi="Cambria" w:cs="Cambria"/>
                <w:sz w:val="24"/>
              </w:rPr>
            </w:pPr>
            <w:r>
              <w:rPr>
                <w:rFonts w:ascii="Cambria" w:eastAsia="Cambria" w:hAnsi="Cambria" w:cs="Cambria"/>
                <w:sz w:val="24"/>
              </w:rPr>
              <w:t>2</w:t>
            </w:r>
          </w:p>
        </w:tc>
        <w:tc>
          <w:tcPr>
            <w:tcW w:w="1321" w:type="dxa"/>
            <w:tcBorders>
              <w:top w:val="single" w:sz="4" w:space="0" w:color="000000"/>
              <w:left w:val="single" w:sz="4" w:space="0" w:color="000000"/>
              <w:bottom w:val="single" w:sz="4" w:space="0" w:color="000000"/>
            </w:tcBorders>
            <w:vAlign w:val="center"/>
          </w:tcPr>
          <w:p w:rsidR="002C2C9A" w:rsidRDefault="002C2C9A" w:rsidP="00FC3219">
            <w:pPr>
              <w:tabs>
                <w:tab w:val="left" w:pos="4956"/>
              </w:tabs>
              <w:snapToGrid w:val="0"/>
              <w:spacing w:after="0" w:line="240" w:lineRule="auto"/>
              <w:ind w:left="-108" w:right="-108"/>
              <w:jc w:val="center"/>
              <w:rPr>
                <w:rFonts w:ascii="Cambria" w:eastAsia="Cambria" w:hAnsi="Cambria" w:cs="Cambria"/>
                <w:sz w:val="24"/>
              </w:rPr>
            </w:pPr>
            <w:r>
              <w:rPr>
                <w:rFonts w:ascii="Cambria" w:eastAsia="Cambria" w:hAnsi="Cambria" w:cs="Cambria"/>
                <w:sz w:val="24"/>
              </w:rPr>
              <w:t>3</w:t>
            </w:r>
          </w:p>
        </w:tc>
        <w:tc>
          <w:tcPr>
            <w:tcW w:w="1224" w:type="dxa"/>
            <w:tcBorders>
              <w:top w:val="single" w:sz="4" w:space="0" w:color="000000"/>
              <w:left w:val="single" w:sz="4" w:space="0" w:color="000000"/>
              <w:bottom w:val="single" w:sz="4" w:space="0" w:color="000000"/>
            </w:tcBorders>
            <w:vAlign w:val="center"/>
          </w:tcPr>
          <w:p w:rsidR="002C2C9A" w:rsidRDefault="002C2C9A" w:rsidP="00FC3219">
            <w:pPr>
              <w:tabs>
                <w:tab w:val="left" w:pos="4956"/>
              </w:tabs>
              <w:snapToGrid w:val="0"/>
              <w:spacing w:after="0" w:line="240" w:lineRule="auto"/>
              <w:ind w:left="-108" w:right="-108"/>
              <w:jc w:val="center"/>
              <w:rPr>
                <w:rFonts w:ascii="Cambria" w:eastAsia="Cambria" w:hAnsi="Cambria" w:cs="Cambria"/>
                <w:sz w:val="24"/>
              </w:rPr>
            </w:pPr>
            <w:r>
              <w:rPr>
                <w:rFonts w:ascii="Cambria" w:eastAsia="Cambria" w:hAnsi="Cambria" w:cs="Cambria"/>
                <w:sz w:val="24"/>
              </w:rPr>
              <w:t>4</w:t>
            </w:r>
          </w:p>
        </w:tc>
        <w:tc>
          <w:tcPr>
            <w:tcW w:w="1287" w:type="dxa"/>
            <w:tcBorders>
              <w:top w:val="single" w:sz="4" w:space="0" w:color="000000"/>
              <w:left w:val="single" w:sz="4" w:space="0" w:color="000000"/>
              <w:bottom w:val="single" w:sz="4" w:space="0" w:color="000000"/>
            </w:tcBorders>
            <w:vAlign w:val="center"/>
          </w:tcPr>
          <w:p w:rsidR="002C2C9A" w:rsidRDefault="002C2C9A" w:rsidP="00FC3219">
            <w:pPr>
              <w:tabs>
                <w:tab w:val="left" w:pos="4956"/>
              </w:tabs>
              <w:snapToGrid w:val="0"/>
              <w:spacing w:after="0" w:line="240" w:lineRule="auto"/>
              <w:ind w:left="-108" w:right="-108"/>
              <w:jc w:val="center"/>
              <w:rPr>
                <w:rFonts w:ascii="Cambria" w:eastAsia="Cambria" w:hAnsi="Cambria" w:cs="Cambria"/>
                <w:sz w:val="24"/>
              </w:rPr>
            </w:pPr>
            <w:r>
              <w:rPr>
                <w:rFonts w:ascii="Cambria" w:eastAsia="Cambria" w:hAnsi="Cambria" w:cs="Cambria"/>
                <w:sz w:val="24"/>
              </w:rPr>
              <w:t>5</w:t>
            </w:r>
          </w:p>
        </w:tc>
        <w:tc>
          <w:tcPr>
            <w:tcW w:w="1555" w:type="dxa"/>
            <w:tcBorders>
              <w:top w:val="single" w:sz="4" w:space="0" w:color="000000"/>
              <w:left w:val="single" w:sz="4" w:space="0" w:color="000000"/>
              <w:bottom w:val="single" w:sz="4" w:space="0" w:color="000000"/>
            </w:tcBorders>
            <w:vAlign w:val="center"/>
          </w:tcPr>
          <w:p w:rsidR="002C2C9A" w:rsidRDefault="002C2C9A" w:rsidP="00FC3219">
            <w:pPr>
              <w:tabs>
                <w:tab w:val="left" w:pos="4956"/>
              </w:tabs>
              <w:snapToGrid w:val="0"/>
              <w:spacing w:after="0" w:line="240" w:lineRule="auto"/>
              <w:ind w:left="-108" w:right="-108"/>
              <w:jc w:val="center"/>
              <w:rPr>
                <w:rFonts w:ascii="Cambria" w:eastAsia="Cambria" w:hAnsi="Cambria" w:cs="Cambria"/>
                <w:sz w:val="24"/>
              </w:rPr>
            </w:pPr>
            <w:r>
              <w:rPr>
                <w:rFonts w:ascii="Cambria" w:eastAsia="Cambria" w:hAnsi="Cambria" w:cs="Cambria"/>
                <w:sz w:val="24"/>
              </w:rPr>
              <w:t>6</w:t>
            </w:r>
          </w:p>
        </w:tc>
        <w:tc>
          <w:tcPr>
            <w:tcW w:w="1658" w:type="dxa"/>
            <w:tcBorders>
              <w:top w:val="single" w:sz="4" w:space="0" w:color="000000"/>
              <w:left w:val="single" w:sz="4" w:space="0" w:color="000000"/>
              <w:bottom w:val="single" w:sz="4" w:space="0" w:color="000000"/>
              <w:right w:val="single" w:sz="4" w:space="0" w:color="000000"/>
            </w:tcBorders>
            <w:vAlign w:val="center"/>
          </w:tcPr>
          <w:p w:rsidR="002C2C9A" w:rsidRDefault="002C2C9A" w:rsidP="00FC3219">
            <w:pPr>
              <w:tabs>
                <w:tab w:val="left" w:pos="5106"/>
              </w:tabs>
              <w:snapToGrid w:val="0"/>
              <w:spacing w:after="0" w:line="240" w:lineRule="auto"/>
              <w:ind w:left="-58" w:right="-108"/>
              <w:jc w:val="center"/>
              <w:rPr>
                <w:rFonts w:ascii="Cambria" w:eastAsia="Cambria" w:hAnsi="Cambria" w:cs="Cambria"/>
                <w:sz w:val="24"/>
              </w:rPr>
            </w:pPr>
            <w:r>
              <w:rPr>
                <w:rFonts w:ascii="Cambria" w:eastAsia="Cambria" w:hAnsi="Cambria" w:cs="Cambria"/>
                <w:sz w:val="24"/>
              </w:rPr>
              <w:t>7</w:t>
            </w:r>
          </w:p>
        </w:tc>
      </w:tr>
      <w:tr w:rsidR="002C2C9A" w:rsidTr="00FC3219">
        <w:trPr>
          <w:trHeight w:val="322"/>
        </w:trPr>
        <w:tc>
          <w:tcPr>
            <w:tcW w:w="387" w:type="dxa"/>
            <w:tcBorders>
              <w:top w:val="single" w:sz="4" w:space="0" w:color="000000"/>
              <w:left w:val="single" w:sz="4" w:space="0" w:color="000000"/>
              <w:bottom w:val="single" w:sz="4" w:space="0" w:color="000000"/>
            </w:tcBorders>
          </w:tcPr>
          <w:p w:rsidR="002C2C9A" w:rsidRDefault="002C2C9A" w:rsidP="00FC3219">
            <w:pPr>
              <w:tabs>
                <w:tab w:val="left" w:pos="5280"/>
              </w:tabs>
              <w:snapToGrid w:val="0"/>
              <w:spacing w:after="0" w:line="240" w:lineRule="auto"/>
              <w:ind w:right="-766"/>
              <w:rPr>
                <w:rFonts w:ascii="Cambria" w:eastAsia="Cambria" w:hAnsi="Cambria" w:cs="Cambria"/>
                <w:sz w:val="24"/>
              </w:rPr>
            </w:pPr>
            <w:r>
              <w:rPr>
                <w:rFonts w:ascii="Cambria" w:eastAsia="Cambria" w:hAnsi="Cambria" w:cs="Cambria"/>
                <w:sz w:val="24"/>
              </w:rPr>
              <w:t>1</w:t>
            </w:r>
          </w:p>
        </w:tc>
        <w:tc>
          <w:tcPr>
            <w:tcW w:w="1955" w:type="dxa"/>
            <w:tcBorders>
              <w:top w:val="single" w:sz="4" w:space="0" w:color="000000"/>
              <w:left w:val="single" w:sz="4" w:space="0" w:color="000000"/>
              <w:bottom w:val="single" w:sz="4" w:space="0" w:color="000000"/>
            </w:tcBorders>
          </w:tcPr>
          <w:p w:rsidR="002C2C9A" w:rsidRDefault="002C2C9A" w:rsidP="00FC3219">
            <w:pPr>
              <w:tabs>
                <w:tab w:val="left" w:pos="4956"/>
              </w:tabs>
              <w:snapToGrid w:val="0"/>
              <w:spacing w:after="0" w:line="240" w:lineRule="auto"/>
              <w:ind w:left="-108"/>
              <w:rPr>
                <w:rFonts w:ascii="Cambria" w:eastAsia="Cambria" w:hAnsi="Cambria" w:cs="Cambria"/>
                <w:sz w:val="24"/>
              </w:rPr>
            </w:pPr>
            <w:r>
              <w:rPr>
                <w:rFonts w:ascii="Cambria" w:eastAsia="Cambria" w:hAnsi="Cambria" w:cs="Cambria"/>
                <w:sz w:val="24"/>
              </w:rPr>
              <w:t xml:space="preserve"> </w:t>
            </w:r>
          </w:p>
        </w:tc>
        <w:tc>
          <w:tcPr>
            <w:tcW w:w="1321" w:type="dxa"/>
            <w:tcBorders>
              <w:top w:val="single" w:sz="4" w:space="0" w:color="000000"/>
              <w:left w:val="single" w:sz="4" w:space="0" w:color="000000"/>
              <w:bottom w:val="single" w:sz="4" w:space="0" w:color="000000"/>
            </w:tcBorders>
          </w:tcPr>
          <w:p w:rsidR="002C2C9A" w:rsidRDefault="002C2C9A" w:rsidP="00FC3219">
            <w:pPr>
              <w:tabs>
                <w:tab w:val="left" w:pos="5280"/>
              </w:tabs>
              <w:snapToGrid w:val="0"/>
              <w:spacing w:after="0" w:line="240" w:lineRule="auto"/>
              <w:ind w:right="-108"/>
              <w:rPr>
                <w:rFonts w:eastAsia="Calibri"/>
              </w:rPr>
            </w:pPr>
          </w:p>
        </w:tc>
        <w:tc>
          <w:tcPr>
            <w:tcW w:w="1224" w:type="dxa"/>
            <w:tcBorders>
              <w:top w:val="single" w:sz="4" w:space="0" w:color="000000"/>
              <w:left w:val="single" w:sz="4" w:space="0" w:color="000000"/>
              <w:bottom w:val="single" w:sz="4" w:space="0" w:color="000000"/>
            </w:tcBorders>
          </w:tcPr>
          <w:p w:rsidR="002C2C9A" w:rsidRDefault="002C2C9A" w:rsidP="00FC3219">
            <w:pPr>
              <w:tabs>
                <w:tab w:val="left" w:pos="5280"/>
              </w:tabs>
              <w:snapToGrid w:val="0"/>
              <w:spacing w:after="0" w:line="240" w:lineRule="auto"/>
              <w:ind w:right="-108"/>
              <w:jc w:val="center"/>
              <w:rPr>
                <w:rFonts w:eastAsia="Calibri"/>
              </w:rPr>
            </w:pPr>
          </w:p>
        </w:tc>
        <w:tc>
          <w:tcPr>
            <w:tcW w:w="1287" w:type="dxa"/>
            <w:tcBorders>
              <w:top w:val="single" w:sz="4" w:space="0" w:color="000000"/>
              <w:left w:val="single" w:sz="4" w:space="0" w:color="000000"/>
              <w:bottom w:val="single" w:sz="4" w:space="0" w:color="000000"/>
            </w:tcBorders>
          </w:tcPr>
          <w:p w:rsidR="002C2C9A" w:rsidRDefault="002C2C9A" w:rsidP="00FC3219">
            <w:pPr>
              <w:tabs>
                <w:tab w:val="left" w:pos="5280"/>
              </w:tabs>
              <w:snapToGrid w:val="0"/>
              <w:spacing w:after="0" w:line="240" w:lineRule="auto"/>
              <w:ind w:right="-108"/>
              <w:rPr>
                <w:rFonts w:eastAsia="Calibri"/>
              </w:rPr>
            </w:pPr>
          </w:p>
        </w:tc>
        <w:tc>
          <w:tcPr>
            <w:tcW w:w="1555" w:type="dxa"/>
            <w:tcBorders>
              <w:top w:val="single" w:sz="4" w:space="0" w:color="000000"/>
              <w:left w:val="single" w:sz="4" w:space="0" w:color="000000"/>
              <w:bottom w:val="single" w:sz="4" w:space="0" w:color="000000"/>
            </w:tcBorders>
          </w:tcPr>
          <w:p w:rsidR="002C2C9A" w:rsidRDefault="002C2C9A" w:rsidP="00FC3219">
            <w:pPr>
              <w:tabs>
                <w:tab w:val="left" w:pos="5280"/>
              </w:tabs>
              <w:snapToGrid w:val="0"/>
              <w:spacing w:after="0" w:line="240" w:lineRule="auto"/>
              <w:ind w:right="-108"/>
              <w:rPr>
                <w:rFonts w:eastAsia="Calibri"/>
              </w:rPr>
            </w:pPr>
          </w:p>
        </w:tc>
        <w:tc>
          <w:tcPr>
            <w:tcW w:w="1658" w:type="dxa"/>
            <w:tcBorders>
              <w:top w:val="single" w:sz="4" w:space="0" w:color="000000"/>
              <w:left w:val="single" w:sz="4" w:space="0" w:color="000000"/>
              <w:bottom w:val="single" w:sz="4" w:space="0" w:color="000000"/>
              <w:right w:val="single" w:sz="4" w:space="0" w:color="000000"/>
            </w:tcBorders>
          </w:tcPr>
          <w:p w:rsidR="002C2C9A" w:rsidRDefault="002C2C9A" w:rsidP="00FC3219">
            <w:pPr>
              <w:tabs>
                <w:tab w:val="left" w:pos="5280"/>
              </w:tabs>
              <w:snapToGrid w:val="0"/>
              <w:spacing w:after="0" w:line="240" w:lineRule="auto"/>
              <w:ind w:right="-108"/>
              <w:rPr>
                <w:rFonts w:eastAsia="Calibri"/>
              </w:rPr>
            </w:pPr>
          </w:p>
        </w:tc>
      </w:tr>
    </w:tbl>
    <w:p w:rsidR="002C2C9A" w:rsidRDefault="002C2C9A" w:rsidP="002C2C9A">
      <w:pPr>
        <w:tabs>
          <w:tab w:val="left" w:pos="5280"/>
          <w:tab w:val="left" w:pos="7590"/>
        </w:tabs>
        <w:spacing w:after="0" w:line="240" w:lineRule="auto"/>
        <w:ind w:right="-766"/>
        <w:rPr>
          <w:rFonts w:ascii="Times New Roman" w:hAnsi="Times New Roman"/>
          <w:sz w:val="24"/>
        </w:rPr>
      </w:pPr>
    </w:p>
    <w:p w:rsidR="002C2C9A" w:rsidRDefault="002C2C9A" w:rsidP="002C2C9A">
      <w:pPr>
        <w:spacing w:after="120" w:line="240" w:lineRule="auto"/>
        <w:ind w:right="-2"/>
        <w:rPr>
          <w:rFonts w:ascii="Cambria" w:eastAsia="Cambria" w:hAnsi="Cambria" w:cs="Cambria"/>
          <w:sz w:val="24"/>
          <w:u w:val="single"/>
        </w:rPr>
      </w:pPr>
      <w:r>
        <w:rPr>
          <w:rFonts w:ascii="Cambria" w:eastAsia="Cambria" w:hAnsi="Cambria" w:cs="Cambria"/>
          <w:sz w:val="24"/>
        </w:rPr>
        <w:t xml:space="preserve">   </w:t>
      </w:r>
      <w:r>
        <w:rPr>
          <w:rFonts w:ascii="Times New Roman" w:hAnsi="Times New Roman"/>
          <w:sz w:val="24"/>
        </w:rPr>
        <w:t xml:space="preserve">Сроки производства работ: </w:t>
      </w:r>
      <w:proofErr w:type="gramStart"/>
      <w:r>
        <w:rPr>
          <w:rFonts w:ascii="Times New Roman" w:hAnsi="Times New Roman"/>
          <w:sz w:val="24"/>
        </w:rPr>
        <w:t>с</w:t>
      </w:r>
      <w:proofErr w:type="gramEnd"/>
      <w:r>
        <w:rPr>
          <w:rFonts w:ascii="Times New Roman" w:hAnsi="Times New Roman"/>
          <w:sz w:val="24"/>
        </w:rPr>
        <w:t xml:space="preserve">  </w:t>
      </w:r>
      <w:r>
        <w:rPr>
          <w:rFonts w:ascii="Cambria" w:eastAsia="Cambria" w:hAnsi="Cambria" w:cs="Cambria"/>
          <w:sz w:val="24"/>
          <w:u w:val="single"/>
        </w:rPr>
        <w:t>___________________</w:t>
      </w:r>
      <w:r>
        <w:rPr>
          <w:rFonts w:ascii="Cambria" w:eastAsia="Cambria" w:hAnsi="Cambria" w:cs="Cambria"/>
          <w:sz w:val="24"/>
        </w:rPr>
        <w:t xml:space="preserve">  по  </w:t>
      </w:r>
      <w:r>
        <w:rPr>
          <w:rFonts w:ascii="Cambria" w:eastAsia="Cambria" w:hAnsi="Cambria" w:cs="Cambria"/>
          <w:sz w:val="24"/>
          <w:u w:val="single"/>
        </w:rPr>
        <w:t>______________________</w:t>
      </w:r>
    </w:p>
    <w:p w:rsidR="002C2C9A" w:rsidRDefault="002C2C9A" w:rsidP="002C2C9A">
      <w:pPr>
        <w:spacing w:after="0" w:line="240" w:lineRule="auto"/>
        <w:ind w:right="-144"/>
        <w:jc w:val="both"/>
        <w:rPr>
          <w:rFonts w:ascii="Cambria" w:eastAsia="Cambria" w:hAnsi="Cambria" w:cs="Cambria"/>
          <w:sz w:val="24"/>
        </w:rPr>
      </w:pPr>
      <w:r>
        <w:rPr>
          <w:rFonts w:ascii="Cambria" w:eastAsia="Cambria" w:hAnsi="Cambria" w:cs="Cambria"/>
          <w:sz w:val="24"/>
        </w:rPr>
        <w:t xml:space="preserve">Основание: 1. Акт комиссионного обследования  № _____   </w:t>
      </w:r>
      <w:proofErr w:type="gramStart"/>
      <w:r>
        <w:rPr>
          <w:rFonts w:ascii="Cambria" w:eastAsia="Cambria" w:hAnsi="Cambria" w:cs="Cambria"/>
          <w:sz w:val="24"/>
        </w:rPr>
        <w:t>от</w:t>
      </w:r>
      <w:proofErr w:type="gramEnd"/>
      <w:r>
        <w:rPr>
          <w:rFonts w:ascii="Cambria" w:eastAsia="Cambria" w:hAnsi="Cambria" w:cs="Cambria"/>
          <w:sz w:val="24"/>
        </w:rPr>
        <w:t xml:space="preserve">  ___________________   </w:t>
      </w:r>
    </w:p>
    <w:p w:rsidR="002C2C9A" w:rsidRDefault="002C2C9A" w:rsidP="002C2C9A">
      <w:pPr>
        <w:spacing w:after="0" w:line="240" w:lineRule="auto"/>
        <w:ind w:right="-144"/>
        <w:jc w:val="both"/>
        <w:rPr>
          <w:rFonts w:ascii="Cambria" w:eastAsia="Cambria" w:hAnsi="Cambria" w:cs="Cambria"/>
          <w:sz w:val="24"/>
        </w:rPr>
      </w:pPr>
      <w:r>
        <w:rPr>
          <w:rFonts w:ascii="Cambria" w:eastAsia="Cambria" w:hAnsi="Cambria" w:cs="Cambria"/>
          <w:sz w:val="24"/>
        </w:rPr>
        <w:t xml:space="preserve">                       Разрешение выдал:                          </w:t>
      </w:r>
      <w:r>
        <w:rPr>
          <w:rFonts w:ascii="Cambria" w:eastAsia="Cambria" w:hAnsi="Cambria" w:cs="Cambria"/>
          <w:sz w:val="24"/>
        </w:rPr>
        <w:tab/>
        <w:t xml:space="preserve">    </w:t>
      </w:r>
    </w:p>
    <w:p w:rsidR="002C2C9A" w:rsidRDefault="002C2C9A" w:rsidP="002C2C9A">
      <w:pPr>
        <w:tabs>
          <w:tab w:val="left" w:pos="5325"/>
          <w:tab w:val="left" w:pos="5760"/>
          <w:tab w:val="right" w:pos="8306"/>
        </w:tabs>
        <w:spacing w:after="0" w:line="240" w:lineRule="auto"/>
        <w:ind w:right="-766"/>
        <w:rPr>
          <w:rFonts w:ascii="Cambria" w:eastAsia="Cambria" w:hAnsi="Cambria" w:cs="Cambria"/>
          <w:sz w:val="24"/>
        </w:rPr>
      </w:pPr>
      <w:r>
        <w:rPr>
          <w:rFonts w:ascii="Cambria" w:eastAsia="Cambria" w:hAnsi="Cambria" w:cs="Cambria"/>
          <w:sz w:val="24"/>
        </w:rPr>
        <w:t>________________________________________________________________________</w:t>
      </w:r>
    </w:p>
    <w:p w:rsidR="002C2C9A" w:rsidRDefault="002C2C9A" w:rsidP="002C2C9A">
      <w:pPr>
        <w:tabs>
          <w:tab w:val="left" w:pos="5325"/>
          <w:tab w:val="left" w:pos="5760"/>
          <w:tab w:val="right" w:pos="8306"/>
        </w:tabs>
        <w:spacing w:after="0" w:line="240" w:lineRule="auto"/>
        <w:ind w:right="-766"/>
        <w:rPr>
          <w:rFonts w:ascii="Cambria" w:eastAsia="Cambria" w:hAnsi="Cambria" w:cs="Cambria"/>
          <w:position w:val="10"/>
          <w:sz w:val="24"/>
        </w:rPr>
      </w:pPr>
      <w:r>
        <w:rPr>
          <w:rFonts w:ascii="Cambria" w:eastAsia="Cambria" w:hAnsi="Cambria" w:cs="Cambria"/>
          <w:position w:val="10"/>
          <w:sz w:val="24"/>
        </w:rPr>
        <w:t xml:space="preserve">                                  (Ф.И.О., должность, телефон, подпись)                                                            </w:t>
      </w:r>
    </w:p>
    <w:p w:rsidR="002C2C9A" w:rsidRDefault="002C2C9A" w:rsidP="002C2C9A">
      <w:pPr>
        <w:tabs>
          <w:tab w:val="left" w:pos="5325"/>
          <w:tab w:val="left" w:pos="5760"/>
          <w:tab w:val="right" w:pos="8306"/>
        </w:tabs>
        <w:spacing w:after="0" w:line="240" w:lineRule="auto"/>
        <w:ind w:right="-766"/>
        <w:rPr>
          <w:rFonts w:ascii="Cambria" w:eastAsia="Cambria" w:hAnsi="Cambria" w:cs="Cambria"/>
          <w:sz w:val="24"/>
        </w:rPr>
      </w:pPr>
    </w:p>
    <w:p w:rsidR="002C2C9A" w:rsidRDefault="002C2C9A" w:rsidP="002C2C9A">
      <w:pPr>
        <w:spacing w:after="0" w:line="240" w:lineRule="auto"/>
        <w:rPr>
          <w:rFonts w:ascii="Cambria" w:eastAsia="Cambria" w:hAnsi="Cambria" w:cs="Cambria"/>
          <w:sz w:val="24"/>
        </w:rPr>
      </w:pPr>
      <w:r>
        <w:rPr>
          <w:rFonts w:ascii="Cambria" w:eastAsia="Cambria" w:hAnsi="Cambria" w:cs="Cambria"/>
          <w:sz w:val="24"/>
        </w:rPr>
        <w:t>Разрешение  получил:</w:t>
      </w:r>
    </w:p>
    <w:p w:rsidR="002C2C9A" w:rsidRDefault="002C2C9A" w:rsidP="002C2C9A">
      <w:pPr>
        <w:tabs>
          <w:tab w:val="left" w:pos="5325"/>
          <w:tab w:val="left" w:pos="5760"/>
          <w:tab w:val="right" w:pos="8306"/>
        </w:tabs>
        <w:spacing w:after="0" w:line="240" w:lineRule="auto"/>
        <w:ind w:right="-766"/>
        <w:rPr>
          <w:rFonts w:ascii="Cambria" w:eastAsia="Cambria" w:hAnsi="Cambria" w:cs="Cambria"/>
          <w:position w:val="9"/>
          <w:sz w:val="24"/>
        </w:rPr>
      </w:pPr>
      <w:r>
        <w:rPr>
          <w:rFonts w:ascii="Cambria" w:eastAsia="Cambria" w:hAnsi="Cambria" w:cs="Cambria"/>
          <w:sz w:val="24"/>
        </w:rPr>
        <w:t xml:space="preserve">                   </w:t>
      </w:r>
      <w:r>
        <w:rPr>
          <w:rFonts w:ascii="Cambria" w:eastAsia="Cambria" w:hAnsi="Cambria" w:cs="Cambria"/>
          <w:position w:val="9"/>
          <w:sz w:val="24"/>
        </w:rPr>
        <w:t xml:space="preserve">(Ф.И.О. руководителя Заказчика, подпись)                                                                 </w:t>
      </w:r>
    </w:p>
    <w:p w:rsidR="002C2C9A" w:rsidRDefault="002C2C9A" w:rsidP="002C2C9A">
      <w:pPr>
        <w:tabs>
          <w:tab w:val="left" w:pos="5325"/>
          <w:tab w:val="left" w:pos="5760"/>
          <w:tab w:val="right" w:pos="8306"/>
        </w:tabs>
        <w:spacing w:after="0" w:line="240" w:lineRule="auto"/>
        <w:ind w:right="-766"/>
        <w:rPr>
          <w:rFonts w:ascii="Cambria" w:eastAsia="Cambria" w:hAnsi="Cambria" w:cs="Cambria"/>
          <w:sz w:val="24"/>
        </w:rPr>
      </w:pPr>
      <w:r>
        <w:rPr>
          <w:rFonts w:ascii="Cambria" w:eastAsia="Cambria" w:hAnsi="Cambria" w:cs="Cambria"/>
          <w:sz w:val="24"/>
        </w:rPr>
        <w:t xml:space="preserve">     М.</w:t>
      </w:r>
      <w:proofErr w:type="gramStart"/>
      <w:r>
        <w:rPr>
          <w:rFonts w:ascii="Cambria" w:eastAsia="Cambria" w:hAnsi="Cambria" w:cs="Cambria"/>
          <w:sz w:val="24"/>
        </w:rPr>
        <w:t>П</w:t>
      </w:r>
      <w:proofErr w:type="gramEnd"/>
    </w:p>
    <w:p w:rsidR="002C2C9A" w:rsidRPr="003C33C7" w:rsidRDefault="002C2C9A" w:rsidP="002C2C9A">
      <w:pPr>
        <w:tabs>
          <w:tab w:val="left" w:pos="5325"/>
          <w:tab w:val="left" w:pos="5760"/>
          <w:tab w:val="right" w:pos="8306"/>
        </w:tabs>
        <w:spacing w:after="0" w:line="240" w:lineRule="auto"/>
        <w:ind w:right="-766"/>
        <w:rPr>
          <w:rFonts w:ascii="Cambria" w:eastAsia="Cambria" w:hAnsi="Cambria" w:cs="Cambria"/>
          <w:sz w:val="24"/>
        </w:rPr>
      </w:pPr>
      <w:r w:rsidRPr="00CA7C8B">
        <w:rPr>
          <w:rFonts w:ascii="Cambria" w:eastAsia="Cambria" w:hAnsi="Cambria" w:cs="Cambria"/>
          <w:b/>
          <w:i/>
          <w:sz w:val="24"/>
          <w:szCs w:val="24"/>
        </w:rPr>
        <w:t>Отметка об освидетельствовании сноса:____________________________________________</w:t>
      </w: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p>
    <w:p w:rsidR="002C2C9A" w:rsidRDefault="002C2C9A" w:rsidP="002C2C9A">
      <w:pPr>
        <w:spacing w:after="0" w:line="240" w:lineRule="auto"/>
        <w:jc w:val="right"/>
        <w:rPr>
          <w:rFonts w:ascii="Cambria" w:eastAsia="Cambria" w:hAnsi="Cambria" w:cs="Cambria"/>
          <w:sz w:val="24"/>
        </w:rPr>
      </w:pPr>
      <w:r>
        <w:rPr>
          <w:rFonts w:ascii="Cambria" w:eastAsia="Cambria" w:hAnsi="Cambria" w:cs="Cambria"/>
          <w:sz w:val="24"/>
        </w:rPr>
        <w:lastRenderedPageBreak/>
        <w:t xml:space="preserve">Приложение 4 </w:t>
      </w:r>
    </w:p>
    <w:p w:rsidR="002C2C9A" w:rsidRDefault="002C2C9A" w:rsidP="002C2C9A">
      <w:pPr>
        <w:spacing w:after="0" w:line="240" w:lineRule="auto"/>
        <w:jc w:val="right"/>
        <w:rPr>
          <w:rFonts w:ascii="Cambria" w:eastAsia="Cambria" w:hAnsi="Cambria" w:cs="Cambria"/>
          <w:sz w:val="24"/>
        </w:rPr>
      </w:pPr>
    </w:p>
    <w:p w:rsidR="002C2C9A" w:rsidRPr="00106818" w:rsidRDefault="002C2C9A" w:rsidP="002C2C9A">
      <w:pPr>
        <w:tabs>
          <w:tab w:val="left" w:pos="8364"/>
        </w:tabs>
        <w:spacing w:after="0" w:line="240" w:lineRule="auto"/>
        <w:ind w:left="1985"/>
        <w:jc w:val="both"/>
        <w:rPr>
          <w:rFonts w:ascii="Times New Roman" w:hAnsi="Times New Roman"/>
          <w:sz w:val="20"/>
          <w:szCs w:val="20"/>
        </w:rPr>
      </w:pPr>
      <w:r w:rsidRPr="00106818">
        <w:rPr>
          <w:rFonts w:ascii="Times New Roman" w:hAnsi="Times New Roman"/>
          <w:sz w:val="20"/>
          <w:szCs w:val="20"/>
        </w:rPr>
        <w:t>к Административному регламенту оказания муниципальной услуги:</w:t>
      </w:r>
    </w:p>
    <w:p w:rsidR="002C2C9A" w:rsidRPr="00106818" w:rsidRDefault="002C2C9A" w:rsidP="002C2C9A">
      <w:pPr>
        <w:tabs>
          <w:tab w:val="left" w:pos="8364"/>
        </w:tabs>
        <w:spacing w:after="0" w:line="240" w:lineRule="auto"/>
        <w:ind w:left="1985"/>
        <w:jc w:val="both"/>
        <w:rPr>
          <w:rFonts w:ascii="Times New Roman" w:hAnsi="Times New Roman"/>
          <w:color w:val="000000"/>
          <w:sz w:val="20"/>
          <w:szCs w:val="20"/>
        </w:rPr>
      </w:pPr>
      <w:proofErr w:type="gramStart"/>
      <w:r w:rsidRPr="00106818">
        <w:rPr>
          <w:rFonts w:ascii="Times New Roman" w:hAnsi="Times New Roman"/>
          <w:color w:val="000000"/>
          <w:sz w:val="20"/>
          <w:szCs w:val="20"/>
        </w:rPr>
        <w:t>"</w:t>
      </w:r>
      <w:r w:rsidRPr="00106818">
        <w:rPr>
          <w:rFonts w:ascii="Times New Roman" w:hAnsi="Times New Roman"/>
          <w:sz w:val="20"/>
          <w:szCs w:val="20"/>
        </w:rPr>
        <w:t xml:space="preserve">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w:t>
      </w:r>
      <w:r w:rsidRPr="00106818">
        <w:rPr>
          <w:rFonts w:ascii="Times New Roman" w:hAnsi="Times New Roman"/>
          <w:color w:val="000000"/>
          <w:sz w:val="20"/>
          <w:szCs w:val="20"/>
        </w:rPr>
        <w:t>на территории Новоегорлыкского сельского поселения"</w:t>
      </w:r>
      <w:proofErr w:type="gramEnd"/>
    </w:p>
    <w:p w:rsidR="002C2C9A" w:rsidRDefault="002C2C9A" w:rsidP="002C2C9A">
      <w:pPr>
        <w:spacing w:after="0" w:line="240" w:lineRule="auto"/>
        <w:rPr>
          <w:rFonts w:ascii="Cambria" w:eastAsia="Cambria" w:hAnsi="Cambria" w:cs="Cambria"/>
          <w:sz w:val="24"/>
        </w:rPr>
      </w:pPr>
    </w:p>
    <w:p w:rsidR="002C2C9A" w:rsidRDefault="002C2C9A" w:rsidP="002C2C9A">
      <w:pPr>
        <w:spacing w:after="0" w:line="240" w:lineRule="auto"/>
        <w:ind w:firstLine="540"/>
        <w:jc w:val="right"/>
        <w:rPr>
          <w:rFonts w:ascii="Cambria" w:eastAsia="Cambria" w:hAnsi="Cambria" w:cs="Cambria"/>
          <w:sz w:val="24"/>
        </w:rPr>
      </w:pPr>
      <w:r>
        <w:rPr>
          <w:rFonts w:ascii="Cambria" w:eastAsia="Cambria" w:hAnsi="Cambria" w:cs="Cambria"/>
          <w:sz w:val="24"/>
        </w:rPr>
        <w:t xml:space="preserve">                                                                      ОБРАЗЕЦ ЗАПОЛНЕНИЯ</w:t>
      </w:r>
    </w:p>
    <w:p w:rsidR="002C2C9A" w:rsidRDefault="002C2C9A" w:rsidP="002C2C9A">
      <w:pPr>
        <w:spacing w:after="0" w:line="240" w:lineRule="auto"/>
        <w:ind w:firstLine="540"/>
        <w:jc w:val="center"/>
        <w:rPr>
          <w:rFonts w:ascii="Cambria" w:eastAsia="Cambria" w:hAnsi="Cambria" w:cs="Cambria"/>
          <w:b/>
          <w:sz w:val="24"/>
        </w:rPr>
      </w:pPr>
    </w:p>
    <w:p w:rsidR="002C2C9A" w:rsidRDefault="002C2C9A" w:rsidP="002C2C9A">
      <w:pPr>
        <w:spacing w:after="0" w:line="240" w:lineRule="auto"/>
        <w:ind w:left="5760"/>
        <w:jc w:val="both"/>
        <w:rPr>
          <w:rFonts w:ascii="Cambria" w:eastAsia="Cambria" w:hAnsi="Cambria" w:cs="Cambria"/>
          <w:sz w:val="24"/>
        </w:rPr>
      </w:pPr>
      <w:r>
        <w:rPr>
          <w:rFonts w:ascii="Cambria" w:eastAsia="Cambria" w:hAnsi="Cambria" w:cs="Cambria"/>
          <w:sz w:val="24"/>
        </w:rPr>
        <w:t>Главе Администрации Новоегорлыкского сельского поселения</w:t>
      </w:r>
    </w:p>
    <w:p w:rsidR="002C2C9A" w:rsidRDefault="002C2C9A" w:rsidP="002C2C9A">
      <w:pPr>
        <w:spacing w:after="0" w:line="240" w:lineRule="auto"/>
        <w:ind w:right="-766"/>
        <w:rPr>
          <w:rFonts w:ascii="Cambria" w:eastAsia="Cambria" w:hAnsi="Cambria" w:cs="Cambria"/>
          <w:b/>
          <w:sz w:val="24"/>
        </w:rPr>
      </w:pPr>
    </w:p>
    <w:p w:rsidR="002C2C9A" w:rsidRDefault="002C2C9A" w:rsidP="002C2C9A">
      <w:pPr>
        <w:spacing w:after="0" w:line="240" w:lineRule="auto"/>
        <w:ind w:left="-567" w:right="-766"/>
        <w:jc w:val="center"/>
        <w:rPr>
          <w:rFonts w:ascii="Cambria" w:eastAsia="Cambria" w:hAnsi="Cambria" w:cs="Cambria"/>
          <w:b/>
          <w:sz w:val="24"/>
        </w:rPr>
      </w:pPr>
      <w:r>
        <w:rPr>
          <w:rFonts w:ascii="Cambria" w:eastAsia="Cambria" w:hAnsi="Cambria" w:cs="Cambria"/>
          <w:b/>
          <w:sz w:val="24"/>
        </w:rPr>
        <w:t>ЗАЯВКА №_______</w:t>
      </w:r>
    </w:p>
    <w:p w:rsidR="002C2C9A" w:rsidRDefault="002C2C9A" w:rsidP="002C2C9A">
      <w:pPr>
        <w:tabs>
          <w:tab w:val="left" w:pos="6675"/>
        </w:tabs>
        <w:spacing w:after="0" w:line="240" w:lineRule="auto"/>
        <w:jc w:val="center"/>
        <w:rPr>
          <w:rFonts w:ascii="Cambria" w:eastAsia="Cambria" w:hAnsi="Cambria" w:cs="Cambria"/>
          <w:b/>
          <w:sz w:val="24"/>
        </w:rPr>
      </w:pPr>
      <w:r>
        <w:rPr>
          <w:rFonts w:ascii="Cambria" w:eastAsia="Cambria" w:hAnsi="Cambria" w:cs="Cambria"/>
          <w:b/>
          <w:sz w:val="24"/>
        </w:rPr>
        <w:t>на получение разрешения   на снос  зеленых насаждений</w:t>
      </w:r>
    </w:p>
    <w:p w:rsidR="002C2C9A" w:rsidRDefault="002C2C9A" w:rsidP="002C2C9A">
      <w:pPr>
        <w:spacing w:after="0" w:line="240" w:lineRule="auto"/>
        <w:rPr>
          <w:rFonts w:ascii="Cambria" w:eastAsia="Cambria" w:hAnsi="Cambria" w:cs="Cambria"/>
          <w:sz w:val="24"/>
        </w:rPr>
      </w:pPr>
    </w:p>
    <w:p w:rsidR="002C2C9A" w:rsidRDefault="002C2C9A" w:rsidP="002C2C9A">
      <w:pPr>
        <w:tabs>
          <w:tab w:val="left" w:pos="6675"/>
        </w:tabs>
        <w:spacing w:after="0" w:line="240" w:lineRule="auto"/>
        <w:jc w:val="center"/>
        <w:rPr>
          <w:rFonts w:ascii="Cambria" w:eastAsia="Cambria" w:hAnsi="Cambria" w:cs="Cambria"/>
          <w:sz w:val="24"/>
          <w:u w:val="single"/>
        </w:rPr>
      </w:pPr>
      <w:r>
        <w:rPr>
          <w:rFonts w:ascii="Cambria" w:eastAsia="Cambria" w:hAnsi="Cambria" w:cs="Cambria"/>
          <w:sz w:val="24"/>
          <w:u w:val="single"/>
        </w:rPr>
        <w:t xml:space="preserve"> писать печатными буквами</w:t>
      </w:r>
    </w:p>
    <w:p w:rsidR="002C2C9A" w:rsidRDefault="002C2C9A" w:rsidP="002C2C9A">
      <w:pPr>
        <w:spacing w:after="0" w:line="240" w:lineRule="auto"/>
        <w:jc w:val="center"/>
        <w:rPr>
          <w:rFonts w:ascii="Cambria" w:eastAsia="Cambria" w:hAnsi="Cambria" w:cs="Cambria"/>
          <w:sz w:val="24"/>
        </w:rPr>
      </w:pPr>
    </w:p>
    <w:p w:rsidR="002C2C9A" w:rsidRDefault="002C2C9A" w:rsidP="002C2C9A">
      <w:pPr>
        <w:spacing w:after="0" w:line="240" w:lineRule="auto"/>
        <w:rPr>
          <w:rFonts w:ascii="Cambria" w:eastAsia="Cambria" w:hAnsi="Cambria" w:cs="Cambria"/>
          <w:sz w:val="24"/>
        </w:rPr>
      </w:pPr>
      <w:r>
        <w:rPr>
          <w:rFonts w:ascii="Cambria" w:eastAsia="Cambria" w:hAnsi="Cambria" w:cs="Cambria"/>
          <w:sz w:val="24"/>
        </w:rPr>
        <w:t xml:space="preserve">1. Заказчик ________________________________________________________________________ </w:t>
      </w:r>
    </w:p>
    <w:p w:rsidR="002C2C9A" w:rsidRDefault="002C2C9A" w:rsidP="002C2C9A">
      <w:pPr>
        <w:tabs>
          <w:tab w:val="left" w:pos="6675"/>
        </w:tabs>
        <w:spacing w:after="0" w:line="240" w:lineRule="auto"/>
        <w:jc w:val="center"/>
        <w:rPr>
          <w:rFonts w:ascii="Cambria" w:eastAsia="Cambria" w:hAnsi="Cambria" w:cs="Cambria"/>
          <w:position w:val="10"/>
          <w:sz w:val="24"/>
        </w:rPr>
      </w:pPr>
      <w:r>
        <w:rPr>
          <w:rFonts w:ascii="Cambria" w:eastAsia="Cambria" w:hAnsi="Cambria" w:cs="Cambria"/>
          <w:position w:val="10"/>
          <w:sz w:val="24"/>
        </w:rPr>
        <w:t xml:space="preserve">                                 ((Ф.И.О. физического лица), Ф.И.О. , должность руководителя,  наименование организации, адрес,  телефон)</w:t>
      </w:r>
    </w:p>
    <w:p w:rsidR="002C2C9A" w:rsidRDefault="002C2C9A" w:rsidP="002C2C9A">
      <w:pPr>
        <w:tabs>
          <w:tab w:val="left" w:pos="6675"/>
        </w:tabs>
        <w:spacing w:after="0" w:line="240" w:lineRule="auto"/>
        <w:rPr>
          <w:rFonts w:ascii="Cambria" w:eastAsia="Cambria" w:hAnsi="Cambria" w:cs="Cambria"/>
          <w:sz w:val="24"/>
        </w:rPr>
      </w:pPr>
      <w:r>
        <w:rPr>
          <w:rFonts w:ascii="Cambria" w:eastAsia="Cambria" w:hAnsi="Cambria" w:cs="Cambria"/>
          <w:sz w:val="24"/>
        </w:rPr>
        <w:t>________________________________________________________________________</w:t>
      </w:r>
    </w:p>
    <w:p w:rsidR="002C2C9A" w:rsidRDefault="002C2C9A" w:rsidP="002C2C9A">
      <w:pPr>
        <w:spacing w:after="0" w:line="240" w:lineRule="auto"/>
        <w:rPr>
          <w:rFonts w:ascii="Cambria" w:eastAsia="Cambria" w:hAnsi="Cambria" w:cs="Cambria"/>
          <w:sz w:val="24"/>
        </w:rPr>
      </w:pPr>
    </w:p>
    <w:p w:rsidR="002C2C9A" w:rsidRDefault="002C2C9A" w:rsidP="002C2C9A">
      <w:pPr>
        <w:tabs>
          <w:tab w:val="left" w:pos="6675"/>
        </w:tabs>
        <w:spacing w:after="0" w:line="240" w:lineRule="auto"/>
        <w:rPr>
          <w:rFonts w:ascii="Cambria" w:eastAsia="Cambria" w:hAnsi="Cambria" w:cs="Cambria"/>
          <w:sz w:val="24"/>
        </w:rPr>
      </w:pPr>
      <w:r>
        <w:rPr>
          <w:rFonts w:ascii="Cambria" w:eastAsia="Cambria" w:hAnsi="Cambria" w:cs="Cambria"/>
          <w:sz w:val="24"/>
        </w:rPr>
        <w:t xml:space="preserve">2. Прошу разрешить снос зеленых насаждений с целью:__________________________________________________________________ </w:t>
      </w:r>
    </w:p>
    <w:p w:rsidR="002C2C9A" w:rsidRDefault="002C2C9A" w:rsidP="002C2C9A">
      <w:pPr>
        <w:spacing w:after="120" w:line="240" w:lineRule="auto"/>
        <w:rPr>
          <w:rFonts w:ascii="Cambria" w:eastAsia="Cambria" w:hAnsi="Cambria" w:cs="Cambria"/>
          <w:sz w:val="24"/>
        </w:rPr>
      </w:pPr>
      <w:r>
        <w:rPr>
          <w:rFonts w:ascii="Cambria" w:eastAsia="Cambria" w:hAnsi="Cambria" w:cs="Cambria"/>
          <w:sz w:val="24"/>
        </w:rPr>
        <w:t>_________________________________________________________________________________________________________</w:t>
      </w:r>
    </w:p>
    <w:p w:rsidR="002C2C9A" w:rsidRDefault="002C2C9A" w:rsidP="002C2C9A">
      <w:pPr>
        <w:tabs>
          <w:tab w:val="left" w:pos="6675"/>
        </w:tabs>
        <w:spacing w:after="0" w:line="240" w:lineRule="auto"/>
        <w:rPr>
          <w:rFonts w:ascii="Cambria" w:eastAsia="Cambria" w:hAnsi="Cambria" w:cs="Cambria"/>
          <w:sz w:val="24"/>
        </w:rPr>
      </w:pPr>
    </w:p>
    <w:p w:rsidR="002C2C9A" w:rsidRDefault="002C2C9A" w:rsidP="002C2C9A">
      <w:pPr>
        <w:tabs>
          <w:tab w:val="left" w:pos="6675"/>
        </w:tabs>
        <w:spacing w:after="0" w:line="240" w:lineRule="auto"/>
        <w:rPr>
          <w:rFonts w:ascii="Cambria" w:eastAsia="Cambria" w:hAnsi="Cambria" w:cs="Cambria"/>
          <w:sz w:val="24"/>
        </w:rPr>
      </w:pPr>
      <w:r>
        <w:rPr>
          <w:rFonts w:ascii="Cambria" w:eastAsia="Cambria" w:hAnsi="Cambria" w:cs="Cambria"/>
          <w:sz w:val="24"/>
        </w:rPr>
        <w:t>3. Место сноса зеленых насаждений:</w:t>
      </w:r>
    </w:p>
    <w:p w:rsidR="002C2C9A" w:rsidRDefault="002C2C9A" w:rsidP="002C2C9A">
      <w:pPr>
        <w:tabs>
          <w:tab w:val="left" w:pos="6675"/>
        </w:tabs>
        <w:spacing w:after="120" w:line="240" w:lineRule="auto"/>
        <w:rPr>
          <w:rFonts w:ascii="Cambria" w:eastAsia="Cambria" w:hAnsi="Cambria" w:cs="Cambria"/>
          <w:sz w:val="24"/>
        </w:rPr>
      </w:pPr>
      <w:r>
        <w:rPr>
          <w:rFonts w:ascii="Cambria" w:eastAsia="Cambria" w:hAnsi="Cambria" w:cs="Cambria"/>
          <w:sz w:val="24"/>
        </w:rPr>
        <w:t xml:space="preserve">  _______________________________________________________________________ </w:t>
      </w:r>
    </w:p>
    <w:p w:rsidR="002C2C9A" w:rsidRDefault="002C2C9A" w:rsidP="002C2C9A">
      <w:pPr>
        <w:tabs>
          <w:tab w:val="left" w:pos="6675"/>
        </w:tabs>
        <w:spacing w:after="120" w:line="240" w:lineRule="auto"/>
        <w:jc w:val="center"/>
        <w:rPr>
          <w:rFonts w:ascii="Cambria" w:eastAsia="Cambria" w:hAnsi="Cambria" w:cs="Cambria"/>
          <w:position w:val="10"/>
          <w:sz w:val="24"/>
        </w:rPr>
      </w:pPr>
      <w:r>
        <w:rPr>
          <w:rFonts w:ascii="Cambria" w:eastAsia="Cambria" w:hAnsi="Cambria" w:cs="Cambria"/>
          <w:position w:val="10"/>
          <w:sz w:val="24"/>
        </w:rPr>
        <w:t>(точное месторасположение участка)</w:t>
      </w:r>
    </w:p>
    <w:p w:rsidR="002C2C9A" w:rsidRDefault="002C2C9A" w:rsidP="002C2C9A">
      <w:pPr>
        <w:tabs>
          <w:tab w:val="left" w:pos="6675"/>
        </w:tabs>
        <w:spacing w:after="120" w:line="240" w:lineRule="auto"/>
        <w:rPr>
          <w:rFonts w:ascii="Cambria" w:eastAsia="Cambria" w:hAnsi="Cambria" w:cs="Cambria"/>
          <w:sz w:val="24"/>
        </w:rPr>
      </w:pPr>
      <w:r>
        <w:rPr>
          <w:rFonts w:ascii="Cambria" w:eastAsia="Cambria" w:hAnsi="Cambria" w:cs="Cambria"/>
          <w:sz w:val="24"/>
        </w:rPr>
        <w:t>4. Объемы и вид зеленых насаждений: ________________________________________________________________________</w:t>
      </w:r>
    </w:p>
    <w:p w:rsidR="002C2C9A" w:rsidRDefault="002C2C9A" w:rsidP="002C2C9A">
      <w:pPr>
        <w:tabs>
          <w:tab w:val="left" w:pos="6675"/>
        </w:tabs>
        <w:spacing w:after="0" w:line="240" w:lineRule="auto"/>
        <w:rPr>
          <w:rFonts w:ascii="Cambria" w:eastAsia="Cambria" w:hAnsi="Cambria" w:cs="Cambria"/>
          <w:sz w:val="24"/>
        </w:rPr>
      </w:pPr>
    </w:p>
    <w:p w:rsidR="002C2C9A" w:rsidRDefault="002C2C9A" w:rsidP="002C2C9A">
      <w:pPr>
        <w:tabs>
          <w:tab w:val="left" w:pos="2265"/>
        </w:tabs>
        <w:spacing w:after="0" w:line="240" w:lineRule="auto"/>
        <w:rPr>
          <w:rFonts w:ascii="Cambria" w:eastAsia="Cambria" w:hAnsi="Cambria" w:cs="Cambria"/>
          <w:sz w:val="20"/>
        </w:rPr>
      </w:pPr>
      <w:r>
        <w:rPr>
          <w:rFonts w:ascii="Cambria" w:eastAsia="Cambria" w:hAnsi="Cambria" w:cs="Cambria"/>
          <w:sz w:val="20"/>
        </w:rPr>
        <w:t>5. Обязуюсь:</w:t>
      </w:r>
    </w:p>
    <w:p w:rsidR="002C2C9A" w:rsidRDefault="002C2C9A" w:rsidP="002C2C9A">
      <w:pPr>
        <w:tabs>
          <w:tab w:val="left" w:pos="2265"/>
        </w:tabs>
        <w:spacing w:after="0" w:line="240" w:lineRule="auto"/>
        <w:rPr>
          <w:rFonts w:ascii="Cambria" w:eastAsia="Cambria" w:hAnsi="Cambria" w:cs="Cambria"/>
          <w:sz w:val="24"/>
        </w:rPr>
      </w:pPr>
      <w:r>
        <w:rPr>
          <w:rFonts w:ascii="Cambria" w:eastAsia="Cambria" w:hAnsi="Cambria" w:cs="Cambria"/>
          <w:sz w:val="24"/>
        </w:rPr>
        <w:t>-     возместить ущерб, причиненный сносом  зеленых насаждений;</w:t>
      </w:r>
    </w:p>
    <w:p w:rsidR="002C2C9A" w:rsidRDefault="002C2C9A" w:rsidP="002C2C9A">
      <w:pPr>
        <w:spacing w:after="120" w:line="480" w:lineRule="auto"/>
        <w:rPr>
          <w:rFonts w:ascii="Cambria" w:eastAsia="Cambria" w:hAnsi="Cambria" w:cs="Cambria"/>
          <w:sz w:val="24"/>
        </w:rPr>
      </w:pPr>
      <w:r>
        <w:rPr>
          <w:rFonts w:ascii="Cambria" w:eastAsia="Cambria" w:hAnsi="Cambria" w:cs="Cambria"/>
          <w:sz w:val="20"/>
        </w:rPr>
        <w:t xml:space="preserve"> </w:t>
      </w:r>
      <w:r>
        <w:rPr>
          <w:rFonts w:ascii="Cambria" w:eastAsia="Cambria" w:hAnsi="Cambria" w:cs="Cambria"/>
          <w:sz w:val="24"/>
        </w:rPr>
        <w:t>-  произвести уборку, вывезти мусор и выполнить благоустройство на месте сноса зеленых насаждений;</w:t>
      </w:r>
    </w:p>
    <w:p w:rsidR="002C2C9A" w:rsidRDefault="002C2C9A" w:rsidP="002C2C9A">
      <w:pPr>
        <w:keepNext/>
        <w:tabs>
          <w:tab w:val="left" w:pos="5280"/>
        </w:tabs>
        <w:spacing w:after="0" w:line="240" w:lineRule="auto"/>
        <w:ind w:hanging="576"/>
        <w:rPr>
          <w:rFonts w:ascii="Cambria" w:eastAsia="Cambria" w:hAnsi="Cambria" w:cs="Cambria"/>
          <w:sz w:val="20"/>
        </w:rPr>
      </w:pPr>
      <w:r>
        <w:rPr>
          <w:rFonts w:ascii="Cambria" w:eastAsia="Cambria" w:hAnsi="Cambria" w:cs="Cambria"/>
          <w:i/>
          <w:sz w:val="20"/>
        </w:rPr>
        <w:t>Заказчик</w:t>
      </w:r>
      <w:r>
        <w:rPr>
          <w:rFonts w:ascii="Cambria" w:eastAsia="Cambria" w:hAnsi="Cambria" w:cs="Cambria"/>
          <w:sz w:val="20"/>
        </w:rPr>
        <w:t xml:space="preserve">:                                                                                        </w:t>
      </w:r>
    </w:p>
    <w:p w:rsidR="002C2C9A" w:rsidRDefault="002C2C9A" w:rsidP="002C2C9A">
      <w:pPr>
        <w:tabs>
          <w:tab w:val="left" w:pos="6615"/>
        </w:tabs>
        <w:spacing w:after="0" w:line="240" w:lineRule="auto"/>
        <w:rPr>
          <w:rFonts w:ascii="Cambria" w:eastAsia="Cambria" w:hAnsi="Cambria" w:cs="Cambria"/>
          <w:sz w:val="24"/>
        </w:rPr>
      </w:pPr>
      <w:r>
        <w:rPr>
          <w:rFonts w:ascii="Cambria" w:eastAsia="Cambria" w:hAnsi="Cambria" w:cs="Cambria"/>
          <w:sz w:val="24"/>
        </w:rPr>
        <w:t xml:space="preserve">_______________________________                      _________________________                         </w:t>
      </w:r>
    </w:p>
    <w:p w:rsidR="002C2C9A" w:rsidRDefault="002C2C9A" w:rsidP="002C2C9A">
      <w:pPr>
        <w:tabs>
          <w:tab w:val="left" w:pos="6615"/>
        </w:tabs>
        <w:spacing w:after="0" w:line="240" w:lineRule="auto"/>
        <w:rPr>
          <w:rFonts w:ascii="Cambria" w:eastAsia="Cambria" w:hAnsi="Cambria" w:cs="Cambria"/>
          <w:position w:val="9"/>
          <w:sz w:val="24"/>
        </w:rPr>
      </w:pPr>
      <w:r>
        <w:rPr>
          <w:rFonts w:ascii="Cambria" w:eastAsia="Cambria" w:hAnsi="Cambria" w:cs="Cambria"/>
          <w:sz w:val="24"/>
        </w:rPr>
        <w:t xml:space="preserve">             </w:t>
      </w:r>
      <w:r>
        <w:rPr>
          <w:rFonts w:ascii="Cambria" w:eastAsia="Cambria" w:hAnsi="Cambria" w:cs="Cambria"/>
          <w:position w:val="9"/>
          <w:sz w:val="24"/>
        </w:rPr>
        <w:t xml:space="preserve">Ф.И.О. руководителя                                                           </w:t>
      </w:r>
      <w:r>
        <w:rPr>
          <w:rFonts w:ascii="Cambria" w:eastAsia="Cambria" w:hAnsi="Cambria" w:cs="Cambria"/>
          <w:position w:val="9"/>
          <w:sz w:val="24"/>
        </w:rPr>
        <w:tab/>
        <w:t xml:space="preserve"> подпись     </w:t>
      </w:r>
    </w:p>
    <w:p w:rsidR="002C2C9A" w:rsidRDefault="002C2C9A" w:rsidP="002C2C9A">
      <w:pPr>
        <w:tabs>
          <w:tab w:val="left" w:pos="6615"/>
        </w:tabs>
        <w:spacing w:after="0" w:line="240" w:lineRule="auto"/>
        <w:rPr>
          <w:rFonts w:ascii="Cambria" w:eastAsia="Cambria" w:hAnsi="Cambria" w:cs="Cambria"/>
          <w:sz w:val="24"/>
        </w:rPr>
      </w:pPr>
      <w:r>
        <w:rPr>
          <w:rFonts w:ascii="Cambria" w:eastAsia="Cambria" w:hAnsi="Cambria" w:cs="Cambria"/>
          <w:sz w:val="24"/>
        </w:rPr>
        <w:t xml:space="preserve">                                                                                                                                            М.П.       </w:t>
      </w:r>
    </w:p>
    <w:p w:rsidR="002C2C9A" w:rsidRDefault="002C2C9A" w:rsidP="002C2C9A">
      <w:pPr>
        <w:spacing w:after="0" w:line="240" w:lineRule="auto"/>
        <w:rPr>
          <w:rFonts w:ascii="Cambria" w:eastAsia="Cambria" w:hAnsi="Cambria" w:cs="Cambria"/>
          <w:sz w:val="24"/>
        </w:rPr>
      </w:pPr>
      <w:r>
        <w:rPr>
          <w:rFonts w:ascii="Cambria" w:eastAsia="Cambria" w:hAnsi="Cambria" w:cs="Cambria"/>
          <w:sz w:val="24"/>
        </w:rPr>
        <w:t xml:space="preserve">                                                                                                        ИНН_____________________________________                                                                   </w:t>
      </w:r>
    </w:p>
    <w:p w:rsidR="002C2C9A" w:rsidRDefault="002C2C9A" w:rsidP="002C2C9A">
      <w:pPr>
        <w:spacing w:after="0" w:line="240" w:lineRule="auto"/>
        <w:rPr>
          <w:rFonts w:ascii="Cambria" w:eastAsia="Cambria" w:hAnsi="Cambria" w:cs="Cambria"/>
          <w:sz w:val="24"/>
        </w:rPr>
      </w:pPr>
      <w:proofErr w:type="gramStart"/>
      <w:r>
        <w:rPr>
          <w:rFonts w:ascii="Cambria" w:eastAsia="Cambria" w:hAnsi="Cambria" w:cs="Cambria"/>
          <w:sz w:val="24"/>
        </w:rPr>
        <w:t>Р</w:t>
      </w:r>
      <w:proofErr w:type="gramEnd"/>
      <w:r>
        <w:rPr>
          <w:rFonts w:ascii="Cambria" w:eastAsia="Cambria" w:hAnsi="Cambria" w:cs="Cambria"/>
          <w:sz w:val="24"/>
        </w:rPr>
        <w:t xml:space="preserve">/с_______________________________________                                            </w:t>
      </w:r>
    </w:p>
    <w:p w:rsidR="002C2C9A" w:rsidRDefault="002C2C9A" w:rsidP="002C2C9A">
      <w:pPr>
        <w:spacing w:after="0" w:line="240" w:lineRule="auto"/>
        <w:rPr>
          <w:rFonts w:ascii="Cambria" w:eastAsia="Cambria" w:hAnsi="Cambria" w:cs="Cambria"/>
          <w:sz w:val="24"/>
        </w:rPr>
      </w:pPr>
      <w:r>
        <w:rPr>
          <w:rFonts w:ascii="Cambria" w:eastAsia="Cambria" w:hAnsi="Cambria" w:cs="Cambria"/>
          <w:sz w:val="24"/>
        </w:rPr>
        <w:t xml:space="preserve">Банк _____________________________________                      </w:t>
      </w:r>
    </w:p>
    <w:p w:rsidR="00D54440" w:rsidRPr="00D01F6B" w:rsidRDefault="00D54440" w:rsidP="00D54440">
      <w:pPr>
        <w:spacing w:after="0" w:line="240" w:lineRule="auto"/>
        <w:rPr>
          <w:rFonts w:ascii="Times New Roman" w:eastAsia="Batang" w:hAnsi="Times New Roman" w:cs="Times New Roman"/>
          <w:sz w:val="20"/>
          <w:szCs w:val="20"/>
          <w:lang w:eastAsia="ru-RU"/>
        </w:rPr>
      </w:pPr>
    </w:p>
    <w:p w:rsidR="00D54440" w:rsidRDefault="00D54440" w:rsidP="00D54440">
      <w:pPr>
        <w:sectPr w:rsidR="00D54440" w:rsidSect="00340C38">
          <w:pgSz w:w="11906" w:h="16838"/>
          <w:pgMar w:top="709" w:right="850" w:bottom="851" w:left="1985" w:header="708" w:footer="708" w:gutter="0"/>
          <w:cols w:space="708"/>
          <w:docGrid w:linePitch="360"/>
        </w:sectPr>
      </w:pPr>
    </w:p>
    <w:tbl>
      <w:tblPr>
        <w:tblW w:w="14709" w:type="dxa"/>
        <w:tblLook w:val="00A0"/>
      </w:tblPr>
      <w:tblGrid>
        <w:gridCol w:w="7763"/>
        <w:gridCol w:w="6946"/>
      </w:tblGrid>
      <w:tr w:rsidR="00D54440" w:rsidRPr="009E0B00" w:rsidTr="00736610">
        <w:tc>
          <w:tcPr>
            <w:tcW w:w="7763" w:type="dxa"/>
          </w:tcPr>
          <w:p w:rsidR="00D54440" w:rsidRPr="00B05293" w:rsidRDefault="00D54440" w:rsidP="00736610">
            <w:pPr>
              <w:widowControl w:val="0"/>
              <w:spacing w:after="0"/>
              <w:jc w:val="right"/>
              <w:rPr>
                <w:rFonts w:ascii="Times New Roman" w:eastAsia="Batang" w:hAnsi="Times New Roman" w:cs="Times New Roman"/>
                <w:sz w:val="28"/>
                <w:szCs w:val="28"/>
                <w:lang w:eastAsia="ru-RU"/>
              </w:rPr>
            </w:pPr>
          </w:p>
        </w:tc>
        <w:tc>
          <w:tcPr>
            <w:tcW w:w="6946" w:type="dxa"/>
            <w:hideMark/>
          </w:tcPr>
          <w:p w:rsidR="00D54440" w:rsidRPr="009E0B00" w:rsidRDefault="00D54440" w:rsidP="00736610">
            <w:pPr>
              <w:spacing w:after="0"/>
              <w:ind w:hanging="12"/>
              <w:jc w:val="center"/>
              <w:rPr>
                <w:rFonts w:ascii="Times New Roman" w:eastAsia="Batang" w:hAnsi="Times New Roman" w:cs="Times New Roman"/>
                <w:lang w:eastAsia="ru-RU"/>
              </w:rPr>
            </w:pPr>
            <w:r w:rsidRPr="009E0B00">
              <w:rPr>
                <w:rFonts w:ascii="Times New Roman" w:eastAsia="Batang" w:hAnsi="Times New Roman" w:cs="Times New Roman"/>
                <w:lang w:eastAsia="ru-RU"/>
              </w:rPr>
              <w:t xml:space="preserve">Приложение </w:t>
            </w:r>
            <w:r w:rsidR="005A178A">
              <w:rPr>
                <w:rFonts w:ascii="Times New Roman" w:eastAsia="Batang" w:hAnsi="Times New Roman" w:cs="Times New Roman"/>
                <w:lang w:eastAsia="ru-RU"/>
              </w:rPr>
              <w:t>3</w:t>
            </w:r>
          </w:p>
          <w:p w:rsidR="00D54440" w:rsidRPr="009E0B00" w:rsidRDefault="005A178A" w:rsidP="00736610">
            <w:pPr>
              <w:spacing w:after="0"/>
              <w:ind w:hanging="12"/>
              <w:jc w:val="center"/>
              <w:rPr>
                <w:rFonts w:ascii="Times New Roman" w:eastAsia="Batang" w:hAnsi="Times New Roman" w:cs="Times New Roman"/>
                <w:lang w:eastAsia="ru-RU"/>
              </w:rPr>
            </w:pPr>
            <w:r>
              <w:rPr>
                <w:rFonts w:ascii="Times New Roman" w:eastAsia="Batang" w:hAnsi="Times New Roman" w:cs="Times New Roman"/>
                <w:lang w:eastAsia="ru-RU"/>
              </w:rPr>
              <w:t>К</w:t>
            </w:r>
            <w:r w:rsidR="00D54440" w:rsidRPr="009E0B00">
              <w:rPr>
                <w:rFonts w:ascii="Times New Roman" w:eastAsia="Batang" w:hAnsi="Times New Roman" w:cs="Times New Roman"/>
                <w:lang w:eastAsia="ru-RU"/>
              </w:rPr>
              <w:t xml:space="preserve"> Административному регламенту оказания </w:t>
            </w:r>
            <w:proofErr w:type="gramStart"/>
            <w:r w:rsidR="00D54440" w:rsidRPr="009E0B00">
              <w:rPr>
                <w:rFonts w:ascii="Times New Roman" w:eastAsia="Batang" w:hAnsi="Times New Roman" w:cs="Times New Roman"/>
                <w:lang w:eastAsia="ru-RU"/>
              </w:rPr>
              <w:t>муниципальной</w:t>
            </w:r>
            <w:proofErr w:type="gramEnd"/>
            <w:r w:rsidR="00D54440" w:rsidRPr="009E0B00">
              <w:rPr>
                <w:rFonts w:ascii="Times New Roman" w:eastAsia="Batang" w:hAnsi="Times New Roman" w:cs="Times New Roman"/>
                <w:lang w:eastAsia="ru-RU"/>
              </w:rPr>
              <w:t xml:space="preserve"> слуги</w:t>
            </w:r>
          </w:p>
        </w:tc>
      </w:tr>
    </w:tbl>
    <w:p w:rsidR="00D54440" w:rsidRPr="00B05293" w:rsidRDefault="00D54440" w:rsidP="00D54440">
      <w:pPr>
        <w:widowControl w:val="0"/>
        <w:spacing w:after="0" w:line="240" w:lineRule="auto"/>
        <w:jc w:val="right"/>
        <w:rPr>
          <w:rFonts w:ascii="Times New Roman" w:eastAsia="Batang" w:hAnsi="Times New Roman" w:cs="Times New Roman"/>
          <w:sz w:val="28"/>
          <w:szCs w:val="28"/>
          <w:lang w:eastAsia="ru-RU"/>
        </w:rPr>
      </w:pPr>
    </w:p>
    <w:p w:rsidR="00D54440" w:rsidRPr="00B05293" w:rsidRDefault="00D54440" w:rsidP="00D54440">
      <w:pPr>
        <w:widowControl w:val="0"/>
        <w:spacing w:after="0" w:line="360" w:lineRule="auto"/>
        <w:jc w:val="both"/>
        <w:rPr>
          <w:rFonts w:ascii="Times New Roman" w:eastAsia="Batang" w:hAnsi="Times New Roman" w:cs="Times New Roman"/>
          <w:sz w:val="28"/>
          <w:szCs w:val="28"/>
          <w:lang w:eastAsia="ru-RU"/>
        </w:rPr>
      </w:pPr>
    </w:p>
    <w:p w:rsidR="00D54440" w:rsidRPr="00B05293" w:rsidRDefault="0061718B" w:rsidP="00D54440">
      <w:pPr>
        <w:widowControl w:val="0"/>
        <w:shd w:val="clear" w:color="auto" w:fill="FFFFFF"/>
        <w:spacing w:after="0" w:line="360" w:lineRule="auto"/>
        <w:ind w:firstLine="24"/>
        <w:jc w:val="center"/>
        <w:rPr>
          <w:rFonts w:ascii="Times New Roman" w:eastAsia="Batang" w:hAnsi="Times New Roman" w:cs="Times New Roman"/>
          <w:sz w:val="28"/>
          <w:szCs w:val="28"/>
          <w:lang w:eastAsia="ru-RU"/>
        </w:rPr>
      </w:pPr>
      <w:r w:rsidRPr="0061718B">
        <w:rPr>
          <w:rFonts w:ascii="Times New Roman" w:eastAsia="Batang" w:hAnsi="Times New Roman" w:cs="Times New Roman"/>
          <w:noProof/>
          <w:sz w:val="24"/>
          <w:szCs w:val="24"/>
          <w:lang w:eastAsia="ru-RU"/>
        </w:rPr>
        <w:pict>
          <v:group id="Полотно 46" o:spid="_x0000_s1026" editas="canvas" style="position:absolute;left:0;text-align:left;margin-left:35.4pt;margin-top:-31.45pt;width:1219.25pt;height:989.5pt;z-index:-251657216" coordsize="154844,125666" wrapcoords="1514 1572 1514 3341 4118 3406 10800 3406 10800 3668 1196 3848 1196 5208 1249 5240 1621 5240 1621 5502 1049 5682 1049 12135 8050 12315 863 12348 863 12380 10800 12577 10800 13625 10734 13887 10229 13903 10229 13936 10734 13985 10787 13985 10840 13969 10853 13920 10800 13625 10800 12577 14267 12380 14267 12348 12939 12315 14041 12233 14055 3848 10800 3668 10800 3406 13032 3406 13882 3341 13869 1572 1514 1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844;height:125666;visibility:visible">
              <v:fill o:detectmouseclick="t"/>
              <v:path o:connecttype="none"/>
            </v:shape>
            <v:line id="Line 4" o:spid="_x0000_s1028" style="position:absolute;visibility:visible" from="73465,81089" to="77884,8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rect id="Rectangle 5" o:spid="_x0000_s1029" style="position:absolute;left:64046;top:22568;width:7169;height:48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X/cMA&#10;AADaAAAADwAAAGRycy9kb3ducmV2LnhtbESPT2sCMRTE70K/Q3iF3txspRXdmhURBWkvurY9PzZv&#10;/9DNy5pE3X77piB4HGbmN8xiOZhOXMj51rKC5yQFQVxa3XKt4PO4Hc9A+ICssbNMCn7JwzJ/GC0w&#10;0/bKB7oUoRYRwj5DBU0IfSalLxsy6BPbE0evss5giNLVUju8Rrjp5CRNp9Jgy3GhwZ7WDZU/xdko&#10;+Cq+ierq1L3Mt+/D65yd3ew/lHp6HFZvIAIN4R6+tXdawQT+r8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X/cMAAADaAAAADwAAAAAAAAAAAAAAAACYAgAAZHJzL2Rv&#10;d25yZXYueG1sUEsFBgAAAAAEAAQA9QAAAIgDAAAAAA==&#10;">
              <v:textbox style="layout-flow:vertical;mso-layout-flow-alt:bottom-to-top">
                <w:txbxContent>
                  <w:p w:rsidR="00D54440" w:rsidRPr="00AC35BC" w:rsidRDefault="00D54440" w:rsidP="00D54440">
                    <w:pPr>
                      <w:jc w:val="center"/>
                      <w:rPr>
                        <w:rFonts w:ascii="Times New Roman" w:hAnsi="Times New Roman" w:cs="Times New Roman"/>
                        <w:sz w:val="24"/>
                        <w:szCs w:val="24"/>
                      </w:rPr>
                    </w:pPr>
                    <w:r w:rsidRPr="00AC35BC">
                      <w:rPr>
                        <w:rFonts w:ascii="Times New Roman" w:hAnsi="Times New Roman" w:cs="Times New Roman"/>
                      </w:rPr>
                      <w:t xml:space="preserve">Ответственный специалист Администрации </w:t>
                    </w:r>
                    <w:r w:rsidR="00761E7A">
                      <w:rPr>
                        <w:rFonts w:ascii="Times New Roman" w:hAnsi="Times New Roman" w:cs="Times New Roman"/>
                      </w:rPr>
                      <w:t>Ивановского</w:t>
                    </w:r>
                    <w:r w:rsidRPr="00AC35BC">
                      <w:rPr>
                        <w:rFonts w:ascii="Times New Roman" w:hAnsi="Times New Roman" w:cs="Times New Roman"/>
                      </w:rPr>
                      <w:t xml:space="preserve"> сельского поселения</w:t>
                    </w:r>
                  </w:p>
                </w:txbxContent>
              </v:textbox>
            </v:rect>
            <v:shapetype id="_x0000_t202" coordsize="21600,21600" o:spt="202" path="m,l,21600r21600,l21600,xe">
              <v:stroke joinstyle="miter"/>
              <v:path gradientshapeok="t" o:connecttype="rect"/>
            </v:shapetype>
            <v:shape id="Text Box 6" o:spid="_x0000_s1030" type="#_x0000_t202" style="position:absolute;left:74865;top:61709;width:1557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vCcIA&#10;AADaAAAADwAAAGRycy9kb3ducmV2LnhtbESPQWsCMRSE7wX/Q3iCt5p1hVK2RlFB8CZqPfT22Dw3&#10;q5uXZRPdtL++EQSPw8x8w8wW0TbiTp2vHSuYjDMQxKXTNVcKvo+b908QPiBrbByTgl/ysJgP3mZY&#10;aNfznu6HUIkEYV+gAhNCW0jpS0MW/di1xMk7u85iSLKrpO6wT3DbyDzLPqTFmtOCwZbWhsrr4WYV&#10;8M82nk/T0zJeerfPd6tV+ZcbpUbDuPwCESiGV/jZ3moFU3hcST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28JwgAAANoAAAAPAAAAAAAAAAAAAAAAAJgCAABkcnMvZG93&#10;bnJldi54bWxQSwUGAAAAAAQABAD1AAAAhwMAAAAA&#10;" strokeweight="1pt">
              <v:fill r:id="rId8" o:title="" recolor="t" type="frame"/>
              <v:textbox inset="1.1pt,1.1pt,1.1pt,1.1pt">
                <w:txbxContent>
                  <w:p w:rsidR="00D54440" w:rsidRPr="005A178A" w:rsidRDefault="00D54440" w:rsidP="00D54440">
                    <w:pPr>
                      <w:shd w:val="clear" w:color="auto" w:fill="FFFFFF"/>
                      <w:jc w:val="center"/>
                      <w:rPr>
                        <w:rFonts w:ascii="Times New Roman" w:hAnsi="Times New Roman" w:cs="Times New Roman"/>
                        <w:sz w:val="24"/>
                        <w:szCs w:val="24"/>
                      </w:rPr>
                    </w:pPr>
                    <w:r w:rsidRPr="005A178A">
                      <w:rPr>
                        <w:rFonts w:ascii="Times New Roman" w:hAnsi="Times New Roman" w:cs="Times New Roman"/>
                      </w:rPr>
                      <w:t>прием и регистрация заявления, направление заявления  на исполнение</w:t>
                    </w:r>
                  </w:p>
                </w:txbxContent>
              </v:textbox>
            </v:shape>
            <v:rect id="Rectangle 7" o:spid="_x0000_s1031" style="position:absolute;left:7810;top:33160;width:6401;height:37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qEsMA&#10;AADaAAAADwAAAGRycy9kb3ducmV2LnhtbESPS2vDMBCE74H+B7GF3mK5JQ2JEzmE0EBpL4nzOC/W&#10;+kGtlSupifvvq0Igx2FmvmGWq8F04kLOt5YVPCcpCOLS6pZrBcfDdjwD4QOyxs4yKfglD6v8YbTE&#10;TNsr7+lShFpECPsMFTQh9JmUvmzIoE9sTxy9yjqDIUpXS+3wGuGmky9pOpUGW44LDfa0aaj8Kn6M&#10;glNxJqqr724y334Mr3N29m33qdTT47BegAg0hHv41n7XCib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BqEsMAAADaAAAADwAAAAAAAAAAAAAAAACYAgAAZHJzL2Rv&#10;d25yZXYueG1sUEsFBgAAAAAEAAQA9QAAAIgDAAAAAA==&#10;">
              <v:textbox style="layout-flow:vertical;mso-layout-flow-alt:bottom-to-top">
                <w:txbxContent>
                  <w:p w:rsidR="00D54440" w:rsidRPr="005A178A" w:rsidRDefault="00D54440" w:rsidP="00D54440">
                    <w:pPr>
                      <w:jc w:val="center"/>
                      <w:rPr>
                        <w:rFonts w:ascii="Times New Roman" w:hAnsi="Times New Roman" w:cs="Times New Roman"/>
                        <w:sz w:val="24"/>
                        <w:szCs w:val="24"/>
                      </w:rPr>
                    </w:pPr>
                    <w:r w:rsidRPr="005A178A">
                      <w:rPr>
                        <w:rFonts w:ascii="Times New Roman" w:hAnsi="Times New Roman" w:cs="Times New Roman"/>
                        <w:sz w:val="24"/>
                        <w:szCs w:val="24"/>
                      </w:rPr>
                      <w:t>Заявитель</w:t>
                    </w:r>
                  </w:p>
                  <w:p w:rsidR="00D54440" w:rsidRDefault="00D54440" w:rsidP="00D54440"/>
                  <w:p w:rsidR="00D54440" w:rsidRDefault="00D54440" w:rsidP="00D54440"/>
                </w:txbxContent>
              </v:textbox>
            </v:rect>
            <v:rect id="Rectangle 8" o:spid="_x0000_s1032" style="position:absolute;left:92849;top:22568;width:7620;height:48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PicEA&#10;AADaAAAADwAAAGRycy9kb3ducmV2LnhtbESPQWsCMRSE7wX/Q3iCN80qWnRrFBEF0Utd254fm+fu&#10;4uZlTaJu/30jCD0OM/MNM1+2phZ3cr6yrGA4SEAQ51ZXXCj4Om37UxA+IGusLZOCX/KwXHTe5phq&#10;++Aj3bNQiAhhn6KCMoQmldLnJRn0A9sQR+9sncEQpSukdviIcFPLUZK8S4MVx4USG1qXlF+ym1Hw&#10;nf0QFedrPZ5t9+1kxs5uPg9K9brt6gNEoDb8h1/tnVYwgeeVe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Mz4nBAAAA2gAAAA8AAAAAAAAAAAAAAAAAmAIAAGRycy9kb3du&#10;cmV2LnhtbFBLBQYAAAAABAAEAPUAAACGAwAAAAA=&#10;">
              <v:textbox style="layout-flow:vertical;mso-layout-flow-alt:bottom-to-top">
                <w:txbxContent>
                  <w:p w:rsidR="00D54440" w:rsidRPr="005A178A" w:rsidRDefault="00D54440" w:rsidP="00D54440">
                    <w:pPr>
                      <w:jc w:val="center"/>
                      <w:rPr>
                        <w:rFonts w:ascii="Times New Roman" w:hAnsi="Times New Roman" w:cs="Times New Roman"/>
                        <w:sz w:val="24"/>
                        <w:szCs w:val="24"/>
                      </w:rPr>
                    </w:pPr>
                    <w:r w:rsidRPr="005A178A">
                      <w:rPr>
                        <w:rFonts w:ascii="Times New Roman" w:hAnsi="Times New Roman" w:cs="Times New Roman"/>
                      </w:rPr>
                      <w:t>Специалист по организационной работе Администрации</w:t>
                    </w:r>
                  </w:p>
                </w:txbxContent>
              </v:textbox>
            </v:rect>
            <v:rect id="Rectangle 9" o:spid="_x0000_s1033" style="position:absolute;left:30956;top:31978;width:14796;height:8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54440" w:rsidRPr="00AC35BC" w:rsidRDefault="00D54440" w:rsidP="00D54440">
                    <w:pPr>
                      <w:jc w:val="center"/>
                      <w:rPr>
                        <w:rFonts w:ascii="Times New Roman" w:hAnsi="Times New Roman" w:cs="Times New Roman"/>
                        <w:sz w:val="21"/>
                        <w:szCs w:val="21"/>
                      </w:rPr>
                    </w:pPr>
                    <w:r w:rsidRPr="00AC35BC">
                      <w:rPr>
                        <w:rFonts w:ascii="Times New Roman" w:hAnsi="Times New Roman" w:cs="Times New Roman"/>
                        <w:sz w:val="21"/>
                        <w:szCs w:val="21"/>
                      </w:rPr>
                      <w:t>письменное заявление с приложением необходимых документов</w:t>
                    </w:r>
                  </w:p>
                </w:txbxContent>
              </v:textbox>
            </v:rect>
            <v:rect id="Rectangle 10" o:spid="_x0000_s1034" style="position:absolute;left:24257;top:57137;width:1936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54440" w:rsidRPr="005A178A" w:rsidRDefault="00D54440" w:rsidP="00D54440">
                    <w:pPr>
                      <w:jc w:val="center"/>
                      <w:rPr>
                        <w:rFonts w:ascii="Times New Roman" w:hAnsi="Times New Roman" w:cs="Times New Roman"/>
                        <w:sz w:val="24"/>
                        <w:szCs w:val="24"/>
                      </w:rPr>
                    </w:pPr>
                    <w:r w:rsidRPr="005A178A">
                      <w:rPr>
                        <w:rFonts w:ascii="Times New Roman" w:hAnsi="Times New Roman" w:cs="Times New Roman"/>
                      </w:rPr>
                      <w:t>Письменный ответ (мотивированный отказ)</w:t>
                    </w:r>
                  </w:p>
                </w:txbxContent>
              </v:textbox>
            </v:rect>
            <v:rect id="Rectangle 11" o:spid="_x0000_s1035" style="position:absolute;left:25644;top:64008;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54440" w:rsidRPr="005A178A" w:rsidRDefault="00D54440" w:rsidP="00D54440">
                    <w:pPr>
                      <w:jc w:val="center"/>
                      <w:rPr>
                        <w:rFonts w:ascii="Times New Roman" w:hAnsi="Times New Roman" w:cs="Times New Roman"/>
                        <w:sz w:val="24"/>
                        <w:szCs w:val="24"/>
                      </w:rPr>
                    </w:pPr>
                    <w:r w:rsidRPr="005A178A">
                      <w:rPr>
                        <w:rFonts w:ascii="Times New Roman" w:hAnsi="Times New Roman" w:cs="Times New Roman"/>
                      </w:rPr>
                      <w:t>Устное (телефонное) обращение</w:t>
                    </w:r>
                  </w:p>
                </w:txbxContent>
              </v:textbox>
            </v:rect>
            <v:rect id="Rectangle 12" o:spid="_x0000_s1036" style="position:absolute;left:25644;top:67437;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54440" w:rsidRPr="005A178A" w:rsidRDefault="00D54440" w:rsidP="00D54440">
                    <w:pPr>
                      <w:jc w:val="center"/>
                      <w:rPr>
                        <w:rFonts w:ascii="Times New Roman" w:hAnsi="Times New Roman" w:cs="Times New Roman"/>
                        <w:sz w:val="24"/>
                        <w:szCs w:val="24"/>
                      </w:rPr>
                    </w:pPr>
                    <w:r w:rsidRPr="005A178A">
                      <w:rPr>
                        <w:rFonts w:ascii="Times New Roman" w:hAnsi="Times New Roman" w:cs="Times New Roman"/>
                      </w:rPr>
                      <w:t>Устное (телефонное) информирование</w:t>
                    </w:r>
                  </w:p>
                </w:txbxContent>
              </v:textbox>
            </v:rect>
            <v:shape id="Text Box 13" o:spid="_x0000_s1037" type="#_x0000_t202" style="position:absolute;left:46972;top:43434;width:14326;height:19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VzMUA&#10;AADbAAAADwAAAGRycy9kb3ducmV2LnhtbESPT2vCQBDF70K/wzKF3nRTBZHUTShFi4cW/Ee9jtlp&#10;Es3Optmtxm/fORS8zfDevPebed67Rl2oC7VnA8+jBBRx4W3NpYH9bjmcgQoR2WLjmQzcKECePQzm&#10;mFp/5Q1dtrFUEsIhRQNVjG2qdSgqchhGviUW7dt3DqOsXalth1cJd40eJ8lUO6xZGips6a2i4rz9&#10;dQba9fikD4vN+1ddhtnnxw8eJzQ15umxf30BFamPd/P/9coKvtDL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NXMxQAAANsAAAAPAAAAAAAAAAAAAAAAAJgCAABkcnMv&#10;ZG93bnJldi54bWxQSwUGAAAAAAQABAD1AAAAigMAAAAA&#10;" strokeweight="1pt">
              <v:textbox inset="1.1pt,1.1pt,1.1pt,1.1pt">
                <w:txbxContent>
                  <w:p w:rsidR="00D54440" w:rsidRPr="005A178A" w:rsidRDefault="00D54440" w:rsidP="00D54440">
                    <w:pPr>
                      <w:spacing w:after="0" w:line="240" w:lineRule="auto"/>
                      <w:jc w:val="center"/>
                      <w:rPr>
                        <w:rFonts w:ascii="Times New Roman" w:hAnsi="Times New Roman" w:cs="Times New Roman"/>
                        <w:sz w:val="21"/>
                        <w:szCs w:val="21"/>
                      </w:rPr>
                    </w:pPr>
                    <w:r w:rsidRPr="005A178A">
                      <w:rPr>
                        <w:rFonts w:ascii="Times New Roman" w:hAnsi="Times New Roman" w:cs="Times New Roman"/>
                        <w:sz w:val="21"/>
                        <w:szCs w:val="21"/>
                      </w:rPr>
                      <w:t xml:space="preserve">рассмотрение </w:t>
                    </w:r>
                  </w:p>
                  <w:p w:rsidR="00D54440" w:rsidRPr="005A178A" w:rsidRDefault="00D54440" w:rsidP="00D54440">
                    <w:pPr>
                      <w:spacing w:after="0" w:line="240" w:lineRule="auto"/>
                      <w:jc w:val="center"/>
                      <w:rPr>
                        <w:rFonts w:ascii="Times New Roman" w:hAnsi="Times New Roman" w:cs="Times New Roman"/>
                        <w:sz w:val="21"/>
                        <w:szCs w:val="21"/>
                      </w:rPr>
                    </w:pPr>
                    <w:r w:rsidRPr="005A178A">
                      <w:rPr>
                        <w:rFonts w:ascii="Times New Roman" w:hAnsi="Times New Roman" w:cs="Times New Roman"/>
                        <w:sz w:val="21"/>
                        <w:szCs w:val="21"/>
                      </w:rPr>
                      <w:t>письменного заявления,</w:t>
                    </w:r>
                  </w:p>
                  <w:p w:rsidR="00D54440" w:rsidRPr="005A178A" w:rsidRDefault="00D54440" w:rsidP="00D54440">
                    <w:pPr>
                      <w:jc w:val="center"/>
                      <w:rPr>
                        <w:rFonts w:ascii="Times New Roman" w:hAnsi="Times New Roman" w:cs="Times New Roman"/>
                        <w:sz w:val="21"/>
                        <w:szCs w:val="21"/>
                      </w:rPr>
                    </w:pPr>
                    <w:r w:rsidRPr="005A178A">
                      <w:rPr>
                        <w:rFonts w:ascii="Times New Roman" w:hAnsi="Times New Roman" w:cs="Times New Roman"/>
                        <w:sz w:val="21"/>
                        <w:szCs w:val="21"/>
                      </w:rPr>
                      <w:t xml:space="preserve">принятие решения о выдаче (отказе в выдаче), оформление акта обследования, расчет платы, оформление порубочного талона </w:t>
                    </w:r>
                  </w:p>
                </w:txbxContent>
              </v:textbox>
            </v:shape>
            <v:rect id="Rectangle 15" o:spid="_x0000_s1038" style="position:absolute;left:16497;top:47993;width:27121;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D54440" w:rsidRPr="005A178A" w:rsidRDefault="00D54440" w:rsidP="00D54440">
                    <w:pPr>
                      <w:jc w:val="center"/>
                      <w:rPr>
                        <w:rFonts w:ascii="Times New Roman" w:hAnsi="Times New Roman" w:cs="Times New Roman"/>
                        <w:sz w:val="24"/>
                        <w:szCs w:val="24"/>
                      </w:rPr>
                    </w:pPr>
                    <w:r w:rsidRPr="005A178A">
                      <w:rPr>
                        <w:rFonts w:ascii="Times New Roman" w:hAnsi="Times New Roman" w:cs="Times New Roman"/>
                        <w:sz w:val="20"/>
                        <w:szCs w:val="20"/>
                      </w:rPr>
                      <w:t xml:space="preserve">Выдача </w:t>
                    </w:r>
                    <w:proofErr w:type="spellStart"/>
                    <w:r w:rsidRPr="005A178A">
                      <w:rPr>
                        <w:rFonts w:ascii="Times New Roman" w:hAnsi="Times New Roman" w:cs="Times New Roman"/>
                        <w:sz w:val="20"/>
                        <w:szCs w:val="20"/>
                      </w:rPr>
                      <w:t>разрешенияна</w:t>
                    </w:r>
                    <w:proofErr w:type="spellEnd"/>
                    <w:r w:rsidRPr="005A178A">
                      <w:rPr>
                        <w:rFonts w:ascii="Times New Roman" w:hAnsi="Times New Roman" w:cs="Times New Roman"/>
                        <w:sz w:val="20"/>
                        <w:szCs w:val="20"/>
                      </w:rPr>
                      <w:t xml:space="preserve"> выполнение работ</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9" type="#_x0000_t34" style="position:absolute;left:43477;top:48577;width:142;height:12002;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obV70AAADbAAAADwAAAGRycy9kb3ducmV2LnhtbERPy6rCMBDdX/AfwghuLpoq+KAaRQTB&#10;jRd87YdmbIvNpDSj1r83FwR3czjPWaxaV6kHNaH0bGA4SEARZ96WnBs4n7b9GaggyBYrz2TgRQFW&#10;y87PAlPrn3ygx1FyFUM4pGigEKlTrUNWkMMw8DVx5K6+cSgRNrm2DT5juKv0KEkm2mHJsaHAmjYF&#10;Zbfj3Rk44TRbD//yKvkV4QleZOz2Ykyv267noIRa+Yo/7p2N80fw/0s8Q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s6G1e9AAAA2wAAAA8AAAAAAAAAAAAAAAAAoQIA&#10;AGRycy9kb3ducmV2LnhtbFBLBQYAAAAABAAEAPkAAACLAwAAAAA=&#10;" adj="-353455">
              <v:stroke startarrow="block" endarrow="block"/>
            </v:shape>
            <v:line id="Line 17" o:spid="_x0000_s1040" style="position:absolute;flip:x;visibility:visible" from="45751,51435" to="46831,5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8" o:spid="_x0000_s1041" style="position:absolute;flip:y;visibility:visible" from="45752,33147" to="63893,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9" o:spid="_x0000_s1042" style="position:absolute;flip:x;visibility:visible" from="61452,51435" to="64047,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20" o:spid="_x0000_s1043" type="#_x0000_t202" style="position:absolute;left:74866;top:46850;width:15558;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D8EA&#10;AADbAAAADwAAAGRycy9kb3ducmV2LnhtbERPTYvCMBC9L/gfwgh7W1MryNI1igqCN1HXw96GZmyq&#10;zaQ00Wb3128Ewds83ufMFtE24k6drx0rGI8yEMSl0zVXCr6Pm49PED4ga2wck4Jf8rCYD95mWGjX&#10;857uh1CJFMK+QAUmhLaQ0peGLPqRa4kTd3adxZBgV0ndYZ/CbSPzLJtKizWnBoMtrQ2V18PNKuCf&#10;bTyfJqdlvPRun+9Wq/IvN0q9D+PyC0SgGF7ip3ur0/wpPH5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0Pg/BAAAA2wAAAA8AAAAAAAAAAAAAAAAAmAIAAGRycy9kb3du&#10;cmV2LnhtbFBLBQYAAAAABAAEAPUAAACGAwAAAAA=&#10;" strokeweight="1pt">
              <v:fill r:id="rId8" o:title="" recolor="t" type="frame"/>
              <v:textbox inset="1.1pt,1.1pt,1.1pt,1.1pt">
                <w:txbxContent>
                  <w:p w:rsidR="00D54440" w:rsidRPr="00B62BA1" w:rsidRDefault="00D54440" w:rsidP="00D54440">
                    <w:pPr>
                      <w:shd w:val="clear" w:color="auto" w:fill="FFFFFF"/>
                      <w:jc w:val="center"/>
                      <w:rPr>
                        <w:rFonts w:ascii="Times New Roman" w:hAnsi="Times New Roman" w:cs="Times New Roman"/>
                        <w:sz w:val="24"/>
                        <w:szCs w:val="24"/>
                      </w:rPr>
                    </w:pPr>
                    <w:r w:rsidRPr="00B62BA1">
                      <w:rPr>
                        <w:rFonts w:ascii="Times New Roman" w:hAnsi="Times New Roman" w:cs="Times New Roman"/>
                        <w:sz w:val="24"/>
                        <w:szCs w:val="24"/>
                      </w:rPr>
                      <w:t>получение заявления, проверка комплектности документов, передача заявления на регистрацию</w:t>
                    </w:r>
                  </w:p>
                </w:txbxContent>
              </v:textbox>
            </v:shape>
            <v:line id="Line 22" o:spid="_x0000_s1044" style="position:absolute;flip:x y;visibility:visible" from="14055,60579" to="23961,6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3" o:spid="_x0000_s1045" style="position:absolute;visibility:visible" from="71512,53708" to="74261,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4" o:spid="_x0000_s1046" style="position:absolute;visibility:visible" from="90411,53708" to="92544,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5" o:spid="_x0000_s1047" style="position:absolute;flip:x;visibility:visible" from="90257,65138" to="93007,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6" o:spid="_x0000_s1048" style="position:absolute;flip:x y;visibility:visible" from="71203,65138" to="74685,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UHsUAAADbAAAADwAAAGRycy9kb3ducmV2LnhtbESPwWrDMBBE74H+g9hCb7HsHELqRjYh&#10;UOghl6Slua6treXEWtmW4rh/XxUKPQ4z84bZlrPtxESjbx0ryJIUBHHtdMuNgo/31+UGhA/IGjvH&#10;pOCbPJTFw2KLuXZ3PtJ0Co2IEPY5KjAh9LmUvjZk0SeuJ47elxsthijHRuoR7xFuO7lK07W02HJc&#10;MNjT3lB9Pd2sgqm6ZZfPw/Hqq/PwXG3MsD8Ma6WeHufdC4hAc/gP/7XftIJVBr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IUHsUAAADbAAAADwAAAAAAAAAA&#10;AAAAAAChAgAAZHJzL2Rvd25yZXYueG1sUEsFBgAAAAAEAAQA+QAAAJMDAAAAAA==&#10;">
              <v:stroke endarrow="block"/>
            </v:line>
            <v:line id="Line 27" o:spid="_x0000_s1049" style="position:absolute;visibility:visible" from="14209,65151" to="25490,6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sPsUAAADbAAAADwAAAGRycy9kb3ducmV2LnhtbESPQWvCQBSE7wX/w/IKvenGFJoaXUWF&#10;QkraQ614fmSfSWj2bciuSeqvdwtCj8PMfMOsNqNpRE+dqy0rmM8iEMSF1TWXCo7fb9NXEM4ja2ws&#10;k4JfcrBZTx5WmGo78Bf1B1+KAGGXooLK+zaV0hUVGXQz2xIH72w7gz7IrpS6wyHATSPjKHqRBmsO&#10;CxW2tK+o+DlcjIL84q/J8fSMH/Nd+V7kiww/k0ypp8dxuwThafT/4Xs70wriGP6+h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isPsUAAADbAAAADwAAAAAAAAAA&#10;AAAAAAChAgAAZHJzL2Rvd25yZXYueG1sUEsFBgAAAAAEAAQA+QAAAJMDAAAAAA==&#10;">
              <v:stroke dashstyle="dash" endarrow="block"/>
            </v:line>
            <v:line id="Line 28" o:spid="_x0000_s1050" style="position:absolute;visibility:visible" from="58869,65151" to="63893,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JpcUAAADbAAAADwAAAGRycy9kb3ducmV2LnhtbESPQWvCQBSE7wX/w/KE3sxGhWpTV9FC&#10;ISX1YBp6fmRfk9Ds25BdTeqvdwtCj8PMfMNsdqNpxYV611hWMI9iEMSl1Q1XCorPt9kahPPIGlvL&#10;pOCXHOy2k4cNJtoOfKJL7isRIOwSVFB73yVSurImgy6yHXHwvm1v0AfZV1L3OAS4aeUijp+kwYbD&#10;Qo0dvdZU/uRnoyA7++uq+Frix/xQvZfZc4rHVarU43Tcv4DwNPr/8L2dagWLJfx9CT9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QJpcUAAADbAAAADwAAAAAAAAAA&#10;AAAAAAChAgAAZHJzL2Rvd25yZXYueG1sUEsFBgAAAAAEAAQA+QAAAJMDAAAAAA==&#10;">
              <v:stroke dashstyle="dash" endarrow="block"/>
            </v:line>
            <v:line id="Line 29" o:spid="_x0000_s1051" style="position:absolute;flip:x y;visibility:visible" from="58869,68580" to="64047,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aR8MAAADbAAAADwAAAGRycy9kb3ducmV2LnhtbESP3WoCMRCF7wt9hzBCb0SztfVvNUpb&#10;LAi9qvoAw2bcBDeT7Sa7bt++EYReHs7Px1lve1eJjppgPSt4HmcgiAuvLZcKTsfP0QJEiMgaK8+k&#10;4JcCbDePD2vMtb/yN3WHWIo0wiFHBSbGOpcyFIYchrGviZN39o3DmGRTSt3gNY27Sk6ybCYdWk4E&#10;gzV9GCouh9Ylbht3RtqlnX9NuyFNj+8vP61R6mnQv61AROrjf/je3msFk1e4fU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7GkfDAAAA2wAAAA8AAAAAAAAAAAAA&#10;AAAAoQIAAGRycy9kb3ducmV2LnhtbFBLBQYAAAAABAAEAPkAAACRAwAAAAA=&#10;">
              <v:stroke dashstyle="dash" endarrow="block"/>
            </v:line>
            <v:line id="Line 30" o:spid="_x0000_s1052" style="position:absolute;flip:x y;visibility:visible" from="14209,68580" to="25644,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3MMAAADbAAAADwAAAGRycy9kb3ducmV2LnhtbESPXWvCMBSG7wX/QziD3YyZ6qgfnVHc&#10;mDDY1XQ/4NCcNWHNSW3S2v17IwhevrwfD+96O7ha9NQG61nBdJKBIC69tlwp+Dnun5cgQkTWWHsm&#10;Bf8UYLsZj9ZYaH/mb+oPsRJphEOBCkyMTSFlKA05DBPfECfv17cOY5JtJXWL5zTuajnLsrl0aDkR&#10;DDb0bqj8O3Qucbv4YaRd2cVX3j9Rfnx7OXVGqceHYfcKItIQ7+Fb+1MrmOVw/ZJ+gN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3v9zDAAAA2wAAAA8AAAAAAAAAAAAA&#10;AAAAoQIAAGRycy9kb3ducmV2LnhtbFBLBQYAAAAABAAEAPkAAACRAwAAAAA=&#10;">
              <v:stroke dashstyle="dash" endarrow="block"/>
            </v:line>
            <v:shape id="Text Box 31" o:spid="_x0000_s1053" type="#_x0000_t202" style="position:absolute;left:8877;top:22568;width:22924;height:7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3tcUA&#10;AADbAAAADwAAAGRycy9kb3ducmV2LnhtbESPQWvCQBSE74L/YXlCL0U39RBtzEZKSksRL6ai10f2&#10;NQnNvk2za0z/fVcoeBxm5hsm3Y6mFQP1rrGs4GkRgSAurW64UnD8fJuvQTiPrLG1TAp+ycE2m05S&#10;TLS98oGGwlciQNglqKD2vkukdGVNBt3CdsTB+7K9QR9kX0nd4zXATSuXURRLgw2HhRo7ymsqv4uL&#10;UfAct6/YvB/z6JT/8OPuPKwu+0Gph9n4sgHhafT38H/7QytYxnD7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e1xQAAANsAAAAPAAAAAAAAAAAAAAAAAJgCAABkcnMv&#10;ZG93bnJldi54bWxQSwUGAAAAAAQABAD1AAAAigMAAAAA&#10;" fillcolor="#fc9">
              <v:textbox>
                <w:txbxContent>
                  <w:p w:rsidR="00D54440" w:rsidRDefault="00D54440" w:rsidP="00D54440">
                    <w:pPr>
                      <w:jc w:val="center"/>
                      <w:rPr>
                        <w:sz w:val="24"/>
                        <w:szCs w:val="24"/>
                      </w:rPr>
                    </w:pPr>
                    <w:r w:rsidRPr="00526DB3">
                      <w:rPr>
                        <w:rFonts w:ascii="Times New Roman" w:hAnsi="Times New Roman" w:cs="Times New Roman"/>
                      </w:rPr>
                      <w:t xml:space="preserve">По окончанию срока действия разрешения и завершению </w:t>
                    </w:r>
                    <w:r>
                      <w:rPr>
                        <w:rFonts w:ascii="Times New Roman" w:hAnsi="Times New Roman" w:cs="Times New Roman"/>
                      </w:rPr>
                      <w:t xml:space="preserve">заявленных </w:t>
                    </w:r>
                    <w:r w:rsidRPr="00526DB3">
                      <w:rPr>
                        <w:rFonts w:ascii="Times New Roman" w:hAnsi="Times New Roman" w:cs="Times New Roman"/>
                      </w:rPr>
                      <w:t xml:space="preserve">работ </w:t>
                    </w:r>
                    <w:r>
                      <w:rPr>
                        <w:rFonts w:ascii="Times New Roman" w:hAnsi="Times New Roman" w:cs="Times New Roman"/>
                      </w:rPr>
                      <w:t>разрешение закрывается</w:t>
                    </w:r>
                  </w:p>
                </w:txbxContent>
              </v:textbox>
            </v:shape>
            <v:line id="Line 32" o:spid="_x0000_s1054" style="position:absolute;visibility:visible" from="11900,30499" to="11919,3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33" o:spid="_x0000_s1055" style="position:absolute;left:36144;top:23641;width:1964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La70A&#10;AADbAAAADwAAAGRycy9kb3ducmV2LnhtbERPTYvCMBC9C/6HMMLeNLWHItUoIgh6rHpwb0MztsVm&#10;EpJo67/fHBY8Pt73ZjeaXrzJh86yguUiA0FcW91xo+B2Pc5XIEJE1thbJgUfCrDbTicbLLUduKL3&#10;JTYihXAoUUEboyulDHVLBsPCOuLEPaw3GBP0jdQehxRueplnWSENdpwaWnR0aKl+Xl5GgVueq2r4&#10;vZ6NC1nuX487FYVV6mc27tcgIo3xK/53n7SCPI1NX9IPkN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e8La70AAADbAAAADwAAAAAAAAAAAAAAAACYAgAAZHJzL2Rvd25yZXYu&#10;eG1sUEsFBgAAAAAEAAQA9QAAAIIDAAAAAA==&#10;" fillcolor="#fc9">
              <v:textbox>
                <w:txbxContent>
                  <w:p w:rsidR="00D54440" w:rsidRPr="005A178A" w:rsidRDefault="00D54440" w:rsidP="00D54440">
                    <w:pPr>
                      <w:jc w:val="center"/>
                      <w:rPr>
                        <w:rFonts w:ascii="Times New Roman" w:hAnsi="Times New Roman" w:cs="Times New Roman"/>
                        <w:sz w:val="24"/>
                        <w:szCs w:val="24"/>
                      </w:rPr>
                    </w:pPr>
                    <w:r w:rsidRPr="005A178A">
                      <w:rPr>
                        <w:rFonts w:ascii="Times New Roman" w:hAnsi="Times New Roman" w:cs="Times New Roman"/>
                      </w:rPr>
                      <w:t>Письменное заявление с оригиналом разрешительных документов</w:t>
                    </w:r>
                  </w:p>
                </w:txbxContent>
              </v:textbox>
            </v:rect>
            <v:line id="Line 34" o:spid="_x0000_s1056" style="position:absolute;visibility:visible" from="31801,26251" to="36144,2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057" style="position:absolute;visibility:visible" from="55657,26263" to="63893,2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6" o:spid="_x0000_s1058" style="position:absolute;visibility:visible" from="71358,26276" to="7455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7" o:spid="_x0000_s1059" style="position:absolute;visibility:visible" from="89949,26276" to="9223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8" o:spid="_x0000_s1060" style="position:absolute;flip:x;visibility:visible" from="90565,39992" to="92698,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9" o:spid="_x0000_s1061" style="position:absolute;flip:x;visibility:visible" from="71512,39992" to="74403,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shape id="Text Box 40" o:spid="_x0000_s1062" type="#_x0000_t202" style="position:absolute;left:46831;top:33903;width:15392;height:8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H8QA&#10;AADbAAAADwAAAGRycy9kb3ducmV2LnhtbESPQWvCQBSE74L/YXmCF6kbLdUaXUVSWop40Uq9PrLP&#10;JJh9G7NrjP/eLRQ8DjPzDbNYtaYUDdWusKxgNIxAEKdWF5wpOPx8vryDcB5ZY2mZFNzJwWrZ7Sww&#10;1vbGO2r2PhMBwi5GBbn3VSylS3My6Ia2Ig7eydYGfZB1JnWNtwA3pRxH0UQaLDgs5FhRklN63l+N&#10;gtmk/MDi65BEv8mFB5tjM71uG6X6vXY9B+Gp9c/wf/tbK3h9g7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zfx/EAAAA2wAAAA8AAAAAAAAAAAAAAAAAmAIAAGRycy9k&#10;b3ducmV2LnhtbFBLBQYAAAAABAAEAPUAAACJAwAAAAA=&#10;" fillcolor="#fc9">
              <v:textbox>
                <w:txbxContent>
                  <w:p w:rsidR="00D54440" w:rsidRPr="005A178A" w:rsidRDefault="00D54440" w:rsidP="00D54440">
                    <w:pPr>
                      <w:jc w:val="center"/>
                      <w:rPr>
                        <w:rFonts w:ascii="Times New Roman" w:hAnsi="Times New Roman" w:cs="Times New Roman"/>
                        <w:sz w:val="24"/>
                        <w:szCs w:val="24"/>
                      </w:rPr>
                    </w:pPr>
                    <w:r w:rsidRPr="005A178A">
                      <w:rPr>
                        <w:rFonts w:ascii="Times New Roman" w:hAnsi="Times New Roman" w:cs="Times New Roman"/>
                      </w:rPr>
                      <w:t xml:space="preserve">проверка  соответствия произведенных работ </w:t>
                    </w:r>
                    <w:proofErr w:type="gramStart"/>
                    <w:r w:rsidRPr="005A178A">
                      <w:rPr>
                        <w:rFonts w:ascii="Times New Roman" w:hAnsi="Times New Roman" w:cs="Times New Roman"/>
                      </w:rPr>
                      <w:t>заявленным</w:t>
                    </w:r>
                    <w:proofErr w:type="gramEnd"/>
                  </w:p>
                </w:txbxContent>
              </v:textbox>
            </v:shape>
            <v:line id="Line 41" o:spid="_x0000_s1063" style="position:absolute;flip:x;visibility:visible" from="62223,38862" to="63739,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Text Box 42" o:spid="_x0000_s1064" type="#_x0000_t202" style="position:absolute;left:15881;top:37719;width:14389;height:9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88UA&#10;AADbAAAADwAAAGRycy9kb3ducmV2LnhtbESPQWvCQBSE7wX/w/KEXkrdaEFtzEYk0lKKF6O010f2&#10;mQSzb2N2jem/7xYKHoeZ+YZJ1oNpRE+dqy0rmE4iEMSF1TWXCo6Ht+clCOeRNTaWScEPOVino4cE&#10;Y21vvKc+96UIEHYxKqi8b2MpXVGRQTexLXHwTrYz6IPsSqk7vAW4aeQsiubSYM1hocKWsoqKc341&#10;Cl7nzRbr92MWfWUXfvr87hfXXa/U43jYrEB4Gvw9/N/+0ApeF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TzxQAAANsAAAAPAAAAAAAAAAAAAAAAAJgCAABkcnMv&#10;ZG93bnJldi54bWxQSwUGAAAAAAQABAD1AAAAigMAAAAA&#10;" fillcolor="#fc9">
              <v:textbox>
                <w:txbxContent>
                  <w:p w:rsidR="00D54440" w:rsidRPr="00FD4B86" w:rsidRDefault="00D54440" w:rsidP="00D54440">
                    <w:pPr>
                      <w:jc w:val="center"/>
                      <w:rPr>
                        <w:rFonts w:ascii="Times New Roman" w:hAnsi="Times New Roman" w:cs="Times New Roman"/>
                      </w:rPr>
                    </w:pPr>
                    <w:r w:rsidRPr="00FD4B86">
                      <w:rPr>
                        <w:rFonts w:ascii="Times New Roman" w:hAnsi="Times New Roman" w:cs="Times New Roman"/>
                      </w:rPr>
                      <w:t>Уведомление о соответствии (не соответствии) заявленным работам</w:t>
                    </w:r>
                  </w:p>
                  <w:p w:rsidR="00D54440" w:rsidRDefault="00D54440" w:rsidP="00D54440">
                    <w:pPr>
                      <w:rPr>
                        <w:sz w:val="20"/>
                        <w:szCs w:val="20"/>
                      </w:rPr>
                    </w:pPr>
                  </w:p>
                </w:txbxContent>
              </v:textbox>
            </v:shape>
            <v:line id="Line 43" o:spid="_x0000_s1065" style="position:absolute;visibility:visible" from="14364,34950" to="30956,3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4" o:spid="_x0000_s1066" style="position:absolute;flip:x y;visibility:visible" from="30270,41611" to="46818,4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xcQAAADbAAAADwAAAGRycy9kb3ducmV2LnhtbESPQWvCQBSE74L/YXmCN91oQTR1lSII&#10;PXhRi15fsq/Z1OzbJLvG+O+7BaHHYWa+Ydbb3laio9aXjhXMpgkI4tzpkgsFX+f9ZAnCB2SNlWNS&#10;8CQP281wsMZUuwcfqTuFQkQI+xQVmBDqVEqfG7Lop64mjt63ay2GKNtC6hYfEW4rOU+ShbRYclww&#10;WNPOUH473a2CLrvPfi6H481n12aVLU2zOzQLpcaj/uMdRKA+/Idf7U+t4G0F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FxAAAANsAAAAPAAAAAAAAAAAA&#10;AAAAAKECAABkcnMvZG93bnJldi54bWxQSwUGAAAAAAQABAD5AAAAkgMAAAAA&#10;">
              <v:stroke endarrow="block"/>
            </v:line>
            <v:line id="Line 45" o:spid="_x0000_s1067" style="position:absolute;flip:x;visibility:visible" from="14209,38862" to="15738,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6" o:spid="_x0000_s1068" style="position:absolute;flip:x;visibility:visible" from="14209,48006" to="16342,48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47" o:spid="_x0000_s1069" type="#_x0000_t202" style="position:absolute;left:75019;top:31991;width:14928;height:14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UFsUA&#10;AADbAAAADwAAAGRycy9kb3ducmV2LnhtbESPQWvCQBSE7wX/w/IKvYhuKmJrmo1ISouIl6ai10f2&#10;NQnNvk2za4z/3hWEHoeZ+YZJVoNpRE+dqy0reJ5GIIgLq2suFey/PyavIJxH1thYJgUXcrBKRw8J&#10;xtqe+Yv63JciQNjFqKDyvo2ldEVFBt3UtsTB+7GdQR9kV0rd4TnATSNnUbSQBmsOCxW2lFVU/OYn&#10;o2C5aN6x/txn0SH74/H22L+cdr1ST4/D+g2Ep8H/h+/tjVYwn8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JQWxQAAANsAAAAPAAAAAAAAAAAAAAAAAJgCAABkcnMv&#10;ZG93bnJldi54bWxQSwUGAAAAAAQABAD1AAAAigMAAAAA&#10;" fillcolor="#fc9">
              <v:textbox>
                <w:txbxContent>
                  <w:p w:rsidR="00D54440" w:rsidRPr="005A178A" w:rsidRDefault="00D54440" w:rsidP="00D54440">
                    <w:pPr>
                      <w:shd w:val="clear" w:color="auto" w:fill="FFCC99"/>
                      <w:jc w:val="center"/>
                      <w:rPr>
                        <w:rFonts w:ascii="Times New Roman" w:hAnsi="Times New Roman" w:cs="Times New Roman"/>
                      </w:rPr>
                    </w:pPr>
                    <w:r w:rsidRPr="005A178A">
                      <w:rPr>
                        <w:rFonts w:ascii="Times New Roman" w:hAnsi="Times New Roman" w:cs="Times New Roman"/>
                      </w:rPr>
                      <w:t xml:space="preserve">прием и регистрация заявления об окончании работ, направление заявления  на проверку </w:t>
                    </w:r>
                  </w:p>
                  <w:p w:rsidR="00D54440" w:rsidRDefault="00D54440" w:rsidP="00D54440">
                    <w:pPr>
                      <w:rPr>
                        <w:sz w:val="20"/>
                        <w:szCs w:val="20"/>
                      </w:rPr>
                    </w:pPr>
                  </w:p>
                </w:txbxContent>
              </v:textbox>
            </v:shape>
            <v:shape id="Text Box 48" o:spid="_x0000_s1070" type="#_x0000_t202" style="position:absolute;left:75019;top:22092;width:14325;height:8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xjcQA&#10;AADbAAAADwAAAGRycy9kb3ducmV2LnhtbESPQWvCQBSE74L/YXmCF6kbbdEaXUVSWop40Uq9PrLP&#10;JJh9G7NrjP/eLRQ8DjPzDbNYtaYUDdWusKxgNIxAEKdWF5wpOPx8vryDcB5ZY2mZFNzJwWrZ7Sww&#10;1vbGO2r2PhMBwi5GBbn3VSylS3My6Ia2Ig7eydYGfZB1JnWNtwA3pRxH0UQaLDgs5FhRklN63l+N&#10;gtmk/MDi65BEv8mFB5tjM71uG6X6vXY9B+Gp9c/wf/tbK3h7hb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MY3EAAAA2wAAAA8AAAAAAAAAAAAAAAAAmAIAAGRycy9k&#10;b3ducmV2LnhtbFBLBQYAAAAABAAEAPUAAACJAwAAAAA=&#10;" fillcolor="#fc9">
              <v:textbox>
                <w:txbxContent>
                  <w:p w:rsidR="00D54440" w:rsidRPr="005A178A" w:rsidRDefault="00D54440" w:rsidP="00D54440">
                    <w:pPr>
                      <w:shd w:val="clear" w:color="auto" w:fill="FFCC99"/>
                      <w:jc w:val="center"/>
                      <w:rPr>
                        <w:rFonts w:ascii="Times New Roman" w:hAnsi="Times New Roman" w:cs="Times New Roman"/>
                        <w:sz w:val="24"/>
                        <w:szCs w:val="24"/>
                      </w:rPr>
                    </w:pPr>
                    <w:r w:rsidRPr="005A178A">
                      <w:rPr>
                        <w:rFonts w:ascii="Times New Roman" w:hAnsi="Times New Roman" w:cs="Times New Roman"/>
                      </w:rPr>
                      <w:t xml:space="preserve">получение заявления об окончании заявленных работ </w:t>
                    </w:r>
                  </w:p>
                  <w:p w:rsidR="00D54440" w:rsidRDefault="00D54440" w:rsidP="00D54440">
                    <w:pPr>
                      <w:rPr>
                        <w:sz w:val="20"/>
                        <w:szCs w:val="20"/>
                      </w:rPr>
                    </w:pPr>
                  </w:p>
                </w:txbxContent>
              </v:textbox>
            </v:shape>
            <v:shape id="Text Box 49" o:spid="_x0000_s1071" type="#_x0000_t202" style="position:absolute;left:11011;top:9138;width:88315;height:10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D54440" w:rsidRDefault="00D54440" w:rsidP="00D54440">
                    <w:pPr>
                      <w:spacing w:after="0" w:line="240" w:lineRule="auto"/>
                      <w:ind w:hanging="11"/>
                      <w:jc w:val="center"/>
                      <w:rPr>
                        <w:rFonts w:ascii="Times New Roman" w:hAnsi="Times New Roman" w:cs="Times New Roman"/>
                      </w:rPr>
                    </w:pPr>
                    <w:r w:rsidRPr="00AC35BC">
                      <w:rPr>
                        <w:rFonts w:ascii="Times New Roman" w:hAnsi="Times New Roman" w:cs="Times New Roman"/>
                        <w:b/>
                      </w:rPr>
                      <w:t>Блок-схема</w:t>
                    </w:r>
                  </w:p>
                  <w:p w:rsidR="00D54440" w:rsidRPr="00AC35BC" w:rsidRDefault="00D54440" w:rsidP="00D54440">
                    <w:pPr>
                      <w:ind w:hanging="12"/>
                      <w:jc w:val="center"/>
                      <w:rPr>
                        <w:rStyle w:val="a4"/>
                        <w:b w:val="0"/>
                        <w:bCs w:val="0"/>
                      </w:rPr>
                    </w:pPr>
                    <w:proofErr w:type="gramStart"/>
                    <w:r w:rsidRPr="00AC35BC">
                      <w:rPr>
                        <w:rFonts w:ascii="Times New Roman" w:hAnsi="Times New Roman" w:cs="Times New Roman"/>
                      </w:rPr>
                      <w:t xml:space="preserve">порядка </w:t>
                    </w:r>
                    <w:r w:rsidR="005A178A">
                      <w:rPr>
                        <w:rStyle w:val="a4"/>
                        <w:b w:val="0"/>
                        <w:bCs w:val="0"/>
                      </w:rPr>
                      <w:t>предоставления А</w:t>
                    </w:r>
                    <w:r w:rsidRPr="00AC35BC">
                      <w:rPr>
                        <w:rStyle w:val="a4"/>
                        <w:b w:val="0"/>
                        <w:bCs w:val="0"/>
                      </w:rPr>
                      <w:t xml:space="preserve">дминистрацией </w:t>
                    </w:r>
                    <w:r w:rsidR="005A178A">
                      <w:rPr>
                        <w:rStyle w:val="a4"/>
                        <w:b w:val="0"/>
                        <w:bCs w:val="0"/>
                      </w:rPr>
                      <w:t>Новоегорлыкского</w:t>
                    </w:r>
                    <w:r w:rsidRPr="00AC35BC">
                      <w:rPr>
                        <w:rStyle w:val="a4"/>
                        <w:b w:val="0"/>
                        <w:bCs w:val="0"/>
                      </w:rPr>
                      <w:t xml:space="preserve"> сельского поселения муниципальной услуги «</w:t>
                    </w:r>
                    <w:r w:rsidRPr="00AC35BC">
                      <w:rPr>
                        <w:rFonts w:ascii="Times New Roman" w:eastAsia="Times New Roman" w:hAnsi="Times New Roman" w:cs="Times New Roman"/>
                        <w:lang w:eastAsia="ru-RU"/>
                      </w:rPr>
                      <w:t xml:space="preserve">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w:t>
                    </w:r>
                    <w:r w:rsidRPr="00AC35BC">
                      <w:rPr>
                        <w:rFonts w:ascii="Times New Roman" w:eastAsia="Times New Roman" w:hAnsi="Times New Roman" w:cs="Times New Roman"/>
                        <w:bCs/>
                        <w:color w:val="000000"/>
                        <w:kern w:val="36"/>
                        <w:lang w:eastAsia="ru-RU"/>
                      </w:rPr>
                      <w:t xml:space="preserve">на территории </w:t>
                    </w:r>
                    <w:r w:rsidR="005A178A">
                      <w:rPr>
                        <w:rFonts w:ascii="Times New Roman" w:eastAsia="Times New Roman" w:hAnsi="Times New Roman" w:cs="Times New Roman"/>
                        <w:bCs/>
                        <w:color w:val="000000"/>
                        <w:kern w:val="36"/>
                        <w:lang w:eastAsia="ru-RU"/>
                      </w:rPr>
                      <w:t>Новоегорлыкского</w:t>
                    </w:r>
                    <w:r w:rsidRPr="00AC35BC">
                      <w:rPr>
                        <w:rFonts w:ascii="Times New Roman" w:eastAsia="Times New Roman" w:hAnsi="Times New Roman" w:cs="Times New Roman"/>
                        <w:bCs/>
                        <w:color w:val="000000"/>
                        <w:kern w:val="36"/>
                        <w:lang w:eastAsia="ru-RU"/>
                      </w:rPr>
                      <w:t xml:space="preserve"> </w:t>
                    </w:r>
                    <w:r w:rsidR="005A178A">
                      <w:rPr>
                        <w:rFonts w:ascii="Times New Roman" w:eastAsia="Times New Roman" w:hAnsi="Times New Roman" w:cs="Times New Roman"/>
                        <w:bCs/>
                        <w:color w:val="000000"/>
                        <w:kern w:val="36"/>
                        <w:lang w:eastAsia="ru-RU"/>
                      </w:rPr>
                      <w:t>с.п.</w:t>
                    </w:r>
                    <w:r>
                      <w:rPr>
                        <w:rFonts w:ascii="Times New Roman" w:eastAsia="Times New Roman" w:hAnsi="Times New Roman" w:cs="Times New Roman"/>
                        <w:bCs/>
                        <w:color w:val="000000"/>
                        <w:kern w:val="36"/>
                        <w:lang w:eastAsia="ru-RU"/>
                      </w:rPr>
                      <w:t>»</w:t>
                    </w:r>
                    <w:proofErr w:type="gramEnd"/>
                  </w:p>
                  <w:p w:rsidR="00D54440" w:rsidRDefault="00D54440" w:rsidP="00D54440">
                    <w:pPr>
                      <w:rPr>
                        <w:color w:val="FF0000"/>
                      </w:rPr>
                    </w:pPr>
                  </w:p>
                </w:txbxContent>
              </v:textbox>
            </v:shape>
            <v:line id="Line 50" o:spid="_x0000_s1072" style="position:absolute;visibility:visible" from="6282,71996" to="102296,7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w10:wrap type="tight"/>
          </v:group>
        </w:pict>
      </w:r>
    </w:p>
    <w:p w:rsidR="00D54440" w:rsidRPr="00B05293" w:rsidRDefault="00D54440" w:rsidP="00D54440">
      <w:pPr>
        <w:spacing w:after="0" w:line="360" w:lineRule="auto"/>
        <w:rPr>
          <w:rFonts w:ascii="Times New Roman" w:eastAsia="Batang" w:hAnsi="Times New Roman" w:cs="Times New Roman"/>
          <w:sz w:val="28"/>
          <w:szCs w:val="28"/>
          <w:lang w:eastAsia="ru-RU"/>
        </w:rPr>
      </w:pPr>
    </w:p>
    <w:p w:rsidR="00D54440" w:rsidRPr="00B05293" w:rsidRDefault="00D54440" w:rsidP="00D54440">
      <w:pPr>
        <w:spacing w:after="0" w:line="240" w:lineRule="auto"/>
        <w:rPr>
          <w:rFonts w:ascii="Times New Roman" w:eastAsia="Batang" w:hAnsi="Times New Roman" w:cs="Times New Roman"/>
          <w:sz w:val="20"/>
          <w:szCs w:val="20"/>
          <w:lang w:eastAsia="ru-RU"/>
        </w:rPr>
      </w:pPr>
    </w:p>
    <w:p w:rsidR="00D54440" w:rsidRDefault="00D54440" w:rsidP="00D54440"/>
    <w:p w:rsidR="001101C5" w:rsidRDefault="001101C5"/>
    <w:sectPr w:rsidR="001101C5" w:rsidSect="00B05293">
      <w:pgSz w:w="16838" w:h="11906" w:orient="landscape"/>
      <w:pgMar w:top="851" w:right="1134" w:bottom="170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5"/>
    <w:multiLevelType w:val="multilevel"/>
    <w:tmpl w:val="00000005"/>
    <w:name w:val="WW8Num5"/>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6"/>
    <w:multiLevelType w:val="multilevel"/>
    <w:tmpl w:val="00000006"/>
    <w:name w:val="WW8Num6"/>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7"/>
    <w:multiLevelType w:val="multilevel"/>
    <w:tmpl w:val="00000007"/>
    <w:name w:val="WW8Num7"/>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lvl w:ilvl="0">
      <w:start w:val="3"/>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27EC382F"/>
    <w:multiLevelType w:val="hybridMultilevel"/>
    <w:tmpl w:val="3A6CCBEA"/>
    <w:lvl w:ilvl="0" w:tplc="77F2245C">
      <w:start w:val="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E218C2"/>
    <w:multiLevelType w:val="multilevel"/>
    <w:tmpl w:val="02F8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58217D"/>
    <w:multiLevelType w:val="multilevel"/>
    <w:tmpl w:val="D9EA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5E3A4C"/>
    <w:multiLevelType w:val="multilevel"/>
    <w:tmpl w:val="8F46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B13338"/>
    <w:multiLevelType w:val="multilevel"/>
    <w:tmpl w:val="756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115DE2"/>
    <w:multiLevelType w:val="multilevel"/>
    <w:tmpl w:val="D8D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B66B55"/>
    <w:multiLevelType w:val="multilevel"/>
    <w:tmpl w:val="FA0C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6"/>
  </w:num>
  <w:num w:numId="4">
    <w:abstractNumId w:val="14"/>
  </w:num>
  <w:num w:numId="5">
    <w:abstractNumId w:val="15"/>
  </w:num>
  <w:num w:numId="6">
    <w:abstractNumId w:val="10"/>
  </w:num>
  <w:num w:numId="7">
    <w:abstractNumId w:val="11"/>
  </w:num>
  <w:num w:numId="8">
    <w:abstractNumId w:val="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12E"/>
    <w:rsid w:val="0002112E"/>
    <w:rsid w:val="000C7119"/>
    <w:rsid w:val="000D323E"/>
    <w:rsid w:val="001044B3"/>
    <w:rsid w:val="001101C5"/>
    <w:rsid w:val="001E2E69"/>
    <w:rsid w:val="002B3486"/>
    <w:rsid w:val="002C2C9A"/>
    <w:rsid w:val="00337388"/>
    <w:rsid w:val="00450BBF"/>
    <w:rsid w:val="00454B90"/>
    <w:rsid w:val="004D1DDA"/>
    <w:rsid w:val="00584D5F"/>
    <w:rsid w:val="005A178A"/>
    <w:rsid w:val="005B74D8"/>
    <w:rsid w:val="005F772B"/>
    <w:rsid w:val="0061718B"/>
    <w:rsid w:val="006244F9"/>
    <w:rsid w:val="00674F58"/>
    <w:rsid w:val="006F71D1"/>
    <w:rsid w:val="00761E7A"/>
    <w:rsid w:val="007C2C10"/>
    <w:rsid w:val="00867AC7"/>
    <w:rsid w:val="009F37DB"/>
    <w:rsid w:val="009F78FA"/>
    <w:rsid w:val="00AA539C"/>
    <w:rsid w:val="00AC4709"/>
    <w:rsid w:val="00B17959"/>
    <w:rsid w:val="00B23D0D"/>
    <w:rsid w:val="00B85205"/>
    <w:rsid w:val="00BC7283"/>
    <w:rsid w:val="00BF4D40"/>
    <w:rsid w:val="00C03A77"/>
    <w:rsid w:val="00CD4510"/>
    <w:rsid w:val="00D54440"/>
    <w:rsid w:val="00E73251"/>
    <w:rsid w:val="00EB1BCC"/>
    <w:rsid w:val="00F22C27"/>
    <w:rsid w:val="00F35257"/>
    <w:rsid w:val="00F53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4440"/>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D54440"/>
    <w:rPr>
      <w:rFonts w:ascii="Times New Roman" w:hAnsi="Times New Roman" w:cs="Times New Roman" w:hint="default"/>
      <w:b/>
      <w:bCs/>
    </w:rPr>
  </w:style>
  <w:style w:type="paragraph" w:styleId="a5">
    <w:name w:val="List Paragraph"/>
    <w:basedOn w:val="a"/>
    <w:uiPriority w:val="34"/>
    <w:qFormat/>
    <w:rsid w:val="00D54440"/>
    <w:pPr>
      <w:ind w:left="720"/>
      <w:contextualSpacing/>
    </w:pPr>
  </w:style>
  <w:style w:type="paragraph" w:styleId="a6">
    <w:name w:val="No Spacing"/>
    <w:qFormat/>
    <w:rsid w:val="00D54440"/>
    <w:pPr>
      <w:spacing w:after="0" w:line="240" w:lineRule="auto"/>
    </w:pPr>
    <w:rPr>
      <w:rFonts w:ascii="Calibri" w:eastAsia="Times New Roman" w:hAnsi="Calibri" w:cs="Times New Roman"/>
      <w:lang w:eastAsia="ru-RU"/>
    </w:rPr>
  </w:style>
  <w:style w:type="character" w:styleId="a7">
    <w:name w:val="Hyperlink"/>
    <w:rsid w:val="00D54440"/>
    <w:rPr>
      <w:strike w:val="0"/>
      <w:dstrike w:val="0"/>
      <w:color w:val="0035A3"/>
      <w:u w:val="none"/>
      <w:effect w:val="none"/>
    </w:rPr>
  </w:style>
  <w:style w:type="paragraph" w:styleId="a8">
    <w:name w:val="Normal (Web)"/>
    <w:basedOn w:val="a"/>
    <w:rsid w:val="00D544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4440"/>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D54440"/>
    <w:rPr>
      <w:rFonts w:ascii="Times New Roman" w:hAnsi="Times New Roman" w:cs="Times New Roman" w:hint="default"/>
      <w:b/>
      <w:bCs/>
    </w:rPr>
  </w:style>
  <w:style w:type="paragraph" w:styleId="a5">
    <w:name w:val="List Paragraph"/>
    <w:basedOn w:val="a"/>
    <w:uiPriority w:val="34"/>
    <w:qFormat/>
    <w:rsid w:val="00D54440"/>
    <w:pPr>
      <w:ind w:left="720"/>
      <w:contextualSpacing/>
    </w:pPr>
  </w:style>
  <w:style w:type="paragraph" w:styleId="a6">
    <w:name w:val="No Spacing"/>
    <w:uiPriority w:val="1"/>
    <w:qFormat/>
    <w:rsid w:val="00D54440"/>
    <w:pPr>
      <w:spacing w:after="0" w:line="240" w:lineRule="auto"/>
    </w:pPr>
    <w:rPr>
      <w:rFonts w:ascii="Calibri" w:eastAsia="Times New Roman" w:hAnsi="Calibri" w:cs="Times New Roman"/>
      <w:lang w:eastAsia="ru-RU"/>
    </w:rPr>
  </w:style>
  <w:style w:type="character" w:styleId="a7">
    <w:name w:val="Hyperlink"/>
    <w:rsid w:val="00D54440"/>
    <w:rPr>
      <w:strike w:val="0"/>
      <w:dstrike w:val="0"/>
      <w:color w:val="0035A3"/>
      <w:u w:val="none"/>
      <w:effect w:val="none"/>
    </w:rPr>
  </w:style>
  <w:style w:type="paragraph" w:styleId="a8">
    <w:name w:val="Normal (Web)"/>
    <w:basedOn w:val="a"/>
    <w:rsid w:val="00D544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2502926">
      <w:bodyDiv w:val="1"/>
      <w:marLeft w:val="0"/>
      <w:marRight w:val="0"/>
      <w:marTop w:val="0"/>
      <w:marBottom w:val="0"/>
      <w:divBdr>
        <w:top w:val="none" w:sz="0" w:space="0" w:color="auto"/>
        <w:left w:val="none" w:sz="0" w:space="0" w:color="auto"/>
        <w:bottom w:val="none" w:sz="0" w:space="0" w:color="auto"/>
        <w:right w:val="none" w:sz="0" w:space="0" w:color="auto"/>
      </w:divBdr>
    </w:div>
    <w:div w:id="1100756183">
      <w:bodyDiv w:val="1"/>
      <w:marLeft w:val="0"/>
      <w:marRight w:val="0"/>
      <w:marTop w:val="0"/>
      <w:marBottom w:val="0"/>
      <w:divBdr>
        <w:top w:val="none" w:sz="0" w:space="0" w:color="auto"/>
        <w:left w:val="none" w:sz="0" w:space="0" w:color="auto"/>
        <w:bottom w:val="none" w:sz="0" w:space="0" w:color="auto"/>
        <w:right w:val="none" w:sz="0" w:space="0" w:color="auto"/>
      </w:divBdr>
    </w:div>
    <w:div w:id="110461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yandex.ru/clck/jsredir?from=yandex.ru%3Bsearch%2F%3Bweb%3B%3B&amp;text=&amp;etext=1393.Bg-PaPWxyyygF5Dhgfz8akmlPK7xXJzxtTKYH-9FfdUk13bmr2RMneP5BsA2C9ByeNuR-rkyn4GYhCUOLhqHKmmKmXigkyELHN6DY-RiDp2nrVpOEgqJ1rAinJXsiL_A2p6kJpSVXKfUEHomfa8esFCA8iYBduceLQccqP7OlI0.7be28ac82dfa3592728108ab17387b5fa4986c33&amp;uuid=&amp;state=PEtFfuTeVD4jaxywoSUvtJXex15Wcbo_WC5IbL5gF2nA55R7BZzfUbx-UGhzxgeV&amp;data=UlNrNmk5WktYejR0eWJFYk1LdmtxbXYwSGRMME1NTFNGc1FsdEZSWHJ4R09Bc0lOXzBrX3lEdUZUNkpSNXBaTzY1cTFrZl81NEhEZDdJOV9IYm5EWUZFMlBXVHZDVllOSXpYRlRYd3BiZzFPVmxVeVF3SHp6UQ&amp;b64e=2&amp;sign=5b4c1732960577231b75af73702e64f8&amp;keyno=0&amp;cst=AiuY0DBWFJ4EhnbxqmjDhcMOUd2AqKgGp6nCzpxjtlyHkmxi41EP3sNdNS2lVNDfDIz4M41h4HSowZFOrOet4ckU9zd47w4672BzQN1f3vJp7FV3lCaMWHVX6QlJb1l-8zVB5j8Hprvq6SryQ5kTT9asDSl66nwwBnD-4pcNOrB9ntPes-sfvnlVv5PP1YP1G78Y23zMNlc3C_hvIxAStWdKStiellhFKvZlX6uCKTw6uZa6F0wtSEdccLOGTYcigBgXGS0Isdc4mcMfa987EdyNePDgzytAPnWGN3yqqgk3Xa-JTkeKTA-SX-vwoCKgciDAiY-0k4TyxHaA8hRgSifnwIoT6EDEtTHlHI-4FKGz1HGMiLTLAZKNFo47dMdUykh_4CFcnSs4A6zd8yaBQqDDaaHc3VhhtTMiTYaYhhgy8CmuYet9eWoVFLZ_F_KiIRaMw3_UMkKKtYfZmuyKBS8Ef0CNSn6G2HGE-KoaIMhWkuvIoN6uryupFiNrtr-oH2aqiHt4wGlUfjiX_4Yy6_seciKSOB04abcvA_1gLxUhuRkoGe9psg&amp;ref=orjY4mGPRjk5boDnW0uvlrrd71vZw9kpibIAK_uZ4bWyvBuUV4bBHM2WV_BpV-Y_Po0PERgE3zFcDhHhKdwSzj76seUIJr8-Kp_M2fmni6PvDfmWDq9Z2OzqicB_23GuIwWkrxLySWj1T0H4GVKgtbGynPFfcSH6FrqzRfWj0wYV6mJ0Ze6jV0LxtzVhJ0yXXaeIfolI-RDNZdR5rOMJT4dv_H1Jt_1d5uyXd71nkeJh57CLoKi5wpkA1gjriH-lXW87ut0cOAAF0SP8sSXXKQfGOlhOLb9R8Qsg1WPUVH5dALa7iR-0Bj5PJ8HiNh0yH3X0f_DUHUkBY2_QCfjxGvR-8TVJoKH41nPK9j5jBD051vez7nIyQMMWcU7-yQ4ol9wXd0-EiAupJOAR7EnevaMLnoLx_v8OD96XF3-yvZkESpYhvl1wM2SmCfdWCxoMW5M5bp-D6wtmFJeEpfKcVumgiA9mE9sT0HCR2DoBsDRen06IzIMi2skapjdRX4ICRKQWPyuV6g0htM35PmAdbIQritK7_rWQzlq_kj5PDy4&amp;l10n=ru&amp;cts=1492343928048&amp;mc=1.77585894824464"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sp34362@donpac.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ACF0D-99A0-4390-B405-7AB298A9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7942</Words>
  <Characters>45276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1</cp:lastModifiedBy>
  <cp:revision>2</cp:revision>
  <cp:lastPrinted>2017-04-20T07:49:00Z</cp:lastPrinted>
  <dcterms:created xsi:type="dcterms:W3CDTF">2017-04-20T07:52:00Z</dcterms:created>
  <dcterms:modified xsi:type="dcterms:W3CDTF">2017-04-20T07:52:00Z</dcterms:modified>
</cp:coreProperties>
</file>