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260" w:rsidRPr="00306E91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РОСТОВСКАЯ ОБЛАСТЬ</w:t>
      </w:r>
    </w:p>
    <w:p w:rsidR="002C3260" w:rsidRPr="00306E91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САЛЬСКИЙ РАЙОН</w:t>
      </w:r>
    </w:p>
    <w:p w:rsidR="002C3260" w:rsidRPr="00306E91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Новоегорлыкское сельское поселение</w:t>
      </w:r>
    </w:p>
    <w:p w:rsidR="004F28C9" w:rsidRPr="00306E91" w:rsidRDefault="004F28C9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2C3260" w:rsidRPr="00B82E58" w:rsidRDefault="002C3260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B82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РЕШЕНИЕ</w:t>
      </w: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B82E58" w:rsidRPr="00306E91" w:rsidRDefault="00B82E58" w:rsidP="00190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260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от«</w:t>
      </w:r>
      <w:r w:rsidR="004F28C9" w:rsidRPr="00306E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32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28C9" w:rsidRPr="00306E9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t>2017года                                                             </w:t>
      </w:r>
      <w:r w:rsidR="004F28C9" w:rsidRPr="00306E9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04C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3242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82E58" w:rsidRDefault="00B82E58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2E58" w:rsidRPr="00306E91" w:rsidRDefault="00B82E58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816757" w:rsidRDefault="002C3260" w:rsidP="00816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16757" w:rsidRPr="00306E91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 современной городской среды территории муниципального образования «Новоегорлыкское сельское поселение на 2018-2022 годы»  </w:t>
      </w:r>
    </w:p>
    <w:p w:rsidR="00B82E58" w:rsidRDefault="00B82E58" w:rsidP="00816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E58" w:rsidRPr="00306E91" w:rsidRDefault="00B82E58" w:rsidP="00816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260" w:rsidRPr="00306E91" w:rsidRDefault="002C3260" w:rsidP="008167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ADF" w:rsidRPr="00306E91" w:rsidRDefault="00030E9C" w:rsidP="00843AD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3260" w:rsidRPr="00306E91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главы Администрации Новоегорлыкского сельского поселения, в целях </w:t>
      </w:r>
      <w:r w:rsidR="00816757" w:rsidRPr="00306E91">
        <w:rPr>
          <w:rFonts w:ascii="Times New Roman" w:hAnsi="Times New Roman" w:cs="Times New Roman"/>
          <w:sz w:val="28"/>
          <w:szCs w:val="28"/>
        </w:rPr>
        <w:t xml:space="preserve">формирования  современной городской среды территории муниципального образования Новоегорлыкское сельское поселение </w:t>
      </w:r>
      <w:r w:rsidR="002C3260" w:rsidRPr="00306E91">
        <w:rPr>
          <w:rFonts w:ascii="Times New Roman" w:eastAsia="Times New Roman" w:hAnsi="Times New Roman" w:cs="Times New Roman"/>
          <w:sz w:val="28"/>
          <w:szCs w:val="28"/>
        </w:rPr>
        <w:t>Григоренко Е.В.</w:t>
      </w:r>
      <w:r w:rsidR="00843ADF" w:rsidRPr="00306E91">
        <w:rPr>
          <w:rFonts w:ascii="Times New Roman" w:eastAsia="Times New Roman" w:hAnsi="Times New Roman" w:cs="Times New Roman"/>
          <w:sz w:val="28"/>
          <w:szCs w:val="28"/>
        </w:rPr>
        <w:t>,в</w:t>
      </w:r>
      <w:r w:rsidR="00843ADF" w:rsidRPr="00306E91">
        <w:rPr>
          <w:rFonts w:ascii="Times New Roman" w:hAnsi="Times New Roman" w:cs="Times New Roman"/>
          <w:sz w:val="28"/>
          <w:szCs w:val="28"/>
        </w:rPr>
        <w:t xml:space="preserve">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приказом Министерства строительства и жилищно – коммунального хозяйства Российской Федерации от 13апреля </w:t>
      </w:r>
      <w:r w:rsidR="00843ADF" w:rsidRPr="00306E91">
        <w:rPr>
          <w:rFonts w:ascii="Times New Roman" w:hAnsi="Times New Roman" w:cs="Times New Roman"/>
          <w:sz w:val="28"/>
          <w:szCs w:val="28"/>
        </w:rPr>
        <w:lastRenderedPageBreak/>
        <w:t xml:space="preserve">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Новоегорлыкского сельского поселения </w:t>
      </w:r>
    </w:p>
    <w:p w:rsidR="002C3260" w:rsidRPr="00306E91" w:rsidRDefault="002C3260" w:rsidP="00843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3260" w:rsidRPr="00306E91" w:rsidRDefault="002C3260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РЕШИЛ</w:t>
      </w:r>
      <w:r w:rsidR="00FE4E44"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306E91" w:rsidRDefault="00816757" w:rsidP="008167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</w:t>
      </w:r>
      <w:r w:rsidR="002C3260"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 Утвердить </w:t>
      </w:r>
      <w:r w:rsidRPr="00306E91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 современной городской среды территории муниципального образования Новоегорлыкское сельское поселение на 2018-2022 годы»  </w:t>
      </w: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82E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(приложения</w:t>
      </w:r>
      <w:r w:rsidR="002C3260"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).</w:t>
      </w:r>
    </w:p>
    <w:p w:rsidR="002C3260" w:rsidRPr="00306E91" w:rsidRDefault="002C3260" w:rsidP="001902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Опубликовать настоящее решение </w:t>
      </w:r>
      <w:r w:rsidR="00816757"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официальном сайте в сети Интернет.</w:t>
      </w:r>
    </w:p>
    <w:p w:rsidR="002C3260" w:rsidRPr="00306E91" w:rsidRDefault="002C3260" w:rsidP="001902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816757"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  </w:t>
      </w:r>
      <w:r w:rsidRPr="00306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Решение вступает в силу со дня опубликования.</w:t>
      </w: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8C9" w:rsidRPr="00306E91" w:rsidRDefault="004F28C9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8C9" w:rsidRPr="00306E91" w:rsidRDefault="004F28C9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8C9" w:rsidRPr="00306E91" w:rsidRDefault="004F28C9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8C9" w:rsidRPr="00306E91" w:rsidRDefault="004F28C9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8C9" w:rsidRPr="00306E91" w:rsidRDefault="004F28C9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8C9" w:rsidRPr="00306E91" w:rsidRDefault="004F28C9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B07" w:rsidRPr="00306E91" w:rsidRDefault="00B76B07" w:rsidP="00B76B07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Собрания депутатов – глава</w:t>
      </w:r>
    </w:p>
    <w:p w:rsidR="00B76B07" w:rsidRPr="00306E91" w:rsidRDefault="00B76B07" w:rsidP="00B76B0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>Новоегорлыкского сельского поселения                             А.М.Назаренко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2C3260" w:rsidRPr="00306E91" w:rsidRDefault="002C326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39C0" w:rsidRPr="00306E91" w:rsidRDefault="005339C0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190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pStyle w:val="51"/>
        <w:shd w:val="clear" w:color="auto" w:fill="auto"/>
        <w:spacing w:line="331" w:lineRule="exact"/>
        <w:ind w:left="40"/>
        <w:jc w:val="center"/>
        <w:rPr>
          <w:rStyle w:val="24"/>
        </w:rPr>
      </w:pPr>
      <w:r w:rsidRPr="00306E91">
        <w:rPr>
          <w:rStyle w:val="516pt"/>
          <w:sz w:val="28"/>
          <w:szCs w:val="28"/>
        </w:rPr>
        <w:t>МУНИЦИПАЛЬНАЯ ПРОГРАММА</w:t>
      </w:r>
      <w:r w:rsidRPr="00306E91">
        <w:rPr>
          <w:rStyle w:val="516pt"/>
          <w:sz w:val="28"/>
          <w:szCs w:val="28"/>
        </w:rPr>
        <w:br/>
      </w: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t>Новоегорлыкское</w:t>
      </w:r>
      <w:r w:rsidRPr="00306E91">
        <w:rPr>
          <w:rStyle w:val="24"/>
        </w:rPr>
        <w:t xml:space="preserve">  сельское поселение </w:t>
      </w:r>
    </w:p>
    <w:p w:rsidR="00843ADF" w:rsidRPr="00306E91" w:rsidRDefault="00843ADF" w:rsidP="00843ADF">
      <w:pPr>
        <w:pStyle w:val="51"/>
        <w:shd w:val="clear" w:color="auto" w:fill="auto"/>
        <w:spacing w:line="331" w:lineRule="exact"/>
        <w:ind w:left="40"/>
        <w:jc w:val="center"/>
      </w:pPr>
      <w:r w:rsidRPr="00306E91">
        <w:rPr>
          <w:rStyle w:val="24"/>
        </w:rPr>
        <w:t>на 2018-2022 годы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C9" w:rsidRPr="00306E91" w:rsidRDefault="004F28C9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C9" w:rsidRPr="00306E91" w:rsidRDefault="004F28C9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C9" w:rsidRPr="00306E91" w:rsidRDefault="004F28C9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8C9" w:rsidRPr="00306E91" w:rsidRDefault="004F28C9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43ADF" w:rsidRPr="00306E91" w:rsidRDefault="00843ADF" w:rsidP="00843ADF">
      <w:pPr>
        <w:pStyle w:val="26"/>
        <w:numPr>
          <w:ilvl w:val="0"/>
          <w:numId w:val="8"/>
        </w:numPr>
        <w:jc w:val="center"/>
        <w:rPr>
          <w:b/>
          <w:szCs w:val="28"/>
        </w:rPr>
      </w:pPr>
      <w:r w:rsidRPr="00306E91">
        <w:rPr>
          <w:b/>
          <w:szCs w:val="28"/>
        </w:rPr>
        <w:t xml:space="preserve">ПАСПОРТ </w:t>
      </w: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 современной </w:t>
      </w: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 xml:space="preserve">городской среды территории муниципального образования </w:t>
      </w: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 xml:space="preserve">«Новоегорлыкское  сельское поселение на 2018-2022 годы» </w:t>
      </w: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30"/>
        <w:gridCol w:w="7900"/>
      </w:tblGrid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pacing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Наименование</w:t>
            </w:r>
          </w:p>
          <w:p w:rsidR="00843ADF" w:rsidRPr="00306E91" w:rsidRDefault="00843ADF" w:rsidP="0072791A">
            <w:pPr>
              <w:spacing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муниципальной</w:t>
            </w:r>
          </w:p>
          <w:p w:rsidR="00843ADF" w:rsidRPr="00306E91" w:rsidRDefault="00843ADF" w:rsidP="0072791A">
            <w:pPr>
              <w:spacing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Style w:val="24"/>
              </w:rPr>
              <w:t>«Формирование  современной городской среды территории муниципального образования «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Новоегорлыкское</w:t>
            </w:r>
            <w:r w:rsidRPr="00306E91">
              <w:rPr>
                <w:rStyle w:val="24"/>
              </w:rPr>
              <w:t xml:space="preserve">  сельское поселение на 2018-2022 годы»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Проект постановления правительства Российской Федерации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Новоегорлыкского  сельского поселения Сальского района Ростовской области (далее – Новоегорлыкское сельское поселение)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  Новоегорлыкского  сельского поселения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  Новоегорлыкского сельского поселения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Новоегорлыкского сельского поселения и </w:t>
            </w: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проживания и отдыха населения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уровня благоустройства общественных территорий  Новоегорлыкского  сельского поселения. </w:t>
            </w:r>
          </w:p>
          <w:p w:rsidR="00843ADF" w:rsidRPr="00306E91" w:rsidRDefault="00843ADF" w:rsidP="0072791A">
            <w:pPr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pacing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Перечень основных</w:t>
            </w:r>
          </w:p>
          <w:p w:rsidR="00843ADF" w:rsidRPr="00306E91" w:rsidRDefault="00843ADF" w:rsidP="0072791A">
            <w:pPr>
              <w:spacing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мероприятий</w:t>
            </w:r>
          </w:p>
          <w:p w:rsidR="00843ADF" w:rsidRPr="00306E91" w:rsidRDefault="00843ADF" w:rsidP="0072791A">
            <w:pPr>
              <w:spacing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843ADF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uppressAutoHyphens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Style w:val="24"/>
              </w:rPr>
              <w:t>формирование современной городской среды, в том числе благоустройство наиболее посещаемых муниципальных территорий общего пользования населенного пункта</w:t>
            </w:r>
          </w:p>
        </w:tc>
      </w:tr>
      <w:tr w:rsidR="00843ADF" w:rsidRPr="00306E91" w:rsidTr="0072791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Style w:val="24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ADF" w:rsidRPr="00306E91" w:rsidRDefault="00843ADF" w:rsidP="00843ADF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/>
              <w:spacing w:after="0"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Количество благоустроенных муниципальных территорий общего пользования;</w:t>
            </w:r>
          </w:p>
          <w:p w:rsidR="00843ADF" w:rsidRPr="00306E91" w:rsidRDefault="00843ADF" w:rsidP="00843ADF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uppressAutoHyphens/>
              <w:spacing w:after="0" w:line="322" w:lineRule="exact"/>
              <w:rPr>
                <w:rStyle w:val="24"/>
              </w:rPr>
            </w:pPr>
            <w:r w:rsidRPr="00306E91">
              <w:rPr>
                <w:rStyle w:val="24"/>
              </w:rPr>
              <w:t>Площадь благоустроенных муниципальных территорий общего пользования;</w:t>
            </w:r>
          </w:p>
          <w:p w:rsidR="00843ADF" w:rsidRPr="00306E91" w:rsidRDefault="00843ADF" w:rsidP="0072791A">
            <w:pPr>
              <w:widowControl w:val="0"/>
              <w:tabs>
                <w:tab w:val="left" w:pos="278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Style w:val="24"/>
              </w:rPr>
              <w:t>3.Доля площади благоустроенных муниципальных территорий общего пользования;</w:t>
            </w:r>
          </w:p>
        </w:tc>
      </w:tr>
      <w:tr w:rsidR="00843ADF" w:rsidRPr="00306E91" w:rsidTr="0072791A">
        <w:trPr>
          <w:trHeight w:val="6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843ADF" w:rsidRPr="00306E91" w:rsidTr="0072791A">
        <w:trPr>
          <w:trHeight w:val="76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средств ________________                                                      руб., 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-  .;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  бюджет –  ;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–руб.</w:t>
            </w:r>
          </w:p>
        </w:tc>
      </w:tr>
      <w:tr w:rsidR="00843ADF" w:rsidRPr="00306E91" w:rsidTr="0072791A">
        <w:trPr>
          <w:trHeight w:val="5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843ADF" w:rsidRPr="00306E91" w:rsidRDefault="00843ADF" w:rsidP="0072791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1.Увеличить долю благоустроенных территорий общественного назначения, отвечающих потребностям жителей.</w:t>
            </w:r>
          </w:p>
        </w:tc>
      </w:tr>
      <w:tr w:rsidR="00843ADF" w:rsidRPr="00306E91" w:rsidTr="0072791A">
        <w:trPr>
          <w:trHeight w:val="5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843ADF" w:rsidRPr="00306E91" w:rsidRDefault="00843ADF" w:rsidP="00843ADF">
      <w:pPr>
        <w:widowControl w:val="0"/>
        <w:autoSpaceDE w:val="0"/>
        <w:ind w:right="850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pStyle w:val="26"/>
        <w:widowControl w:val="0"/>
        <w:tabs>
          <w:tab w:val="left" w:pos="9498"/>
        </w:tabs>
        <w:autoSpaceDE w:val="0"/>
        <w:ind w:left="0" w:right="-1"/>
        <w:rPr>
          <w:b/>
          <w:szCs w:val="28"/>
        </w:rPr>
      </w:pPr>
    </w:p>
    <w:p w:rsidR="00843ADF" w:rsidRPr="00306E91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b/>
          <w:szCs w:val="28"/>
        </w:rPr>
      </w:pPr>
    </w:p>
    <w:p w:rsidR="00843ADF" w:rsidRPr="00306E91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b/>
          <w:szCs w:val="28"/>
        </w:rPr>
      </w:pPr>
    </w:p>
    <w:p w:rsidR="00843ADF" w:rsidRPr="00306E91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b/>
          <w:szCs w:val="28"/>
        </w:rPr>
      </w:pPr>
    </w:p>
    <w:p w:rsidR="00843ADF" w:rsidRPr="00306E91" w:rsidRDefault="00843ADF" w:rsidP="00843ADF">
      <w:pPr>
        <w:pStyle w:val="26"/>
        <w:widowControl w:val="0"/>
        <w:tabs>
          <w:tab w:val="left" w:pos="9498"/>
        </w:tabs>
        <w:autoSpaceDE w:val="0"/>
        <w:ind w:left="360" w:right="-1"/>
        <w:jc w:val="center"/>
        <w:rPr>
          <w:szCs w:val="28"/>
        </w:rPr>
      </w:pPr>
      <w:r w:rsidRPr="00306E91">
        <w:rPr>
          <w:b/>
          <w:szCs w:val="28"/>
        </w:rPr>
        <w:t>2. Характеристика текущего состояния благоустройства в муниципальном образовании «Новоегорлыкско</w:t>
      </w:r>
      <w:r w:rsidRPr="00306E91">
        <w:rPr>
          <w:szCs w:val="28"/>
        </w:rPr>
        <w:t>е</w:t>
      </w:r>
      <w:r w:rsidRPr="00306E91">
        <w:rPr>
          <w:b/>
          <w:szCs w:val="28"/>
        </w:rPr>
        <w:t xml:space="preserve"> сельское поселение»</w:t>
      </w:r>
    </w:p>
    <w:p w:rsidR="00843ADF" w:rsidRPr="00306E91" w:rsidRDefault="00843ADF" w:rsidP="00843ADF">
      <w:pPr>
        <w:pStyle w:val="26"/>
        <w:widowControl w:val="0"/>
        <w:tabs>
          <w:tab w:val="left" w:pos="9498"/>
        </w:tabs>
        <w:autoSpaceDE w:val="0"/>
        <w:ind w:left="1706" w:right="-1"/>
        <w:rPr>
          <w:szCs w:val="28"/>
        </w:rPr>
      </w:pPr>
    </w:p>
    <w:p w:rsidR="00843ADF" w:rsidRPr="00306E91" w:rsidRDefault="00843ADF" w:rsidP="00843ADF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Новоегорлыкского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Новоегорлыкском сельском поселении имеются территории общего пользования (проезды, центральные улицы, детские, спортивные площадки и т.д.),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1)</w:t>
      </w:r>
      <w:r w:rsidRPr="00306E91">
        <w:rPr>
          <w:rFonts w:ascii="Times New Roman" w:hAnsi="Times New Roman" w:cs="Times New Roman"/>
          <w:sz w:val="28"/>
          <w:szCs w:val="28"/>
        </w:rPr>
        <w:tab/>
        <w:t>благоустройство территорий общего пользования, в том числе: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       ремонт автомобильных дорог общего пользования;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</w:t>
      </w:r>
      <w:r w:rsidRPr="00306E91">
        <w:rPr>
          <w:rFonts w:ascii="Times New Roman" w:hAnsi="Times New Roman" w:cs="Times New Roman"/>
          <w:sz w:val="28"/>
          <w:szCs w:val="28"/>
        </w:rPr>
        <w:tab/>
        <w:t>ремонт тротуаров;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</w:t>
      </w:r>
      <w:r w:rsidRPr="00306E91">
        <w:rPr>
          <w:rFonts w:ascii="Times New Roman" w:hAnsi="Times New Roman" w:cs="Times New Roman"/>
          <w:sz w:val="28"/>
          <w:szCs w:val="28"/>
        </w:rPr>
        <w:tab/>
        <w:t>обеспечение освещения территорий общего пользования;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</w:t>
      </w:r>
      <w:r w:rsidRPr="00306E91">
        <w:rPr>
          <w:rFonts w:ascii="Times New Roman" w:hAnsi="Times New Roman" w:cs="Times New Roman"/>
          <w:sz w:val="28"/>
          <w:szCs w:val="28"/>
        </w:rPr>
        <w:tab/>
        <w:t>установку скамеек;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</w:t>
      </w:r>
      <w:r w:rsidRPr="00306E91">
        <w:rPr>
          <w:rFonts w:ascii="Times New Roman" w:hAnsi="Times New Roman" w:cs="Times New Roman"/>
          <w:sz w:val="28"/>
          <w:szCs w:val="28"/>
        </w:rPr>
        <w:tab/>
        <w:t>установку урн для мусора;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</w:t>
      </w:r>
      <w:r w:rsidRPr="00306E91">
        <w:rPr>
          <w:rFonts w:ascii="Times New Roman" w:hAnsi="Times New Roman" w:cs="Times New Roman"/>
          <w:sz w:val="28"/>
          <w:szCs w:val="28"/>
        </w:rPr>
        <w:tab/>
        <w:t>озеленение территорий общего пользования;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 общего пользования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</w:t>
      </w:r>
      <w:r w:rsidRPr="00306E91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843ADF" w:rsidRPr="00306E91" w:rsidRDefault="00843ADF" w:rsidP="00843ADF">
      <w:pPr>
        <w:widowControl w:val="0"/>
        <w:autoSpaceDE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3. Приоритеты реализуемой политики на территории муниципального образования «Новоегорлыкское сельское поселение», цели, задачи.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- </w:t>
      </w:r>
      <w:hyperlink r:id="rId7" w:history="1">
        <w:r w:rsidRPr="00306E91">
          <w:rPr>
            <w:rStyle w:val="a5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06E9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Муниципальная программа является 2 этапом реализации федерального приоритетного проекта «Формирование комфортной городской среды». В рамках данного проекта в 2017 году в муниципальном образовании «Новоегорлыкское сельское поселение» реализовывается муниципальная программа муниципального образования «Новоегорлыкское сельское поселение» «Формирование современной городской среды».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«Новоегорлыкское сельское поселение» и 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проживания и отдыха населения. 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1. Повышение уровня благоустройства территорий общего пользования населения на территории муниципального образования «Новоегорлыкское сельское поселение». 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Перечень и значения целевых индикаторов и показателей Программы, отражены в Приложении № 2 к Программе.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№ 2: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«Новоегорлыкское сельское поселение» программами (планами) строительства (реконструкции и ремонта) объектов недвижимого имущества, дорог и линейных объектов.</w:t>
      </w:r>
    </w:p>
    <w:p w:rsidR="00843ADF" w:rsidRPr="00306E91" w:rsidRDefault="00843ADF" w:rsidP="00843AD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/>
          <w:sz w:val="28"/>
          <w:szCs w:val="28"/>
        </w:rPr>
        <w:t>3. Этапы и сроки реализации муниципальной программы.</w:t>
      </w:r>
    </w:p>
    <w:p w:rsidR="00843ADF" w:rsidRPr="00306E91" w:rsidRDefault="00843ADF" w:rsidP="00843ADF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муниципальной программы будет осуществляться в период с 2018 по 2022 годы.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4. Осуществление контроля и координации за ходом выполнения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«Новоегорлыкское сельское поселение»  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предусматривающее в том числе, формирование общественной комиссии </w:t>
      </w:r>
      <w:r w:rsidRPr="00306E91">
        <w:rPr>
          <w:rFonts w:ascii="Times New Roman" w:hAnsi="Times New Roman" w:cs="Times New Roman"/>
          <w:sz w:val="28"/>
          <w:szCs w:val="28"/>
        </w:rPr>
        <w:t xml:space="preserve"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</w:t>
      </w:r>
      <w:r w:rsidRPr="00306E9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контроля за реализацией муниципальной программы.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«Новоегорлыкское сельское поселение» </w:t>
      </w: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306E91">
        <w:rPr>
          <w:rStyle w:val="24"/>
        </w:rPr>
        <w:t xml:space="preserve"> сельское поселение на 2018-2022 годы»</w:t>
      </w:r>
      <w:r w:rsidRPr="00306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DF" w:rsidRPr="00306E91" w:rsidRDefault="00843ADF" w:rsidP="00843AD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муниципальным образованием </w:t>
      </w:r>
      <w:r w:rsidRPr="00306E91">
        <w:rPr>
          <w:rFonts w:ascii="Times New Roman" w:hAnsi="Times New Roman" w:cs="Times New Roman"/>
          <w:sz w:val="28"/>
          <w:szCs w:val="28"/>
        </w:rPr>
        <w:t xml:space="preserve">«Новоегорлыкское сельское поселение» 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t>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бюджета области.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tab/>
      </w:r>
      <w:r w:rsidRPr="00306E91">
        <w:rPr>
          <w:rFonts w:ascii="Times New Roman" w:eastAsia="Times New Roman" w:hAnsi="Times New Roman" w:cs="Times New Roman"/>
          <w:b/>
          <w:sz w:val="28"/>
          <w:szCs w:val="28"/>
        </w:rPr>
        <w:t>Описание мероприятий и целевых индикаторов их выполнения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населенного пункта» планируется выполнение следующих мероприятий: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 xml:space="preserve">1) капитальный ремонт, ремонт и содержание автомобильных дорог общего пользования местного значения наиболее посещаемых муниципальных территорий общего пользования населенного пункта; 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2) обустройство мест массового отдыха населения.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Целевые индикаторы, характеризующие реализацию указанных мероприятий: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tab/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Увеличение доли площади благоустроенных муниципальных территорий общего пользования.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 xml:space="preserve">Целевой индикатор измеряется в процентах и рассчитывается по 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формуле: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P3 = A - B, где: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P3 - увеличение доли площади благоустроенных муниципальных территорий общего пользования;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А - доля площади благоустроенных муниципальных территорий общего пользования в отчетном году, процентов;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06E91">
        <w:rPr>
          <w:rFonts w:ascii="Times New Roman" w:eastAsia="Times New Roman" w:hAnsi="Times New Roman" w:cs="Times New Roman"/>
          <w:sz w:val="28"/>
          <w:szCs w:val="28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Доля обустроенных мест массового отдыха населения (парков).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Целевой индикатор измеряется в процентах и рассчитывается по формуле: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P4 = A / B x 100,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P4 - доля обустроенных мест массового отдыха населения (парков);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A - количество обустроенных мест массового отдыха населения (городских парков), единиц;</w:t>
      </w:r>
    </w:p>
    <w:p w:rsidR="00843ADF" w:rsidRPr="00306E91" w:rsidRDefault="00843ADF" w:rsidP="00843ADF">
      <w:pPr>
        <w:widowControl w:val="0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B - общее количество мест массового отдыха населения (парков), единиц.</w:t>
      </w:r>
    </w:p>
    <w:p w:rsidR="00843ADF" w:rsidRPr="00306E91" w:rsidRDefault="00843ADF" w:rsidP="00843A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/>
          <w:sz w:val="28"/>
          <w:szCs w:val="28"/>
        </w:rPr>
        <w:t>6. Перечень отдельных основных мероприятий</w:t>
      </w:r>
    </w:p>
    <w:p w:rsidR="00843ADF" w:rsidRPr="00306E91" w:rsidRDefault="00843ADF" w:rsidP="00843A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«Новоегорлыкское сельское поселение».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Перечень отдельных основных мероприятий муниципальной программы приведен в Приложении 3.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 реализуется за счет выполнения перечня работ по благоустройству территории мест общего пользования населения.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6.1. Перечень работ по благоустройству территории общего пользования населения.</w:t>
      </w:r>
    </w:p>
    <w:p w:rsidR="00843ADF" w:rsidRPr="00306E91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Работы по благоустройству территорий общего пользования населения могут проводится по следующим направлениям: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новых асфальтобетонных и плиточных покрытий территорий общего пользования;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-ремонт асфальтобетонных покрытий и покрытий из тротуарных плит;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-установка, замена и ремонт бордюрного камня с последующей окраской или без таковой; 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парковочных карманов;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-установка скамеек (лавочек) и урн для сбора мусора, асфальтирование карманов под ними;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и ремонт асфальтированных дорожек и дорожек из тротуарной плитки;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-установка детского, игрового, спортивного оборудования, а также обустройство иных элементов благоустройства;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 и пр.;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коврочистки, сушка для белья, вазоны, цветочницы;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-устройство пандусов для обеспечения беспрепятственного перемещения маломобильных групп населения;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-установка вазонов, цветочниц;</w:t>
      </w:r>
    </w:p>
    <w:p w:rsidR="00843ADF" w:rsidRPr="00306E91" w:rsidRDefault="00843ADF" w:rsidP="00843A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ними.</w:t>
      </w:r>
    </w:p>
    <w:p w:rsidR="00843ADF" w:rsidRPr="00306E91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9356"/>
        </w:tabs>
        <w:autoSpaceDE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7. Расчет стоимости работ по благоустройству из минимального перечня работ по благоустройству территорий общего пользования.</w:t>
      </w:r>
    </w:p>
    <w:p w:rsidR="00843ADF" w:rsidRPr="00306E91" w:rsidRDefault="00843ADF" w:rsidP="00843ADF">
      <w:pPr>
        <w:widowControl w:val="0"/>
        <w:autoSpaceDE w:val="0"/>
        <w:ind w:left="1134" w:right="8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Pr="00306E91">
        <w:rPr>
          <w:rFonts w:ascii="Times New Roman" w:hAnsi="Times New Roman" w:cs="Times New Roman"/>
          <w:sz w:val="28"/>
          <w:szCs w:val="28"/>
        </w:rPr>
        <w:t>обеспечение освещения  территорий общего пользования –____руб. (установка одной металлической опоры 219 со светодиодным светильником)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ADF" w:rsidRPr="00306E91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в)  установка скамейки МФ-303 – __________ руб.;</w:t>
      </w:r>
    </w:p>
    <w:p w:rsidR="00843ADF" w:rsidRPr="00306E91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г) установка лавочки «Парковая» - _________ руб.;</w:t>
      </w:r>
    </w:p>
    <w:p w:rsidR="00843ADF" w:rsidRPr="00306E91" w:rsidRDefault="00843ADF" w:rsidP="00843ADF">
      <w:pPr>
        <w:widowControl w:val="0"/>
        <w:tabs>
          <w:tab w:val="left" w:pos="350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д) установка скамейки «Ретро» - ______________ руб.;</w:t>
      </w: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е) установка урн для мусора МФ – ___________ руб.;</w:t>
      </w: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ж) установка урны для мусора «Грифон» - ___________ руб.</w:t>
      </w: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>7.2. Визуализация объектов благоустройства в соответствии с минимальным перечнем работ.</w:t>
      </w: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Визуализация объектов благоустройства в соответствии с минимальным перечнем видов работ представлена в приложении 7.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7.3. </w:t>
      </w:r>
      <w:r w:rsidRPr="00306E91">
        <w:rPr>
          <w:rFonts w:ascii="Times New Roman" w:hAnsi="Times New Roman" w:cs="Times New Roman"/>
          <w:b/>
          <w:sz w:val="28"/>
          <w:szCs w:val="28"/>
        </w:rPr>
        <w:t>Расчет стоимости работ по благоустройству из д</w:t>
      </w: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>ополнительного перечня работ по благоустройству  территорий общего пользования.</w:t>
      </w:r>
    </w:p>
    <w:p w:rsidR="00843ADF" w:rsidRPr="00306E91" w:rsidRDefault="00843ADF" w:rsidP="00843ADF">
      <w:pPr>
        <w:widowControl w:val="0"/>
        <w:tabs>
          <w:tab w:val="left" w:pos="355"/>
        </w:tabs>
        <w:spacing w:line="317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ADF" w:rsidRPr="00306E91" w:rsidRDefault="00843ADF" w:rsidP="00843ADF">
      <w:pPr>
        <w:widowControl w:val="0"/>
        <w:tabs>
          <w:tab w:val="left" w:pos="370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а) устройство и ремонт асфальтированных дорожек и дорожек из тротуарной плитки: ______руб. - асфальтирование 1 кв.м. дорожки с бортовым камнем; _____ руб. - устройство 1 кв.м. дорожки из тротуарной плитки с бортовым камнем;</w:t>
      </w:r>
    </w:p>
    <w:p w:rsidR="00843ADF" w:rsidRPr="00306E91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б)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бетон): _____ руб. - 1 кв.м. с подготовкой из асфальта под резиновое покрытие толщиной 15 мм, _____ руб. - 1 кв.м. с подготовкой из асфальта под резиновое покрытие толщиной 10 мм, ______ руб. -  кв.м. с бетонной установкой под резиновое покрытие толщиной 15 мм, _______ кв.м. - 1 кв.м. с бетонной подготовкой резиновое покрытие толщиной 10 мм;</w:t>
      </w:r>
    </w:p>
    <w:p w:rsidR="00843ADF" w:rsidRPr="00306E91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в)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трава): _______ руб. - 1 кв.м. универсальной площадки;</w:t>
      </w:r>
    </w:p>
    <w:p w:rsidR="00843ADF" w:rsidRPr="00306E91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г) установка ограждений газонов, палисадников, детских, игровых, спортивных площадок, парковок: ограждение газона – _________ руб. за 1 секцию (0,65мх2,0м); ограждение спортивной площадки – ________ руб. за 1 секцию (3,1мх2,1м);</w:t>
      </w:r>
    </w:p>
    <w:p w:rsidR="00843ADF" w:rsidRPr="00306E91" w:rsidRDefault="00843ADF" w:rsidP="00843ADF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д) устройство наружного освещения детских, игровых, спортивных площадок, парковок:  руб. – установка 1 металлической опоры со светильником; </w:t>
      </w:r>
    </w:p>
    <w:p w:rsidR="00843ADF" w:rsidRPr="00306E91" w:rsidRDefault="00843ADF" w:rsidP="00843ADF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 xml:space="preserve">ж)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пр.: ____ руб. – посадка 1 дерева, кустарника, ____ руб. удаление 1 дерева с корчевкой пня, ____ руб. – 1 кв.м. устройство газона, </w:t>
      </w:r>
      <w:r w:rsidRPr="00306E91">
        <w:rPr>
          <w:rFonts w:ascii="Times New Roman" w:hAnsi="Times New Roman" w:cs="Times New Roman"/>
          <w:sz w:val="28"/>
          <w:szCs w:val="28"/>
        </w:rPr>
        <w:t>завоз грунта и планировка – ____ руб. за 1 кв.м.;</w:t>
      </w:r>
    </w:p>
    <w:p w:rsidR="00843ADF" w:rsidRPr="00306E91" w:rsidRDefault="00843ADF" w:rsidP="00843ADF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л) отсыпка, планировка и выравнивание: газонов, палисадников, детских, игровых, спортивных площадок, территорий, на которых располагается коврочистка, сушка для белья, вазоны, цветочницы: завоз грунта и планировка – ___ руб. за 1 кв.м., монтаж тротуарного бортового камня – ___ п.м., монтаж дорожного бортового камня – ___ п.м.;</w:t>
      </w:r>
    </w:p>
    <w:p w:rsidR="00843ADF" w:rsidRPr="00306E91" w:rsidRDefault="00843ADF" w:rsidP="00843ADF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м)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работ: ____ руб. – 1 куб.м – устройство железобетонной подпорной стены;</w:t>
      </w:r>
    </w:p>
    <w:p w:rsidR="00843ADF" w:rsidRPr="00306E91" w:rsidRDefault="00843ADF" w:rsidP="00843ADF">
      <w:pPr>
        <w:widowControl w:val="0"/>
        <w:tabs>
          <w:tab w:val="left" w:pos="1863"/>
        </w:tabs>
        <w:spacing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н)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_____руб. – 1 м ступеней;</w:t>
      </w:r>
    </w:p>
    <w:p w:rsidR="00843ADF" w:rsidRPr="00306E91" w:rsidRDefault="00843ADF" w:rsidP="00843ADF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п)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____ руб. за установку 1 металлического столбика;</w:t>
      </w:r>
    </w:p>
    <w:p w:rsidR="00843ADF" w:rsidRPr="00306E91" w:rsidRDefault="00843ADF" w:rsidP="00843ADF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р) установка вазонов, цветочниц: _____ руб. за 1 бетонную цветочницу (620х425х430), _____ руб. – за 1 клумбу;</w:t>
      </w:r>
    </w:p>
    <w:p w:rsidR="00843ADF" w:rsidRPr="00306E91" w:rsidRDefault="00843ADF" w:rsidP="00843ADF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</w:rPr>
        <w:t>с) установка различных арт-фигур, входных арок и декоративных композиций, не относящихся к элементам детского игрового и спортивного оборудования: __________ руб. за объект;</w:t>
      </w:r>
    </w:p>
    <w:p w:rsidR="00843ADF" w:rsidRPr="00306E91" w:rsidRDefault="00843ADF" w:rsidP="00843ADF">
      <w:pPr>
        <w:widowControl w:val="0"/>
        <w:autoSpaceDE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8. Вовлечение граждан и общественных организаций в процесс обсуждения проекта муниципальной программы.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8.1. Основные принципы и подходы.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территорий;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 «Новоегорлыкское сельское поселение»;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 «Новоегорлыкское сельское поселение».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8.2. Механизмы и социальные технологии.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участие в общественных обсуждениях представителей общественных организаций, депутатов Собрания депутатов Новоегорлыкского сельского поселения, политических партий, председателей территориальных общественных самоуправлений (далее – ТОС);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 xml:space="preserve">  - 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Новоегорлыкского сельского поселения в информационно-телекоммуникационной сети Интернет;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8.3. Формы участия граждан, организаций в процессе обсуждения проекта муниципальной программы,  общественных территорий для включения в муниципальную программу.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8.4. Информирование жителей, организаций о благоустройстве  мест общего пользования.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Информирование жителей, организаций о благоустройстве  мест общего пользования, планируемых изменениях и возможности участия в этом процессе путем: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- размещения информации на официальном сайте Администрации Новоегорлыкскоего сельского поселения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вывешивания информационных стендов, расположенных на территориях проектируемых объектов ( общественной территории);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направления индивидуальных приглашений участникам встречи лично, по электронной почте или по телефону;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843ADF" w:rsidRPr="00306E91" w:rsidRDefault="00843ADF" w:rsidP="00843AD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- организации приема заявок на проведение благоустройства мест общего пользования Администрацией Новоегорлыкского сельского поселения</w:t>
      </w:r>
    </w:p>
    <w:p w:rsidR="00843ADF" w:rsidRPr="00306E91" w:rsidRDefault="00843ADF" w:rsidP="00843ADF">
      <w:pPr>
        <w:widowControl w:val="0"/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9. Ресурсное обеспечение муниципальной программы</w:t>
      </w:r>
      <w:r w:rsidRPr="00306E91">
        <w:rPr>
          <w:rFonts w:ascii="Times New Roman" w:hAnsi="Times New Roman" w:cs="Times New Roman"/>
          <w:sz w:val="28"/>
          <w:szCs w:val="28"/>
        </w:rPr>
        <w:t>.</w:t>
      </w:r>
    </w:p>
    <w:p w:rsidR="00843ADF" w:rsidRPr="00306E91" w:rsidRDefault="00843ADF" w:rsidP="00843ADF">
      <w:pPr>
        <w:widowControl w:val="0"/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Объем средств, необходимых на реализацию муниципальной программы, за счет всех источников финансирования на 2018 – 2022 годы представлен в </w:t>
      </w:r>
      <w:hyperlink w:anchor="Par1658" w:history="1">
        <w:r w:rsidRPr="00306E91">
          <w:rPr>
            <w:rStyle w:val="a5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06E91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муниципальной программы планируется софинансирование за счет средств федерального бюджета – ____%, средств бюджета Ростовской области – _____%, средств бюджета муниципального образования </w:t>
      </w:r>
      <w:r w:rsidRPr="00306E91">
        <w:rPr>
          <w:rFonts w:ascii="Times New Roman" w:hAnsi="Times New Roman" w:cs="Times New Roman"/>
          <w:sz w:val="28"/>
          <w:szCs w:val="28"/>
        </w:rPr>
        <w:t xml:space="preserve">«Новоегорлыкское сельское поселение» - _____% </w:t>
      </w:r>
      <w:r w:rsidRPr="00306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софинансирование за счет средств жителей, которых планируются к благоустройству за счет выполнения дополнительного перечня работ в рамках муниципальной программы. Муниципальная 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843ADF" w:rsidRPr="00306E91" w:rsidRDefault="00843ADF" w:rsidP="00843ADF">
      <w:pPr>
        <w:widowControl w:val="0"/>
        <w:autoSpaceDE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spacing w:after="30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10. Ожидаемые результаты реализации Программы</w:t>
      </w:r>
    </w:p>
    <w:p w:rsidR="00843ADF" w:rsidRPr="00306E91" w:rsidRDefault="00843ADF" w:rsidP="00843ADF">
      <w:pPr>
        <w:widowControl w:val="0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  Реализация Программы обеспечит достижение следующих ожидаемых результатов:</w:t>
      </w:r>
    </w:p>
    <w:p w:rsidR="00843ADF" w:rsidRPr="00306E91" w:rsidRDefault="00843ADF" w:rsidP="00843ADF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доля благоустроенных территорий общего пользования.</w:t>
      </w:r>
    </w:p>
    <w:p w:rsidR="00843ADF" w:rsidRPr="00306E91" w:rsidRDefault="00843ADF" w:rsidP="00843ADF">
      <w:pPr>
        <w:widowControl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Ожидаемый результат измеряется в процентах и рассчитывается по формуле:</w:t>
      </w:r>
    </w:p>
    <w:p w:rsidR="00843ADF" w:rsidRPr="00306E91" w:rsidRDefault="00843ADF" w:rsidP="00843ADF">
      <w:pPr>
        <w:widowControl w:val="0"/>
        <w:spacing w:line="322" w:lineRule="exact"/>
        <w:ind w:right="7720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Р2 = А / Б х 100, где:</w:t>
      </w:r>
    </w:p>
    <w:p w:rsidR="00843ADF" w:rsidRPr="00306E91" w:rsidRDefault="00843ADF" w:rsidP="00843ADF">
      <w:pPr>
        <w:widowControl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Р2 - доля благоустроенных территорий общего пользования;</w:t>
      </w:r>
    </w:p>
    <w:p w:rsidR="00843ADF" w:rsidRPr="00306E91" w:rsidRDefault="00843ADF" w:rsidP="00843ADF">
      <w:pPr>
        <w:widowControl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А - количество благоустроенных территорий общего пользования, единиц;</w:t>
      </w:r>
    </w:p>
    <w:p w:rsidR="00843ADF" w:rsidRPr="00306E91" w:rsidRDefault="00843ADF" w:rsidP="00843ADF">
      <w:pPr>
        <w:widowControl w:val="0"/>
        <w:spacing w:after="333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Б - общее количество территорий общего пользования, единиц.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11. Характеристика вклада Администрации Новоегорлыкского сельского поселения в достижение результатов Приоритетного проекта «Формирование комфортной городской среды».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Данной муниципальная программа предусматривает финансирование за счет следующих источников: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средств федерального бюджета;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средств бюджета Ростовской области;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-средств бюджета муниципального образования «Новоегорлыкское сельское поселение». 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Планируется благоустроить 2 территории общего пользования населения. Муниципальная программа утверждена, в том числе и с учетом мнения жителей муниципального образования «Новоегорлыкское сельское поселение», после проведения общественного обсуждения. 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Администрацией Новоегорлыкское сельского поселения была проведена большая работа по подготовке дизайн - проектов  территорий общего пользования, предполагаемых к благоустройству,  территориальных общественных самоуправлений и другими заинтересованными лицами. 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В настоящее время проведена работа по инвентаризации  территорий общего пользования. По итогам инвентаризации и в соответствии с паспортами территорий с картографическими материалами Администрацией Новоегорлыкское сельского поселения составлен паспорт территории муниципального образования «Новоегорлыкское сельское поселение» (Приложение 6). </w:t>
      </w:r>
    </w:p>
    <w:p w:rsidR="00843ADF" w:rsidRPr="00306E91" w:rsidRDefault="00843ADF" w:rsidP="00843A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12.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В целях выявления и минимизации возможных рисков в процессе </w:t>
      </w:r>
      <w:r w:rsidRPr="00306E91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предлагается: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13. План реализации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муниципального образования «Новоегорлыкское сельское поселение» </w:t>
      </w: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306E91">
        <w:rPr>
          <w:rStyle w:val="24"/>
        </w:rPr>
        <w:t xml:space="preserve"> сельское поселение на 2018-2022 годы» </w:t>
      </w:r>
      <w:r w:rsidRPr="00306E91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hyperlink w:anchor="Par2077" w:history="1">
        <w:r w:rsidRPr="00306E91">
          <w:rPr>
            <w:rStyle w:val="a5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06E91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left="1134" w:right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 xml:space="preserve">14. Адресный перечень </w:t>
      </w: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территорий общего пользования населения, планируемых к благоустройству </w:t>
      </w:r>
    </w:p>
    <w:p w:rsidR="00843ADF" w:rsidRPr="00306E91" w:rsidRDefault="00843ADF" w:rsidP="00843ADF">
      <w:pPr>
        <w:widowControl w:val="0"/>
        <w:autoSpaceDE w:val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color w:val="000000"/>
          <w:sz w:val="28"/>
          <w:szCs w:val="28"/>
        </w:rPr>
        <w:t>в 2018-2022 годах</w:t>
      </w:r>
      <w:r w:rsidRPr="00306E91">
        <w:rPr>
          <w:rFonts w:ascii="Times New Roman" w:hAnsi="Times New Roman" w:cs="Times New Roman"/>
          <w:b/>
          <w:sz w:val="28"/>
          <w:szCs w:val="28"/>
        </w:rPr>
        <w:t>.</w:t>
      </w:r>
    </w:p>
    <w:p w:rsidR="00843ADF" w:rsidRPr="00306E91" w:rsidRDefault="00843ADF" w:rsidP="00843ADF">
      <w:pPr>
        <w:widowControl w:val="0"/>
        <w:autoSpaceDE w:val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108" w:type="dxa"/>
        <w:tblLayout w:type="fixed"/>
        <w:tblLook w:val="0000"/>
      </w:tblPr>
      <w:tblGrid>
        <w:gridCol w:w="476"/>
        <w:gridCol w:w="476"/>
        <w:gridCol w:w="8874"/>
      </w:tblGrid>
      <w:tr w:rsidR="00843ADF" w:rsidRPr="00306E91" w:rsidTr="0072791A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Территории общего пользования</w:t>
            </w:r>
          </w:p>
        </w:tc>
      </w:tr>
      <w:tr w:rsidR="00843ADF" w:rsidRPr="00306E91" w:rsidTr="0072791A">
        <w:trPr>
          <w:trHeight w:val="300"/>
        </w:trPr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</w:tr>
      <w:tr w:rsidR="00843ADF" w:rsidRPr="00306E91" w:rsidTr="0072791A">
        <w:trPr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с.Новый Егорлык</w:t>
            </w:r>
          </w:p>
        </w:tc>
      </w:tr>
      <w:tr w:rsidR="00843ADF" w:rsidRPr="00306E91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с.Новый Егорлык ул. Советская  Обелиск «Погибшим воинам» </w:t>
            </w:r>
          </w:p>
        </w:tc>
      </w:tr>
      <w:tr w:rsidR="00843ADF" w:rsidRPr="00306E91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парковая зона по ул.Советская в районе дома №</w:t>
            </w:r>
          </w:p>
        </w:tc>
      </w:tr>
      <w:tr w:rsidR="00843ADF" w:rsidRPr="00306E91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Обелиск «Погибшим воинам» в с.Романовка ул.Чапаева, 9д</w:t>
            </w:r>
          </w:p>
        </w:tc>
      </w:tr>
      <w:tr w:rsidR="00843ADF" w:rsidRPr="00306E91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общедомовая терриория в с.Новый Егорлык ул.Красная,1</w:t>
            </w:r>
          </w:p>
        </w:tc>
      </w:tr>
      <w:tr w:rsidR="00843ADF" w:rsidRPr="00306E91" w:rsidTr="0072791A">
        <w:trPr>
          <w:trHeight w:val="31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DF" w:rsidRPr="00306E91" w:rsidTr="0072791A">
        <w:trPr>
          <w:trHeight w:val="39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DF" w:rsidRPr="00306E91" w:rsidTr="0072791A">
        <w:trPr>
          <w:trHeight w:val="24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DF" w:rsidRPr="00306E91" w:rsidTr="0072791A">
        <w:trPr>
          <w:trHeight w:val="31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DF" w:rsidRPr="00306E91" w:rsidRDefault="00843ADF" w:rsidP="00843ADF">
      <w:pPr>
        <w:widowControl w:val="0"/>
        <w:autoSpaceDE w:val="0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 Методика оценки эффективности муниципальной программы</w:t>
      </w:r>
      <w:r w:rsidRPr="00306E91">
        <w:rPr>
          <w:rFonts w:ascii="Times New Roman" w:hAnsi="Times New Roman" w:cs="Times New Roman"/>
          <w:sz w:val="28"/>
          <w:szCs w:val="28"/>
        </w:rPr>
        <w:t>.</w:t>
      </w:r>
    </w:p>
    <w:p w:rsidR="00843ADF" w:rsidRPr="00306E91" w:rsidRDefault="00843ADF" w:rsidP="00843ADF">
      <w:pPr>
        <w:widowControl w:val="0"/>
        <w:autoSpaceDE w:val="0"/>
        <w:ind w:left="900" w:firstLine="709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 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15.1.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15.2.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степени реализации отдельных основных мероприятий муниципальной программы (далее - мероприятия);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затрат;</w:t>
      </w:r>
    </w:p>
    <w:tbl>
      <w:tblPr>
        <w:tblW w:w="0" w:type="auto"/>
        <w:tblInd w:w="108" w:type="dxa"/>
        <w:tblLayout w:type="fixed"/>
        <w:tblLook w:val="0000"/>
      </w:tblPr>
      <w:tblGrid>
        <w:gridCol w:w="8874"/>
      </w:tblGrid>
      <w:tr w:rsidR="00843ADF" w:rsidRPr="00306E91" w:rsidTr="0072791A">
        <w:trPr>
          <w:trHeight w:val="315"/>
        </w:trPr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эффективности использования средств бюджета муниципального образования «</w:t>
            </w: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  Обелиск «Погибшим воинам»</w:t>
            </w:r>
          </w:p>
        </w:tc>
      </w:tr>
    </w:tbl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41"/>
      <w:bookmarkEnd w:id="0"/>
      <w:r w:rsidRPr="00306E91">
        <w:rPr>
          <w:rFonts w:ascii="Times New Roman" w:hAnsi="Times New Roman" w:cs="Times New Roman"/>
          <w:b/>
          <w:sz w:val="28"/>
          <w:szCs w:val="28"/>
        </w:rPr>
        <w:t>15.3</w:t>
      </w:r>
      <w:r w:rsidRPr="00306E91">
        <w:rPr>
          <w:rFonts w:ascii="Times New Roman" w:hAnsi="Times New Roman" w:cs="Times New Roman"/>
          <w:sz w:val="28"/>
          <w:szCs w:val="28"/>
        </w:rPr>
        <w:t>. Оценка степени реализации мероприятий.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Степень реализации мероприятий муниципальной программы оценивается, как доля мероприятий, выполненных в полном объеме, по следующей формуле: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СР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06E91">
        <w:rPr>
          <w:rFonts w:ascii="Times New Roman" w:hAnsi="Times New Roman" w:cs="Times New Roman"/>
          <w:sz w:val="28"/>
          <w:szCs w:val="28"/>
        </w:rPr>
        <w:t xml:space="preserve"> = М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306E91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СР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306E91">
        <w:rPr>
          <w:rFonts w:ascii="Times New Roman" w:hAnsi="Times New Roman" w:cs="Times New Roman"/>
          <w:sz w:val="28"/>
          <w:szCs w:val="28"/>
        </w:rPr>
        <w:t>- степень реализации мероприятий;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М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306E91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15.4.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Мероприятие считается выполненным в полном объеме при достижении следующих результатов: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запланированным, составляет не менее 90%.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15.5.</w:t>
      </w:r>
      <w:r w:rsidRPr="00306E91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 муниципальной программы считается удовлетворительной, в случае если значение СР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06E91">
        <w:rPr>
          <w:rFonts w:ascii="Times New Roman" w:hAnsi="Times New Roman" w:cs="Times New Roman"/>
          <w:sz w:val="28"/>
          <w:szCs w:val="28"/>
        </w:rPr>
        <w:t xml:space="preserve">  составляет не менее 0,9.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15.6.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затрат.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66"/>
      <w:bookmarkEnd w:id="1"/>
      <w:r w:rsidRPr="00306E91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муниципальной программы оценивается как отношение фактически произведенных в отчетном </w:t>
      </w:r>
      <w:r w:rsidRPr="00306E91">
        <w:rPr>
          <w:rFonts w:ascii="Times New Roman" w:hAnsi="Times New Roman" w:cs="Times New Roman"/>
          <w:sz w:val="28"/>
          <w:szCs w:val="28"/>
        </w:rPr>
        <w:lastRenderedPageBreak/>
        <w:t>году расходов к их плановым значениям по следующей формуле: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СС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06E91">
        <w:rPr>
          <w:rFonts w:ascii="Times New Roman" w:hAnsi="Times New Roman" w:cs="Times New Roman"/>
          <w:sz w:val="28"/>
          <w:szCs w:val="28"/>
        </w:rPr>
        <w:t xml:space="preserve"> = З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06E91">
        <w:rPr>
          <w:rFonts w:ascii="Times New Roman" w:hAnsi="Times New Roman" w:cs="Times New Roman"/>
          <w:sz w:val="28"/>
          <w:szCs w:val="28"/>
        </w:rPr>
        <w:t xml:space="preserve"> / З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06E91">
        <w:rPr>
          <w:rFonts w:ascii="Times New Roman" w:hAnsi="Times New Roman" w:cs="Times New Roman"/>
          <w:sz w:val="28"/>
          <w:szCs w:val="28"/>
        </w:rPr>
        <w:t>,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СС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06E9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З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06E91">
        <w:rPr>
          <w:rFonts w:ascii="Times New Roman" w:hAnsi="Times New Roman" w:cs="Times New Roman"/>
          <w:sz w:val="28"/>
          <w:szCs w:val="28"/>
        </w:rPr>
        <w:t xml:space="preserve"> - кассовые расходы на реализацию муниципальной программы в отчетном году;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З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06E91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15.7.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tbl>
      <w:tblPr>
        <w:tblW w:w="0" w:type="auto"/>
        <w:tblInd w:w="108" w:type="dxa"/>
        <w:tblLayout w:type="fixed"/>
        <w:tblLook w:val="0000"/>
      </w:tblPr>
      <w:tblGrid>
        <w:gridCol w:w="8874"/>
      </w:tblGrid>
      <w:tr w:rsidR="00843ADF" w:rsidRPr="00306E91" w:rsidTr="0072791A">
        <w:trPr>
          <w:trHeight w:val="315"/>
        </w:trPr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>15.8.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использования средств бюджета муниципального образования «</w:t>
            </w: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  Обелиск «Погибшим воинам»</w:t>
            </w:r>
          </w:p>
        </w:tc>
      </w:tr>
    </w:tbl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tbl>
      <w:tblPr>
        <w:tblW w:w="0" w:type="auto"/>
        <w:tblInd w:w="108" w:type="dxa"/>
        <w:tblLayout w:type="fixed"/>
        <w:tblLook w:val="0000"/>
      </w:tblPr>
      <w:tblGrid>
        <w:gridCol w:w="8874"/>
      </w:tblGrid>
      <w:tr w:rsidR="00843ADF" w:rsidRPr="00306E91" w:rsidTr="0072791A">
        <w:trPr>
          <w:trHeight w:val="315"/>
        </w:trPr>
        <w:tc>
          <w:tcPr>
            <w:tcW w:w="8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средств бюджета муниципального образования «</w:t>
            </w:r>
            <w:r w:rsidRPr="0030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  Обелиск «Погибшим воинам»</w:t>
            </w:r>
          </w:p>
        </w:tc>
      </w:tr>
    </w:tbl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сельское поселение»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06E91">
        <w:rPr>
          <w:rFonts w:ascii="Times New Roman" w:hAnsi="Times New Roman" w:cs="Times New Roman"/>
          <w:sz w:val="28"/>
          <w:szCs w:val="28"/>
        </w:rPr>
        <w:t xml:space="preserve"> = СР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06E91">
        <w:rPr>
          <w:rFonts w:ascii="Times New Roman" w:hAnsi="Times New Roman" w:cs="Times New Roman"/>
          <w:sz w:val="28"/>
          <w:szCs w:val="28"/>
        </w:rPr>
        <w:t xml:space="preserve"> / СС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06E91">
        <w:rPr>
          <w:rFonts w:ascii="Times New Roman" w:hAnsi="Times New Roman" w:cs="Times New Roman"/>
          <w:sz w:val="28"/>
          <w:szCs w:val="28"/>
        </w:rPr>
        <w:t>,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06E91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муниципального образования «Новоегорлыкское  сельское поселение»;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СР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06E91">
        <w:rPr>
          <w:rFonts w:ascii="Times New Roman" w:hAnsi="Times New Roman" w:cs="Times New Roman"/>
          <w:sz w:val="28"/>
          <w:szCs w:val="28"/>
        </w:rPr>
        <w:t xml:space="preserve"> </w:t>
      </w:r>
      <w:r w:rsidR="00944835">
        <w:rPr>
          <w:rFonts w:ascii="Times New Roman" w:hAnsi="Times New Roman" w:cs="Times New Roman"/>
          <w:sz w:val="28"/>
          <w:szCs w:val="28"/>
        </w:rPr>
      </w:r>
      <w:r w:rsidR="00944835">
        <w:rPr>
          <w:rFonts w:ascii="Times New Roman" w:hAnsi="Times New Roman" w:cs="Times New Roman"/>
          <w:sz w:val="28"/>
          <w:szCs w:val="28"/>
        </w:rPr>
        <w:pict>
          <v:rect id="Прямоугольник 8" o:spid="_x0000_s1026" style="width:24pt;height:18pt;mso-wrap-style:none;mso-position-horizontal-relative:char;mso-position-vertical-relative:line;v-text-anchor:middle" filled="f" stroked="f" strokecolor="gray">
            <v:stroke color2="#7f7f7f" joinstyle="round"/>
            <w10:wrap type="none"/>
            <w10:anchorlock/>
          </v:rect>
        </w:pict>
      </w:r>
      <w:r w:rsidRPr="00306E91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муниципальной программы;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СС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06E91">
        <w:rPr>
          <w:rFonts w:ascii="Times New Roman" w:hAnsi="Times New Roman" w:cs="Times New Roman"/>
          <w:sz w:val="28"/>
          <w:szCs w:val="28"/>
        </w:rPr>
        <w:t xml:space="preserve">  - степень соответствия запланированному уровню расходов муниципальной программы из всех источников.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15.9.</w:t>
      </w:r>
      <w:r w:rsidRPr="00306E91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бюджета муниципального образования «Новоегорлыкское сельское поселение» на реализацию муниципальной программы считается высокой, если значение 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306E91">
        <w:rPr>
          <w:rFonts w:ascii="Times New Roman" w:hAnsi="Times New Roman" w:cs="Times New Roman"/>
          <w:sz w:val="28"/>
          <w:szCs w:val="28"/>
        </w:rPr>
        <w:t xml:space="preserve">≥ 1.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муниципального образования «Новоегорлыкское сельское поселение» на реализацию муниципальной программы признается средней, если значение 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06E91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Pr="00306E91">
        <w:rPr>
          <w:rFonts w:ascii="Times New Roman" w:hAnsi="Times New Roman" w:cs="Times New Roman"/>
          <w:sz w:val="28"/>
          <w:szCs w:val="28"/>
        </w:rPr>
        <w:lastRenderedPageBreak/>
        <w:t>интервале 0,9 ≤ 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06E91">
        <w:rPr>
          <w:rFonts w:ascii="Times New Roman" w:hAnsi="Times New Roman" w:cs="Times New Roman"/>
          <w:sz w:val="28"/>
          <w:szCs w:val="28"/>
        </w:rPr>
        <w:t xml:space="preserve">&lt; 1.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остальных случаях эффективность использования средств бюджета муниципального образования «Новоегорлыкское сельское поселение» на реализацию муниципальной программы признается низкой.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15.10.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задач, определение оценки результативности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481"/>
      <w:bookmarkStart w:id="3" w:name="Par4534"/>
      <w:bookmarkEnd w:id="2"/>
      <w:bookmarkEnd w:id="3"/>
      <w:r w:rsidRPr="00306E91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15.11</w:t>
      </w:r>
      <w:r w:rsidRPr="00306E91">
        <w:rPr>
          <w:rFonts w:ascii="Times New Roman" w:hAnsi="Times New Roman" w:cs="Times New Roman"/>
          <w:sz w:val="28"/>
          <w:szCs w:val="28"/>
        </w:rPr>
        <w:t>. Степень достижения планового значения показателя (индикатора), характеризующего цели и задачи муниципальной программы рассчитывается по следующим формулам: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position w:val="-12"/>
          <w:sz w:val="28"/>
          <w:szCs w:val="28"/>
        </w:rPr>
        <w:t>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2"/>
          <w:sz w:val="28"/>
          <w:szCs w:val="28"/>
        </w:rPr>
        <w:t xml:space="preserve"> = ЗП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2"/>
          <w:sz w:val="28"/>
          <w:szCs w:val="28"/>
        </w:rPr>
        <w:t xml:space="preserve"> /ЗП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sz w:val="28"/>
          <w:szCs w:val="28"/>
        </w:rPr>
        <w:t>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position w:val="-12"/>
          <w:sz w:val="28"/>
          <w:szCs w:val="28"/>
        </w:rPr>
        <w:t>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2"/>
          <w:sz w:val="28"/>
          <w:szCs w:val="28"/>
        </w:rPr>
        <w:t xml:space="preserve"> = ЗП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2"/>
          <w:sz w:val="28"/>
          <w:szCs w:val="28"/>
        </w:rPr>
        <w:t xml:space="preserve"> /ЗП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sz w:val="28"/>
          <w:szCs w:val="28"/>
        </w:rPr>
        <w:t>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position w:val="-12"/>
          <w:sz w:val="28"/>
          <w:szCs w:val="28"/>
        </w:rPr>
        <w:t>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306E91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306E91">
        <w:rPr>
          <w:rFonts w:ascii="Times New Roman" w:hAnsi="Times New Roman" w:cs="Times New Roman"/>
          <w:position w:val="-12"/>
          <w:sz w:val="28"/>
          <w:szCs w:val="28"/>
        </w:rPr>
        <w:t>ЗП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306E91">
        <w:rPr>
          <w:rFonts w:ascii="Times New Roman" w:hAnsi="Times New Roman" w:cs="Times New Roman"/>
          <w:sz w:val="28"/>
          <w:szCs w:val="28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position w:val="-12"/>
          <w:sz w:val="28"/>
          <w:szCs w:val="28"/>
        </w:rPr>
        <w:t>ЗП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306E91">
        <w:rPr>
          <w:rFonts w:ascii="Times New Roman" w:hAnsi="Times New Roman" w:cs="Times New Roman"/>
          <w:sz w:val="28"/>
          <w:szCs w:val="28"/>
        </w:rPr>
        <w:t>- плановое значение показателя (индикатора), характеризующего цели и задачи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19.12.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Оценка результативности муниципальной программы рассчитывается по формуле: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  </w:t>
      </w:r>
      <w:r w:rsidRPr="00306E9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Pr="00306E91">
        <w:rPr>
          <w:rFonts w:ascii="Times New Roman" w:hAnsi="Times New Roman" w:cs="Times New Roman"/>
          <w:sz w:val="28"/>
          <w:szCs w:val="28"/>
          <w:lang w:val="en-US"/>
        </w:rPr>
        <w:t xml:space="preserve">  = ∑ </w:t>
      </w:r>
      <w:r w:rsidRPr="00306E91">
        <w:rPr>
          <w:rFonts w:ascii="Times New Roman" w:hAnsi="Times New Roman" w:cs="Times New Roman"/>
          <w:sz w:val="28"/>
          <w:szCs w:val="28"/>
        </w:rPr>
        <w:t>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306E91">
        <w:rPr>
          <w:rFonts w:ascii="Times New Roman" w:hAnsi="Times New Roman" w:cs="Times New Roman"/>
          <w:sz w:val="28"/>
          <w:szCs w:val="28"/>
          <w:lang w:val="en-US"/>
        </w:rPr>
        <w:t>/N;</w:t>
      </w:r>
    </w:p>
    <w:p w:rsidR="00843ADF" w:rsidRPr="00306E91" w:rsidRDefault="00843ADF" w:rsidP="00843ADF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06E91">
        <w:rPr>
          <w:rFonts w:ascii="Times New Roman" w:hAnsi="Times New Roman" w:cs="Times New Roman"/>
          <w:sz w:val="28"/>
          <w:szCs w:val="28"/>
          <w:lang w:val="en-US"/>
        </w:rPr>
        <w:t xml:space="preserve">    i=1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ОР  - оценка результативности муниципальной программы;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6E91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6E91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цели и задачи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sz w:val="28"/>
          <w:szCs w:val="28"/>
        </w:rPr>
        <w:t>)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6E91">
        <w:rPr>
          <w:rFonts w:ascii="Times New Roman" w:hAnsi="Times New Roman" w:cs="Times New Roman"/>
          <w:sz w:val="28"/>
          <w:szCs w:val="28"/>
        </w:rPr>
        <w:t>больше 1, значение СД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r w:rsidRPr="00306E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06E91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15.13.</w:t>
      </w:r>
      <w:r w:rsidRPr="00306E91">
        <w:rPr>
          <w:rFonts w:ascii="Times New Roman" w:hAnsi="Times New Roman" w:cs="Times New Roman"/>
          <w:sz w:val="28"/>
          <w:szCs w:val="28"/>
        </w:rPr>
        <w:t xml:space="preserve">  Результативность муниципальной программы считается высокой, если значение ОР = 1.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Результативность муниципальной программы признается средней, если значение ОР находится в интервале 0,9 ≤ ОР &lt; 1.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остальных случаях результативность муниципальной программы признается низкой.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b/>
          <w:sz w:val="28"/>
          <w:szCs w:val="28"/>
        </w:rPr>
        <w:t>15.14.</w:t>
      </w:r>
      <w:r w:rsidRPr="00306E91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«Новоегорлыкское сельское поселение» на реализацию муниципальной программы по следующей формуле:</w:t>
      </w:r>
    </w:p>
    <w:p w:rsidR="00843ADF" w:rsidRPr="00306E91" w:rsidRDefault="00843ADF" w:rsidP="00843ADF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ЭР = ОР * 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306E91">
        <w:rPr>
          <w:rFonts w:ascii="Times New Roman" w:hAnsi="Times New Roman" w:cs="Times New Roman"/>
          <w:sz w:val="28"/>
          <w:szCs w:val="28"/>
        </w:rPr>
        <w:t>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где: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ЭР - эффективность реализации муниципальной программы 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ОР – оценка результативности муниципальной программы ;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</w:t>
      </w:r>
      <w:r w:rsidRPr="00306E91"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 w:rsidRPr="00306E91">
        <w:rPr>
          <w:rFonts w:ascii="Times New Roman" w:hAnsi="Times New Roman" w:cs="Times New Roman"/>
          <w:sz w:val="28"/>
          <w:szCs w:val="28"/>
        </w:rPr>
        <w:t>- эффективность использования средств бюджета муниципального образования «Новоегорлыкское сельское поселение» на реализацию муниципальной программы 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306E91">
        <w:rPr>
          <w:rFonts w:ascii="Times New Roman" w:hAnsi="Times New Roman" w:cs="Times New Roman"/>
          <w:sz w:val="28"/>
          <w:szCs w:val="28"/>
        </w:rPr>
        <w:lastRenderedPageBreak/>
        <w:t>высокой, в случае если значение ЭР  составляет не менее 0,9.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  <w:sectPr w:rsidR="00843ADF" w:rsidRPr="00306E91" w:rsidSect="004F28C9">
          <w:headerReference w:type="default" r:id="rId8"/>
          <w:pgSz w:w="11906" w:h="16838"/>
          <w:pgMar w:top="-328" w:right="851" w:bottom="1077" w:left="1418" w:header="709" w:footer="720" w:gutter="0"/>
          <w:cols w:space="720"/>
          <w:docGrid w:linePitch="600" w:charSpace="24576"/>
        </w:sectPr>
      </w:pPr>
      <w:r w:rsidRPr="00306E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3ADF" w:rsidRPr="00306E91" w:rsidRDefault="00843ADF" w:rsidP="00843ADF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2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СВЕДЕНИЯ</w:t>
      </w: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муниципального образования «Новоегорлыкское сельское поселение» </w:t>
      </w: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306E91">
        <w:rPr>
          <w:rStyle w:val="24"/>
        </w:rPr>
        <w:t xml:space="preserve"> сельское поселение на 2018-2022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60"/>
      </w:tblGrid>
      <w:tr w:rsidR="00843ADF" w:rsidRPr="00306E91" w:rsidTr="0072791A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43ADF" w:rsidRPr="00306E91" w:rsidTr="0072791A">
        <w:trPr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43ADF" w:rsidRPr="00306E91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843ADF" w:rsidRPr="00306E91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3ADF" w:rsidRPr="00306E91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кв.м/чел.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843ADF" w:rsidRPr="00306E91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общего количества дворовых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43ADF" w:rsidRPr="00306E91" w:rsidTr="007279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6E91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1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1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1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91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3ADF" w:rsidRPr="00306E91" w:rsidRDefault="00843ADF" w:rsidP="00843ADF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ПЕРЕЧЕНЬ</w:t>
      </w:r>
    </w:p>
    <w:p w:rsidR="00843ADF" w:rsidRPr="00306E91" w:rsidRDefault="00843ADF" w:rsidP="00843AD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муниципальной программы муниципального образования «Новоегорлыкское сельское поселение» </w:t>
      </w: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306E91">
        <w:rPr>
          <w:rStyle w:val="24"/>
        </w:rPr>
        <w:t xml:space="preserve"> сельское поселение на 2018-2022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2345"/>
        <w:gridCol w:w="2126"/>
        <w:gridCol w:w="1559"/>
        <w:gridCol w:w="1560"/>
        <w:gridCol w:w="2835"/>
        <w:gridCol w:w="2551"/>
        <w:gridCol w:w="2776"/>
      </w:tblGrid>
      <w:tr w:rsidR="00843ADF" w:rsidRPr="00306E91" w:rsidTr="0072791A">
        <w:trPr>
          <w:tblHeader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843ADF" w:rsidRPr="00306E91" w:rsidTr="0072791A">
        <w:trPr>
          <w:tblHeader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c>
          <w:tcPr>
            <w:tcW w:w="15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Повышение уровня благоустройства территорий общего пользования населения </w:t>
            </w: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«Новоегорлыкское сельское поселение»</w:t>
            </w:r>
          </w:p>
        </w:tc>
      </w:tr>
      <w:tr w:rsidR="00843ADF" w:rsidRPr="00306E91" w:rsidTr="0072791A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Отдельное основное мероприятие 01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ADF" w:rsidRPr="00306E91" w:rsidRDefault="00843ADF" w:rsidP="0072791A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общего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населения </w:t>
            </w: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ind w:left="-141" w:right="-41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Приведение территорий для отдыха населения в соответствие с Правилами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работ по благоустройству территорий общего пользования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1.1.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 w:rsidRPr="00306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уличных осветительных приборов на территориях общего пользования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1.3.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Охват населения благоустроенными территориями общего пользования</w:t>
            </w:r>
          </w:p>
        </w:tc>
      </w:tr>
    </w:tbl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jc w:val="center"/>
        <w:rPr>
          <w:rStyle w:val="24"/>
        </w:rPr>
      </w:pPr>
      <w:r w:rsidRPr="00306E91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муниципального образования «Новоегорлыкское сельское поселение»</w:t>
      </w:r>
    </w:p>
    <w:p w:rsidR="00843ADF" w:rsidRPr="00306E91" w:rsidRDefault="00843ADF" w:rsidP="00843ADF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306E91">
        <w:rPr>
          <w:rStyle w:val="24"/>
        </w:rPr>
        <w:t xml:space="preserve"> сельское поселение на 2018-2022 годы»</w:t>
      </w:r>
    </w:p>
    <w:p w:rsidR="00843ADF" w:rsidRPr="00306E91" w:rsidRDefault="00843ADF" w:rsidP="00843ADF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751"/>
        <w:gridCol w:w="932"/>
        <w:gridCol w:w="773"/>
      </w:tblGrid>
      <w:tr w:rsidR="00843ADF" w:rsidRPr="00306E91" w:rsidTr="0072791A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ind w:left="-170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</w:tr>
      <w:tr w:rsidR="00843ADF" w:rsidRPr="00306E91" w:rsidTr="0072791A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43ADF" w:rsidRPr="00306E91" w:rsidTr="0072791A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муниципального образования «Новоегорлыкское сельское поселение» </w:t>
            </w:r>
            <w:r w:rsidRPr="00306E91">
              <w:rPr>
                <w:rStyle w:val="24"/>
              </w:rPr>
              <w:t>«Формирование  современной городской среды территории муниципального образования «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Новоегорлыкское</w:t>
            </w:r>
            <w:r w:rsidRPr="00306E91">
              <w:rPr>
                <w:rStyle w:val="24"/>
              </w:rPr>
              <w:t xml:space="preserve"> сельское поселение на 2018-2022 годы»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ind w:left="-27" w:righ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Новоегорлыкского о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в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3ADF" w:rsidRPr="00306E91" w:rsidTr="0072791A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«Новоегорлыкское сельское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3ADF" w:rsidRPr="00306E91" w:rsidTr="0072791A">
        <w:trPr>
          <w:trHeight w:val="7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Отдельное основное </w:t>
            </w:r>
            <w:r w:rsidRPr="00306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01.</w:t>
            </w:r>
          </w:p>
          <w:p w:rsidR="00843ADF" w:rsidRPr="00306E91" w:rsidRDefault="00843ADF" w:rsidP="007279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ind w:left="-2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Новоегорлыкское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том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«Новоегорлыкское сельское 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E91" w:rsidRPr="00306E91" w:rsidRDefault="00306E91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widowControl w:val="0"/>
        <w:autoSpaceDE w:val="0"/>
        <w:jc w:val="center"/>
        <w:rPr>
          <w:rStyle w:val="24"/>
        </w:rPr>
      </w:pPr>
      <w:r w:rsidRPr="00306E9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муниципального образования «Новоегорлыкское сельское поселение»</w:t>
      </w:r>
    </w:p>
    <w:p w:rsidR="00843ADF" w:rsidRPr="00306E91" w:rsidRDefault="00843ADF" w:rsidP="00843ADF">
      <w:pPr>
        <w:widowControl w:val="0"/>
        <w:tabs>
          <w:tab w:val="left" w:pos="1153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Style w:val="24"/>
        </w:rPr>
        <w:t>«Формирование  современной городской среды территории муниципального образования «</w:t>
      </w:r>
      <w:r w:rsidRPr="00306E91">
        <w:rPr>
          <w:rFonts w:ascii="Times New Roman" w:hAnsi="Times New Roman" w:cs="Times New Roman"/>
          <w:sz w:val="28"/>
          <w:szCs w:val="28"/>
        </w:rPr>
        <w:t>Новоегорлыкское</w:t>
      </w:r>
      <w:r w:rsidRPr="00306E91">
        <w:rPr>
          <w:rStyle w:val="24"/>
        </w:rPr>
        <w:t xml:space="preserve"> сельское поселение на 2018-2022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3348"/>
        <w:gridCol w:w="729"/>
        <w:gridCol w:w="2492"/>
        <w:gridCol w:w="71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40"/>
      </w:tblGrid>
      <w:tr w:rsidR="00843ADF" w:rsidRPr="00306E91" w:rsidTr="0072791A">
        <w:trPr>
          <w:tblHeader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6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843ADF" w:rsidRPr="00306E91" w:rsidTr="0072791A">
        <w:trPr>
          <w:tblHeader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43ADF" w:rsidRPr="00306E91" w:rsidTr="0072791A">
        <w:trPr>
          <w:tblHeader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ind w:right="-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843ADF" w:rsidRPr="00306E91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Размещение аукционной документации на сайте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  Новоегорлыкское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аукционных торгов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Новоегорлыкское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Контрольное событие 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  <w:p w:rsidR="00843ADF" w:rsidRPr="00306E91" w:rsidRDefault="00843ADF" w:rsidP="007279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и начало производства работ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  Новоегорлыкское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Отремонтировано и сдано в асфальтовое покрытие территорий общего пользования (в объемах, 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Приложению 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   Новоегорлыкское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843ADF" w:rsidRPr="00306E91" w:rsidTr="0072791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Контрольное событие </w:t>
            </w:r>
          </w:p>
          <w:p w:rsidR="00843ADF" w:rsidRPr="00306E91" w:rsidRDefault="00843ADF" w:rsidP="0072791A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Установлены и сданы в эксплуатацию осветительные приборы на территориях общего пользования (в объемах, согласно (Приложению 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Администрация   Новоегорлыкское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</w:p>
          <w:p w:rsidR="00843ADF" w:rsidRPr="00306E91" w:rsidRDefault="00843ADF" w:rsidP="0072791A">
            <w:pPr>
              <w:widowControl w:val="0"/>
              <w:tabs>
                <w:tab w:val="left" w:pos="11535"/>
              </w:tabs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</w:tbl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  <w:sectPr w:rsidR="00843ADF" w:rsidRPr="00306E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65" w:right="1134" w:bottom="1701" w:left="1021" w:header="709" w:footer="720" w:gutter="0"/>
          <w:cols w:space="720"/>
          <w:docGrid w:linePitch="600" w:charSpace="24576"/>
        </w:sectPr>
      </w:pP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43ADF" w:rsidRPr="00306E91" w:rsidRDefault="00843ADF" w:rsidP="0084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3ADF" w:rsidRPr="00306E91" w:rsidRDefault="00843ADF" w:rsidP="00843ADF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ПАСПОРТ</w:t>
      </w: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благоустройства населенного пункта </w:t>
      </w: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муниципального образования «Новоегорлыкское сельское поселение» по состоянию на 01.11.2017</w:t>
      </w: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1. Общественные территории</w:t>
      </w:r>
    </w:p>
    <w:p w:rsidR="00843ADF" w:rsidRPr="00306E91" w:rsidRDefault="00843ADF" w:rsidP="00843AD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0"/>
        <w:gridCol w:w="1701"/>
        <w:gridCol w:w="2005"/>
      </w:tblGrid>
      <w:tr w:rsidR="00843ADF" w:rsidRPr="00306E91" w:rsidTr="00727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0"/>
        <w:gridCol w:w="1701"/>
        <w:gridCol w:w="2005"/>
      </w:tblGrid>
      <w:tr w:rsidR="00843ADF" w:rsidRPr="00306E91" w:rsidTr="0072791A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DF" w:rsidRPr="00306E91" w:rsidRDefault="00306E91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Площадь территорий всего, 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30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4474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              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всего, их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территории массового отдыха населения (скверы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306E91"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</w:tr>
      <w:tr w:rsidR="00843ADF" w:rsidRPr="00306E91" w:rsidTr="0072791A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кв. м на</w:t>
            </w:r>
            <w:r w:rsidRPr="00306E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 жителя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DF" w:rsidRPr="00306E91" w:rsidRDefault="00843ADF" w:rsidP="007279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DF" w:rsidRPr="00306E91" w:rsidRDefault="00843ADF" w:rsidP="0072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E91">
        <w:rPr>
          <w:rFonts w:ascii="Times New Roman" w:hAnsi="Times New Roman" w:cs="Times New Roman"/>
          <w:i/>
          <w:sz w:val="28"/>
          <w:szCs w:val="28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43ADF" w:rsidRPr="00306E91" w:rsidRDefault="00843ADF" w:rsidP="00843AD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i/>
          <w:sz w:val="28"/>
          <w:szCs w:val="28"/>
        </w:rPr>
        <w:lastRenderedPageBreak/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пять минут.</w:t>
      </w:r>
    </w:p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843ADF" w:rsidRPr="00306E91" w:rsidRDefault="00843ADF" w:rsidP="00843A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DF" w:rsidRPr="00306E91" w:rsidRDefault="00843ADF" w:rsidP="00843A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E91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Визуализация объектов благоустройства в соответствии с минимальным перечнем работ.</w:t>
      </w:r>
    </w:p>
    <w:p w:rsidR="00843ADF" w:rsidRPr="00306E91" w:rsidRDefault="00843ADF" w:rsidP="00843A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1. Лавка «Парковая» (устанавливается на территориях общего пользования).</w:t>
      </w: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2135" cy="38595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85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>1.2. Скамья Ретро (устанавливается на территориях общего пользования).</w:t>
      </w: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6845" cy="381190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81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E91">
        <w:rPr>
          <w:rFonts w:ascii="Times New Roman" w:hAnsi="Times New Roman" w:cs="Times New Roman"/>
          <w:sz w:val="28"/>
          <w:szCs w:val="28"/>
        </w:rPr>
        <w:t xml:space="preserve">  4. </w:t>
      </w: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Урны для мусора. </w:t>
      </w: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2.1 Урна </w:t>
      </w:r>
      <w:r w:rsidRPr="00306E91">
        <w:rPr>
          <w:rFonts w:ascii="Times New Roman" w:hAnsi="Times New Roman" w:cs="Times New Roman"/>
          <w:color w:val="000000"/>
          <w:sz w:val="28"/>
          <w:szCs w:val="28"/>
        </w:rPr>
        <w:t>МФ – 316.</w:t>
      </w:r>
    </w:p>
    <w:p w:rsidR="00843ADF" w:rsidRPr="00306E91" w:rsidRDefault="00843ADF" w:rsidP="00843A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3ADF" w:rsidRPr="00306E91" w:rsidRDefault="00843ADF" w:rsidP="00843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 </w:t>
      </w:r>
      <w:r w:rsidRPr="00306E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240" cy="32061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20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4B" w:rsidRPr="00306E91" w:rsidRDefault="0019024B" w:rsidP="00190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024B" w:rsidRPr="00306E91" w:rsidSect="00A75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8B" w:rsidRDefault="00E7568B" w:rsidP="005B6E95">
      <w:pPr>
        <w:spacing w:after="0" w:line="240" w:lineRule="auto"/>
      </w:pPr>
      <w:r>
        <w:separator/>
      </w:r>
    </w:p>
  </w:endnote>
  <w:endnote w:type="continuationSeparator" w:id="1">
    <w:p w:rsidR="00E7568B" w:rsidRDefault="00E7568B" w:rsidP="005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E756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E756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E756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8B" w:rsidRDefault="00E7568B" w:rsidP="005B6E95">
      <w:pPr>
        <w:spacing w:after="0" w:line="240" w:lineRule="auto"/>
      </w:pPr>
      <w:r>
        <w:separator/>
      </w:r>
    </w:p>
  </w:footnote>
  <w:footnote w:type="continuationSeparator" w:id="1">
    <w:p w:rsidR="00E7568B" w:rsidRDefault="00E7568B" w:rsidP="005B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944835">
    <w:pPr>
      <w:pStyle w:val="a9"/>
      <w:jc w:val="right"/>
    </w:pPr>
    <w:r>
      <w:fldChar w:fldCharType="begin"/>
    </w:r>
    <w:r w:rsidR="00843ADF">
      <w:instrText xml:space="preserve"> PAGE </w:instrText>
    </w:r>
    <w:r>
      <w:fldChar w:fldCharType="separate"/>
    </w:r>
    <w:r w:rsidR="00F63242">
      <w:rPr>
        <w:noProof/>
      </w:rPr>
      <w:t>4</w:t>
    </w:r>
    <w:r>
      <w:fldChar w:fldCharType="end"/>
    </w:r>
  </w:p>
  <w:p w:rsidR="00E93237" w:rsidRDefault="00E7568B">
    <w:pPr>
      <w:pStyle w:val="a9"/>
    </w:pPr>
  </w:p>
  <w:p w:rsidR="00E93237" w:rsidRDefault="00E7568B"/>
  <w:p w:rsidR="00E93237" w:rsidRDefault="00E756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E756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944835">
    <w:pPr>
      <w:pStyle w:val="a9"/>
      <w:jc w:val="right"/>
    </w:pPr>
    <w:r>
      <w:fldChar w:fldCharType="begin"/>
    </w:r>
    <w:r w:rsidR="00843ADF">
      <w:instrText xml:space="preserve"> PAGE </w:instrText>
    </w:r>
    <w:r>
      <w:fldChar w:fldCharType="separate"/>
    </w:r>
    <w:r w:rsidR="00F63242">
      <w:rPr>
        <w:noProof/>
      </w:rPr>
      <w:t>43</w:t>
    </w:r>
    <w:r>
      <w:fldChar w:fldCharType="end"/>
    </w:r>
  </w:p>
  <w:p w:rsidR="00E93237" w:rsidRDefault="00E7568B">
    <w:pPr>
      <w:pStyle w:val="a9"/>
    </w:pPr>
  </w:p>
  <w:p w:rsidR="00E93237" w:rsidRDefault="00E7568B"/>
  <w:p w:rsidR="00E93237" w:rsidRDefault="00E756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7" w:rsidRDefault="00E756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387038A"/>
    <w:multiLevelType w:val="hybridMultilevel"/>
    <w:tmpl w:val="289A0294"/>
    <w:lvl w:ilvl="0" w:tplc="57DC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B108F"/>
    <w:multiLevelType w:val="hybridMultilevel"/>
    <w:tmpl w:val="95F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55E9"/>
    <w:multiLevelType w:val="hybridMultilevel"/>
    <w:tmpl w:val="EE6C6BC4"/>
    <w:lvl w:ilvl="0" w:tplc="DB20E738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29A"/>
    <w:rsid w:val="000305E2"/>
    <w:rsid w:val="00030E9C"/>
    <w:rsid w:val="000313C0"/>
    <w:rsid w:val="0011324C"/>
    <w:rsid w:val="0019024B"/>
    <w:rsid w:val="001C55CB"/>
    <w:rsid w:val="002462F9"/>
    <w:rsid w:val="0026293F"/>
    <w:rsid w:val="00273ABF"/>
    <w:rsid w:val="002C3260"/>
    <w:rsid w:val="00306E91"/>
    <w:rsid w:val="00324073"/>
    <w:rsid w:val="0035420E"/>
    <w:rsid w:val="0036259B"/>
    <w:rsid w:val="0039673F"/>
    <w:rsid w:val="0040429A"/>
    <w:rsid w:val="004F28C9"/>
    <w:rsid w:val="005339C0"/>
    <w:rsid w:val="00577004"/>
    <w:rsid w:val="005B6E95"/>
    <w:rsid w:val="00736662"/>
    <w:rsid w:val="007B2C29"/>
    <w:rsid w:val="00816757"/>
    <w:rsid w:val="00843ADF"/>
    <w:rsid w:val="0085756E"/>
    <w:rsid w:val="00944835"/>
    <w:rsid w:val="0094649B"/>
    <w:rsid w:val="00986878"/>
    <w:rsid w:val="009D331F"/>
    <w:rsid w:val="00A7505F"/>
    <w:rsid w:val="00A76829"/>
    <w:rsid w:val="00AB2106"/>
    <w:rsid w:val="00AB3DA0"/>
    <w:rsid w:val="00AE01FD"/>
    <w:rsid w:val="00AF2A35"/>
    <w:rsid w:val="00B175E9"/>
    <w:rsid w:val="00B76B07"/>
    <w:rsid w:val="00B82E58"/>
    <w:rsid w:val="00BC36BF"/>
    <w:rsid w:val="00C54137"/>
    <w:rsid w:val="00CA3DDE"/>
    <w:rsid w:val="00CA6A9D"/>
    <w:rsid w:val="00CB1CE9"/>
    <w:rsid w:val="00CF2613"/>
    <w:rsid w:val="00D56A6A"/>
    <w:rsid w:val="00DB425D"/>
    <w:rsid w:val="00E04C9C"/>
    <w:rsid w:val="00E7568B"/>
    <w:rsid w:val="00E92EB8"/>
    <w:rsid w:val="00EA020A"/>
    <w:rsid w:val="00F63242"/>
    <w:rsid w:val="00FA666B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6A"/>
  </w:style>
  <w:style w:type="paragraph" w:styleId="1">
    <w:name w:val="heading 1"/>
    <w:basedOn w:val="a"/>
    <w:link w:val="10"/>
    <w:qFormat/>
    <w:rsid w:val="002C3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902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68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3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2C32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024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190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9024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9024B"/>
  </w:style>
  <w:style w:type="paragraph" w:styleId="a9">
    <w:name w:val="header"/>
    <w:basedOn w:val="a"/>
    <w:link w:val="aa"/>
    <w:rsid w:val="00190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902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0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902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 Indent"/>
    <w:basedOn w:val="a"/>
    <w:link w:val="ac"/>
    <w:rsid w:val="001902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9024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 Знак"/>
    <w:basedOn w:val="a"/>
    <w:rsid w:val="001902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9024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90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9024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1902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19024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902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902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02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9024B"/>
    <w:pPr>
      <w:widowControl w:val="0"/>
      <w:shd w:val="clear" w:color="auto" w:fill="FFFFFF"/>
      <w:tabs>
        <w:tab w:val="left" w:pos="1109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alloon Text"/>
    <w:basedOn w:val="a"/>
    <w:link w:val="af2"/>
    <w:rsid w:val="001902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024B"/>
    <w:rPr>
      <w:rFonts w:ascii="Tahoma" w:eastAsia="Times New Roman" w:hAnsi="Tahoma" w:cs="Times New Roman"/>
      <w:sz w:val="16"/>
      <w:szCs w:val="16"/>
    </w:rPr>
  </w:style>
  <w:style w:type="character" w:customStyle="1" w:styleId="WW8Num1z0">
    <w:name w:val="WW8Num1z0"/>
    <w:rsid w:val="00843A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z1">
    <w:name w:val="WW8Num1z1"/>
    <w:rsid w:val="00843ADF"/>
  </w:style>
  <w:style w:type="character" w:customStyle="1" w:styleId="WW8Num1z2">
    <w:name w:val="WW8Num1z2"/>
    <w:rsid w:val="00843ADF"/>
  </w:style>
  <w:style w:type="character" w:customStyle="1" w:styleId="WW8Num1z3">
    <w:name w:val="WW8Num1z3"/>
    <w:rsid w:val="00843ADF"/>
  </w:style>
  <w:style w:type="character" w:customStyle="1" w:styleId="WW8Num1z4">
    <w:name w:val="WW8Num1z4"/>
    <w:rsid w:val="00843ADF"/>
  </w:style>
  <w:style w:type="character" w:customStyle="1" w:styleId="WW8Num1z5">
    <w:name w:val="WW8Num1z5"/>
    <w:rsid w:val="00843ADF"/>
  </w:style>
  <w:style w:type="character" w:customStyle="1" w:styleId="WW8Num1z6">
    <w:name w:val="WW8Num1z6"/>
    <w:rsid w:val="00843ADF"/>
  </w:style>
  <w:style w:type="character" w:customStyle="1" w:styleId="WW8Num1z7">
    <w:name w:val="WW8Num1z7"/>
    <w:rsid w:val="00843ADF"/>
  </w:style>
  <w:style w:type="character" w:customStyle="1" w:styleId="WW8Num1z8">
    <w:name w:val="WW8Num1z8"/>
    <w:rsid w:val="00843ADF"/>
  </w:style>
  <w:style w:type="character" w:customStyle="1" w:styleId="WW8Num2z0">
    <w:name w:val="WW8Num2z0"/>
    <w:rsid w:val="00843ADF"/>
    <w:rPr>
      <w:rFonts w:cs="Times New Roman" w:hint="default"/>
    </w:rPr>
  </w:style>
  <w:style w:type="character" w:customStyle="1" w:styleId="WW8Num2z1">
    <w:name w:val="WW8Num2z1"/>
    <w:rsid w:val="00843ADF"/>
    <w:rPr>
      <w:rFonts w:cs="Times New Roman"/>
    </w:rPr>
  </w:style>
  <w:style w:type="character" w:customStyle="1" w:styleId="WW8Num3z0">
    <w:name w:val="WW8Num3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rsid w:val="00843ADF"/>
    <w:rPr>
      <w:rFonts w:cs="Times New Roman"/>
    </w:rPr>
  </w:style>
  <w:style w:type="character" w:customStyle="1" w:styleId="WW8Num4z0">
    <w:name w:val="WW8Num4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rsid w:val="00843ADF"/>
    <w:rPr>
      <w:rFonts w:cs="Times New Roman"/>
    </w:rPr>
  </w:style>
  <w:style w:type="character" w:customStyle="1" w:styleId="WW8Num5z0">
    <w:name w:val="WW8Num5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6z0">
    <w:name w:val="WW8Num6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sid w:val="00843ADF"/>
    <w:rPr>
      <w:rFonts w:cs="Times New Roman"/>
    </w:rPr>
  </w:style>
  <w:style w:type="character" w:customStyle="1" w:styleId="WW8Num6z1">
    <w:name w:val="WW8Num6z1"/>
    <w:rsid w:val="00843ADF"/>
    <w:rPr>
      <w:rFonts w:cs="Times New Roman"/>
    </w:rPr>
  </w:style>
  <w:style w:type="character" w:customStyle="1" w:styleId="WW8Num7z0">
    <w:name w:val="WW8Num7z0"/>
    <w:rsid w:val="00843A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rsid w:val="00843ADF"/>
    <w:rPr>
      <w:rFonts w:cs="Times New Roman"/>
    </w:rPr>
  </w:style>
  <w:style w:type="character" w:customStyle="1" w:styleId="WW8Num8z0">
    <w:name w:val="WW8Num8z0"/>
    <w:rsid w:val="00843ADF"/>
    <w:rPr>
      <w:rFonts w:cs="Times New Roman" w:hint="default"/>
    </w:rPr>
  </w:style>
  <w:style w:type="character" w:customStyle="1" w:styleId="WW8Num8z1">
    <w:name w:val="WW8Num8z1"/>
    <w:rsid w:val="00843ADF"/>
    <w:rPr>
      <w:rFonts w:cs="Times New Roman"/>
    </w:rPr>
  </w:style>
  <w:style w:type="character" w:customStyle="1" w:styleId="WW8Num9z0">
    <w:name w:val="WW8Num9z0"/>
    <w:rsid w:val="00843ADF"/>
    <w:rPr>
      <w:rFonts w:cs="Times New Roman" w:hint="default"/>
    </w:rPr>
  </w:style>
  <w:style w:type="character" w:customStyle="1" w:styleId="WW8Num9z1">
    <w:name w:val="WW8Num9z1"/>
    <w:rsid w:val="00843ADF"/>
    <w:rPr>
      <w:rFonts w:cs="Times New Roman"/>
    </w:rPr>
  </w:style>
  <w:style w:type="character" w:customStyle="1" w:styleId="WW8Num10z0">
    <w:name w:val="WW8Num10z0"/>
    <w:rsid w:val="00843ADF"/>
    <w:rPr>
      <w:rFonts w:cs="Times New Roman" w:hint="default"/>
      <w:szCs w:val="28"/>
    </w:rPr>
  </w:style>
  <w:style w:type="character" w:customStyle="1" w:styleId="WW8Num10z1">
    <w:name w:val="WW8Num10z1"/>
    <w:rsid w:val="00843ADF"/>
    <w:rPr>
      <w:rFonts w:cs="Times New Roman"/>
    </w:rPr>
  </w:style>
  <w:style w:type="character" w:customStyle="1" w:styleId="12">
    <w:name w:val="Основной шрифт абзаца1"/>
    <w:rsid w:val="00843ADF"/>
  </w:style>
  <w:style w:type="character" w:customStyle="1" w:styleId="BalloonTextChar1">
    <w:name w:val="Balloon Text Char1"/>
    <w:basedOn w:val="12"/>
    <w:rsid w:val="00843AD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12"/>
    <w:rsid w:val="00843ADF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12"/>
    <w:rsid w:val="00843AD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basedOn w:val="12"/>
    <w:rsid w:val="00843ADF"/>
    <w:rPr>
      <w:rFonts w:ascii="Times New Roman" w:hAnsi="Times New Roman" w:cs="Times New Roman"/>
      <w:sz w:val="24"/>
      <w:szCs w:val="24"/>
    </w:rPr>
  </w:style>
  <w:style w:type="character" w:customStyle="1" w:styleId="22">
    <w:name w:val="Нижний колонтитул Знак2"/>
    <w:rsid w:val="00843ADF"/>
    <w:rPr>
      <w:rFonts w:ascii="Times New Roman" w:hAnsi="Times New Roman" w:cs="Times New Roman"/>
      <w:sz w:val="24"/>
    </w:rPr>
  </w:style>
  <w:style w:type="character" w:customStyle="1" w:styleId="13">
    <w:name w:val="Текст выноски Знак1"/>
    <w:basedOn w:val="12"/>
    <w:rsid w:val="00843ADF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rsid w:val="00843ADF"/>
    <w:rPr>
      <w:rFonts w:ascii="Segoe UI" w:hAnsi="Segoe UI" w:cs="Segoe UI"/>
      <w:sz w:val="18"/>
    </w:rPr>
  </w:style>
  <w:style w:type="character" w:customStyle="1" w:styleId="16">
    <w:name w:val="Текст выноски Знак16"/>
    <w:rsid w:val="00843ADF"/>
    <w:rPr>
      <w:rFonts w:ascii="Segoe UI" w:hAnsi="Segoe UI" w:cs="Segoe UI"/>
      <w:sz w:val="18"/>
    </w:rPr>
  </w:style>
  <w:style w:type="character" w:customStyle="1" w:styleId="15">
    <w:name w:val="Текст выноски Знак15"/>
    <w:rsid w:val="00843ADF"/>
    <w:rPr>
      <w:rFonts w:ascii="Segoe UI" w:hAnsi="Segoe UI" w:cs="Segoe UI"/>
      <w:sz w:val="18"/>
    </w:rPr>
  </w:style>
  <w:style w:type="character" w:customStyle="1" w:styleId="14">
    <w:name w:val="Текст выноски Знак14"/>
    <w:rsid w:val="00843ADF"/>
    <w:rPr>
      <w:rFonts w:ascii="Segoe UI" w:hAnsi="Segoe UI" w:cs="Segoe UI"/>
      <w:sz w:val="18"/>
    </w:rPr>
  </w:style>
  <w:style w:type="character" w:customStyle="1" w:styleId="130">
    <w:name w:val="Текст выноски Знак13"/>
    <w:rsid w:val="00843ADF"/>
    <w:rPr>
      <w:rFonts w:ascii="Segoe UI" w:hAnsi="Segoe UI" w:cs="Segoe UI"/>
      <w:sz w:val="18"/>
    </w:rPr>
  </w:style>
  <w:style w:type="character" w:customStyle="1" w:styleId="120">
    <w:name w:val="Текст выноски Знак12"/>
    <w:rsid w:val="00843ADF"/>
    <w:rPr>
      <w:rFonts w:ascii="Segoe UI" w:hAnsi="Segoe UI" w:cs="Segoe UI"/>
      <w:sz w:val="18"/>
    </w:rPr>
  </w:style>
  <w:style w:type="character" w:customStyle="1" w:styleId="110">
    <w:name w:val="Текст выноски Знак11"/>
    <w:rsid w:val="00843ADF"/>
    <w:rPr>
      <w:rFonts w:ascii="Segoe UI" w:hAnsi="Segoe UI" w:cs="Segoe UI"/>
      <w:sz w:val="18"/>
    </w:rPr>
  </w:style>
  <w:style w:type="character" w:customStyle="1" w:styleId="FooterChar1">
    <w:name w:val="Footer Char1"/>
    <w:rsid w:val="00843ADF"/>
    <w:rPr>
      <w:sz w:val="24"/>
    </w:rPr>
  </w:style>
  <w:style w:type="character" w:customStyle="1" w:styleId="111">
    <w:name w:val="Нижний колонтитул Знак11"/>
    <w:rsid w:val="00843ADF"/>
    <w:rPr>
      <w:rFonts w:ascii="Times New Roman" w:hAnsi="Times New Roman" w:cs="Times New Roman"/>
      <w:sz w:val="24"/>
    </w:rPr>
  </w:style>
  <w:style w:type="character" w:customStyle="1" w:styleId="100">
    <w:name w:val="Нижний колонтитул Знак10"/>
    <w:rsid w:val="00843ADF"/>
    <w:rPr>
      <w:rFonts w:ascii="Times New Roman" w:hAnsi="Times New Roman" w:cs="Times New Roman"/>
      <w:sz w:val="24"/>
    </w:rPr>
  </w:style>
  <w:style w:type="character" w:customStyle="1" w:styleId="9">
    <w:name w:val="Нижний колонтитул Знак9"/>
    <w:rsid w:val="00843ADF"/>
    <w:rPr>
      <w:rFonts w:ascii="Times New Roman" w:hAnsi="Times New Roman" w:cs="Times New Roman"/>
      <w:sz w:val="24"/>
    </w:rPr>
  </w:style>
  <w:style w:type="character" w:customStyle="1" w:styleId="8">
    <w:name w:val="Нижний колонтитул Знак8"/>
    <w:rsid w:val="00843ADF"/>
    <w:rPr>
      <w:rFonts w:ascii="Times New Roman" w:hAnsi="Times New Roman" w:cs="Times New Roman"/>
      <w:sz w:val="24"/>
    </w:rPr>
  </w:style>
  <w:style w:type="character" w:customStyle="1" w:styleId="7">
    <w:name w:val="Нижний колонтитул Знак7"/>
    <w:rsid w:val="00843ADF"/>
    <w:rPr>
      <w:rFonts w:ascii="Times New Roman" w:hAnsi="Times New Roman" w:cs="Times New Roman"/>
      <w:sz w:val="24"/>
    </w:rPr>
  </w:style>
  <w:style w:type="character" w:customStyle="1" w:styleId="6">
    <w:name w:val="Нижний колонтитул Знак6"/>
    <w:rsid w:val="00843ADF"/>
    <w:rPr>
      <w:rFonts w:ascii="Times New Roman" w:hAnsi="Times New Roman" w:cs="Times New Roman"/>
      <w:sz w:val="24"/>
    </w:rPr>
  </w:style>
  <w:style w:type="character" w:customStyle="1" w:styleId="5">
    <w:name w:val="Нижний колонтитул Знак5"/>
    <w:rsid w:val="00843ADF"/>
    <w:rPr>
      <w:rFonts w:ascii="Times New Roman" w:hAnsi="Times New Roman" w:cs="Times New Roman"/>
      <w:sz w:val="24"/>
    </w:rPr>
  </w:style>
  <w:style w:type="character" w:customStyle="1" w:styleId="4">
    <w:name w:val="Нижний колонтитул Знак4"/>
    <w:rsid w:val="00843ADF"/>
    <w:rPr>
      <w:rFonts w:ascii="Times New Roman" w:hAnsi="Times New Roman" w:cs="Times New Roman"/>
      <w:sz w:val="24"/>
    </w:rPr>
  </w:style>
  <w:style w:type="character" w:customStyle="1" w:styleId="18">
    <w:name w:val="Нижний колонтитул Знак1"/>
    <w:rsid w:val="00843ADF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12"/>
    <w:rsid w:val="00843ADF"/>
    <w:rPr>
      <w:rFonts w:ascii="Calibri" w:hAnsi="Calibri" w:cs="Times New Roman"/>
      <w:sz w:val="28"/>
      <w:szCs w:val="28"/>
    </w:rPr>
  </w:style>
  <w:style w:type="character" w:customStyle="1" w:styleId="HTMLPreformattedChar">
    <w:name w:val="HTML Preformatted Char"/>
    <w:basedOn w:val="12"/>
    <w:rsid w:val="00843ADF"/>
    <w:rPr>
      <w:rFonts w:ascii="Courier New" w:hAnsi="Courier New" w:cs="Times New Roman"/>
      <w:sz w:val="20"/>
      <w:szCs w:val="20"/>
    </w:rPr>
  </w:style>
  <w:style w:type="character" w:customStyle="1" w:styleId="apple-converted-space">
    <w:name w:val="apple-converted-space"/>
    <w:rsid w:val="00843ADF"/>
  </w:style>
  <w:style w:type="character" w:customStyle="1" w:styleId="211">
    <w:name w:val="Знак Знак21"/>
    <w:rsid w:val="00843ADF"/>
    <w:rPr>
      <w:rFonts w:ascii="Times New Roman" w:hAnsi="Times New Roman" w:cs="Times New Roman"/>
      <w:sz w:val="24"/>
    </w:rPr>
  </w:style>
  <w:style w:type="character" w:customStyle="1" w:styleId="112">
    <w:name w:val="Знак Знак11"/>
    <w:rsid w:val="00843ADF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basedOn w:val="12"/>
    <w:rsid w:val="00843ADF"/>
    <w:rPr>
      <w:rFonts w:ascii="Calibri" w:hAnsi="Calibri" w:cs="Times New Roman"/>
      <w:sz w:val="20"/>
      <w:szCs w:val="20"/>
    </w:rPr>
  </w:style>
  <w:style w:type="character" w:customStyle="1" w:styleId="BalloonTextChar">
    <w:name w:val="Balloon Text Char"/>
    <w:rsid w:val="00843ADF"/>
    <w:rPr>
      <w:rFonts w:ascii="Arial" w:hAnsi="Arial" w:cs="Arial"/>
      <w:sz w:val="16"/>
    </w:rPr>
  </w:style>
  <w:style w:type="character" w:customStyle="1" w:styleId="23">
    <w:name w:val="Знак Знак2"/>
    <w:rsid w:val="00843ADF"/>
    <w:rPr>
      <w:rFonts w:ascii="Times New Roman" w:hAnsi="Times New Roman" w:cs="Times New Roman"/>
      <w:sz w:val="24"/>
    </w:rPr>
  </w:style>
  <w:style w:type="character" w:customStyle="1" w:styleId="19">
    <w:name w:val="Знак Знак1"/>
    <w:rsid w:val="00843ADF"/>
    <w:rPr>
      <w:rFonts w:ascii="Times New Roman" w:hAnsi="Times New Roman" w:cs="Times New Roman"/>
      <w:sz w:val="24"/>
    </w:rPr>
  </w:style>
  <w:style w:type="character" w:customStyle="1" w:styleId="1a">
    <w:name w:val="Знак примечания1"/>
    <w:basedOn w:val="12"/>
    <w:rsid w:val="00843ADF"/>
    <w:rPr>
      <w:sz w:val="16"/>
    </w:rPr>
  </w:style>
  <w:style w:type="character" w:customStyle="1" w:styleId="CommentSubjectChar">
    <w:name w:val="Comment Subject Char"/>
    <w:basedOn w:val="CommentTextChar"/>
    <w:rsid w:val="00843ADF"/>
    <w:rPr>
      <w:b/>
      <w:bCs/>
    </w:rPr>
  </w:style>
  <w:style w:type="character" w:customStyle="1" w:styleId="DocumentMapChar">
    <w:name w:val="Document Map Char"/>
    <w:basedOn w:val="12"/>
    <w:rsid w:val="00843ADF"/>
    <w:rPr>
      <w:rFonts w:ascii="Tahoma" w:hAnsi="Tahoma" w:cs="Tahoma"/>
      <w:sz w:val="16"/>
      <w:szCs w:val="16"/>
    </w:rPr>
  </w:style>
  <w:style w:type="character" w:styleId="af3">
    <w:name w:val="FollowedHyperlink"/>
    <w:basedOn w:val="12"/>
    <w:rsid w:val="00843ADF"/>
    <w:rPr>
      <w:color w:val="800080"/>
      <w:u w:val="single"/>
    </w:rPr>
  </w:style>
  <w:style w:type="character" w:customStyle="1" w:styleId="40">
    <w:name w:val="Основной текст (4)_"/>
    <w:rsid w:val="00843ADF"/>
    <w:rPr>
      <w:shd w:val="clear" w:color="auto" w:fill="FFFFFF"/>
    </w:rPr>
  </w:style>
  <w:style w:type="character" w:customStyle="1" w:styleId="FooterChar">
    <w:name w:val="Footer Char"/>
    <w:rsid w:val="00843ADF"/>
    <w:rPr>
      <w:rFonts w:ascii="Times New Roman" w:hAnsi="Times New Roman" w:cs="Times New Roman"/>
      <w:sz w:val="24"/>
    </w:rPr>
  </w:style>
  <w:style w:type="character" w:customStyle="1" w:styleId="1b">
    <w:name w:val="Тема примечания Знак1"/>
    <w:rsid w:val="00843ADF"/>
    <w:rPr>
      <w:rFonts w:ascii="Calibri" w:hAnsi="Calibri" w:cs="Calibri"/>
      <w:b/>
      <w:sz w:val="20"/>
      <w:lang w:val="ru-RU"/>
    </w:rPr>
  </w:style>
  <w:style w:type="character" w:customStyle="1" w:styleId="1c">
    <w:name w:val="Схема документа Знак1"/>
    <w:rsid w:val="00843ADF"/>
    <w:rPr>
      <w:rFonts w:ascii="Segoe UI" w:hAnsi="Segoe UI" w:cs="Segoe UI"/>
      <w:sz w:val="16"/>
    </w:rPr>
  </w:style>
  <w:style w:type="character" w:customStyle="1" w:styleId="24">
    <w:name w:val="Основной текст (2)"/>
    <w:basedOn w:val="12"/>
    <w:rsid w:val="00843AD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5">
    <w:name w:val="Основной текст (2)_"/>
    <w:basedOn w:val="12"/>
    <w:rsid w:val="00843A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Подпись к таблице_"/>
    <w:basedOn w:val="12"/>
    <w:rsid w:val="00843A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12"/>
    <w:rsid w:val="00843A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basedOn w:val="50"/>
    <w:rsid w:val="00843ADF"/>
    <w:rPr>
      <w:color w:val="000000"/>
      <w:spacing w:val="0"/>
      <w:w w:val="100"/>
      <w:position w:val="0"/>
      <w:sz w:val="32"/>
      <w:szCs w:val="32"/>
      <w:vertAlign w:val="baseline"/>
      <w:lang w:val="ru-RU"/>
    </w:rPr>
  </w:style>
  <w:style w:type="character" w:customStyle="1" w:styleId="3">
    <w:name w:val="Основной текст (3)_"/>
    <w:basedOn w:val="12"/>
    <w:rsid w:val="00843AD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843ADF"/>
  </w:style>
  <w:style w:type="character" w:customStyle="1" w:styleId="1d">
    <w:name w:val="Основной текст Знак1"/>
    <w:basedOn w:val="12"/>
    <w:rsid w:val="00843A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e">
    <w:name w:val="Заголовок №1"/>
    <w:basedOn w:val="1d"/>
    <w:rsid w:val="00843ADF"/>
  </w:style>
  <w:style w:type="paragraph" w:customStyle="1" w:styleId="af5">
    <w:name w:val="Заголовок"/>
    <w:basedOn w:val="a"/>
    <w:next w:val="ad"/>
    <w:rsid w:val="00843AD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d"/>
    <w:rsid w:val="00843ADF"/>
    <w:pPr>
      <w:suppressAutoHyphens/>
      <w:spacing w:after="0"/>
      <w:jc w:val="both"/>
    </w:pPr>
    <w:rPr>
      <w:rFonts w:ascii="Calibri" w:eastAsia="Calibri" w:hAnsi="Calibri" w:cs="Mangal"/>
      <w:sz w:val="28"/>
      <w:szCs w:val="28"/>
      <w:lang w:eastAsia="ar-SA"/>
    </w:rPr>
  </w:style>
  <w:style w:type="paragraph" w:customStyle="1" w:styleId="1f">
    <w:name w:val="Название1"/>
    <w:basedOn w:val="a"/>
    <w:rsid w:val="00843ADF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843ADF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8"/>
      <w:szCs w:val="20"/>
      <w:lang w:eastAsia="ar-SA"/>
    </w:rPr>
  </w:style>
  <w:style w:type="paragraph" w:customStyle="1" w:styleId="26">
    <w:name w:val="Абзац списка2"/>
    <w:basedOn w:val="a"/>
    <w:rsid w:val="00843AD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43AD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4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3ADF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dktexleft">
    <w:name w:val="dktexleft"/>
    <w:basedOn w:val="a"/>
    <w:rsid w:val="00843AD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1">
    <w:name w:val="Обычный (веб)1"/>
    <w:rsid w:val="00843A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113">
    <w:name w:val="Абзац списка11"/>
    <w:basedOn w:val="a"/>
    <w:rsid w:val="00843AD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2">
    <w:name w:val="Текст примечания1"/>
    <w:basedOn w:val="a"/>
    <w:rsid w:val="00843AD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843ADF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f7">
    <w:name w:val="Знак Знак Знак Знак"/>
    <w:basedOn w:val="a"/>
    <w:rsid w:val="00843ADF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3">
    <w:name w:val="Рецензия1"/>
    <w:rsid w:val="00843A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8">
    <w:name w:val="Знак Знак Знак"/>
    <w:basedOn w:val="a"/>
    <w:rsid w:val="00843ADF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styleId="af9">
    <w:name w:val="annotation text"/>
    <w:basedOn w:val="a"/>
    <w:link w:val="afa"/>
    <w:uiPriority w:val="99"/>
    <w:semiHidden/>
    <w:unhideWhenUsed/>
    <w:rsid w:val="00843AD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43ADF"/>
    <w:rPr>
      <w:sz w:val="20"/>
      <w:szCs w:val="20"/>
    </w:rPr>
  </w:style>
  <w:style w:type="paragraph" w:styleId="afb">
    <w:name w:val="annotation subject"/>
    <w:basedOn w:val="1f2"/>
    <w:next w:val="1f2"/>
    <w:link w:val="afc"/>
    <w:rsid w:val="00843ADF"/>
    <w:rPr>
      <w:b/>
      <w:bCs/>
    </w:rPr>
  </w:style>
  <w:style w:type="character" w:customStyle="1" w:styleId="afc">
    <w:name w:val="Тема примечания Знак"/>
    <w:basedOn w:val="afa"/>
    <w:link w:val="afb"/>
    <w:rsid w:val="00843ADF"/>
    <w:rPr>
      <w:rFonts w:ascii="Calibri" w:eastAsia="Calibri" w:hAnsi="Calibri" w:cs="Calibri"/>
      <w:b/>
      <w:bCs/>
      <w:lang w:eastAsia="ar-SA"/>
    </w:rPr>
  </w:style>
  <w:style w:type="paragraph" w:customStyle="1" w:styleId="1f4">
    <w:name w:val="Схема документа1"/>
    <w:basedOn w:val="a"/>
    <w:rsid w:val="00843AD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f5">
    <w:name w:val="Знак Знак1 Знак Знак"/>
    <w:basedOn w:val="a"/>
    <w:rsid w:val="00843ADF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6">
    <w:name w:val="Без интервала1"/>
    <w:rsid w:val="00843A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843A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7">
    <w:name w:val="Без интервала1"/>
    <w:rsid w:val="00843A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41">
    <w:name w:val="Основной текст (4)"/>
    <w:basedOn w:val="a"/>
    <w:rsid w:val="00843ADF"/>
    <w:pPr>
      <w:shd w:val="clear" w:color="auto" w:fill="FFFFFF"/>
      <w:suppressAutoHyphens/>
      <w:spacing w:before="420" w:after="180" w:line="256" w:lineRule="exact"/>
      <w:jc w:val="center"/>
    </w:pPr>
    <w:rPr>
      <w:rFonts w:ascii="Calibri" w:eastAsia="Times New Roman" w:hAnsi="Calibri" w:cs="Calibri"/>
      <w:sz w:val="20"/>
      <w:szCs w:val="20"/>
      <w:shd w:val="clear" w:color="auto" w:fill="FFFFFF"/>
      <w:lang w:eastAsia="ar-SA"/>
    </w:rPr>
  </w:style>
  <w:style w:type="paragraph" w:customStyle="1" w:styleId="114">
    <w:name w:val="Без интервала11"/>
    <w:rsid w:val="00843AD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5">
    <w:name w:val="Рецензия11"/>
    <w:rsid w:val="00843A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d">
    <w:name w:val="Подпись к таблице"/>
    <w:basedOn w:val="a"/>
    <w:rsid w:val="00843ADF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51">
    <w:name w:val="Основной текст (5)"/>
    <w:basedOn w:val="a"/>
    <w:rsid w:val="00843ADF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(3)1"/>
    <w:basedOn w:val="a"/>
    <w:rsid w:val="00843ADF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410">
    <w:name w:val="Основной текст (4)1"/>
    <w:basedOn w:val="a"/>
    <w:rsid w:val="00843ADF"/>
    <w:pPr>
      <w:widowControl w:val="0"/>
      <w:shd w:val="clear" w:color="auto" w:fill="FFFFFF"/>
      <w:suppressAutoHyphens/>
      <w:spacing w:after="60" w:line="24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10">
    <w:name w:val="Основной текст (5)1"/>
    <w:basedOn w:val="a"/>
    <w:rsid w:val="00843ADF"/>
    <w:pPr>
      <w:widowControl w:val="0"/>
      <w:shd w:val="clear" w:color="auto" w:fill="FFFFFF"/>
      <w:suppressAutoHyphens/>
      <w:spacing w:before="600" w:after="360" w:line="240" w:lineRule="atLeast"/>
    </w:pPr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paragraph" w:customStyle="1" w:styleId="116">
    <w:name w:val="Заголовок №11"/>
    <w:basedOn w:val="a"/>
    <w:rsid w:val="00843ADF"/>
    <w:pPr>
      <w:widowControl w:val="0"/>
      <w:shd w:val="clear" w:color="auto" w:fill="FFFFFF"/>
      <w:suppressAutoHyphens/>
      <w:spacing w:after="1320" w:line="346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afe">
    <w:name w:val="Содержимое таблицы"/>
    <w:basedOn w:val="a"/>
    <w:rsid w:val="00843AD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f">
    <w:name w:val="Заголовок таблицы"/>
    <w:basedOn w:val="afe"/>
    <w:rsid w:val="00843A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4564C6C3E3131F6C197F7A47EDC65997FAD42CFF642FC380FC859x8G" TargetMode="Externa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6839</Words>
  <Characters>38985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2017-12-14T13:06:00Z</cp:lastPrinted>
  <dcterms:created xsi:type="dcterms:W3CDTF">2018-01-25T13:33:00Z</dcterms:created>
  <dcterms:modified xsi:type="dcterms:W3CDTF">2018-01-26T07:25:00Z</dcterms:modified>
</cp:coreProperties>
</file>