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6" w:rsidRDefault="004E04D6">
      <w:pPr>
        <w:autoSpaceDE w:val="0"/>
        <w:jc w:val="both"/>
      </w:pPr>
      <w:bookmarkStart w:id="0" w:name="_GoBack"/>
      <w:bookmarkEnd w:id="0"/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НОВОЕГОРЛЫКСКОГО СЕЛЬСКОГО ПОСЕЛЕНИЯ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E04D6" w:rsidRDefault="004E04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4675"/>
        <w:rPr>
          <w:b w:val="0"/>
          <w:sz w:val="28"/>
          <w:szCs w:val="28"/>
        </w:rPr>
      </w:pPr>
      <w:r w:rsidRPr="008D6368">
        <w:rPr>
          <w:b w:val="0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</w:t>
      </w:r>
      <w:r w:rsidR="00ED5A52">
        <w:rPr>
          <w:b w:val="0"/>
          <w:sz w:val="28"/>
          <w:szCs w:val="28"/>
        </w:rPr>
        <w:t>овному и нравственному развитию</w:t>
      </w: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 xml:space="preserve">Принято </w:t>
      </w: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4E04D6" w:rsidRPr="008D6368" w:rsidRDefault="004E04D6">
      <w:pPr>
        <w:pStyle w:val="a8"/>
        <w:rPr>
          <w:rFonts w:ascii="Times New Roman" w:hAnsi="Times New Roman"/>
          <w:b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>Новоегорлыкского сельского поселения                                                               «15»ноября 2019</w:t>
      </w:r>
      <w:r w:rsidRPr="008D6368">
        <w:rPr>
          <w:rFonts w:ascii="Times New Roman" w:hAnsi="Times New Roman"/>
          <w:b/>
          <w:sz w:val="28"/>
          <w:szCs w:val="28"/>
        </w:rPr>
        <w:t xml:space="preserve"> </w:t>
      </w:r>
      <w:r w:rsidRPr="008D6368">
        <w:rPr>
          <w:rFonts w:ascii="Times New Roman" w:hAnsi="Times New Roman"/>
          <w:sz w:val="28"/>
          <w:szCs w:val="28"/>
        </w:rPr>
        <w:t>года</w:t>
      </w:r>
    </w:p>
    <w:p w:rsidR="004E04D6" w:rsidRPr="008D6368" w:rsidRDefault="004E04D6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-5"/>
        <w:jc w:val="both"/>
        <w:rPr>
          <w:b w:val="0"/>
          <w:sz w:val="28"/>
          <w:szCs w:val="28"/>
        </w:rPr>
      </w:pPr>
      <w:r w:rsidRPr="008D6368">
        <w:rPr>
          <w:b w:val="0"/>
          <w:sz w:val="28"/>
          <w:szCs w:val="28"/>
        </w:rPr>
        <w:t xml:space="preserve">    Во исполнение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целях обеспечения защиты детей, профилактике правонарушений несовершеннолетних в Новоегорлыкском сельском поселении»,  Собрание депутатов Новоегорлыкского сельского поселения </w:t>
      </w: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  <w:r w:rsidRPr="008D6368">
        <w:rPr>
          <w:sz w:val="28"/>
          <w:szCs w:val="28"/>
        </w:rPr>
        <w:t>решило:</w:t>
      </w: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Признать утратившим силу Решение Собрания депутатов Новоегорлыкского сельского поселения №125 от30.10.2015г. «О мерах по предупреждению причинения вреда здоровью детей, их  физическому, интеллектуальному, психическому, духовному и нравственному развитию».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Утвердить Положение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 в общественных местах,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Приложение 1.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lastRenderedPageBreak/>
        <w:t>Утвердить План мероприятий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 в общественных местах,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Приложение 2.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Утвердить список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Приложение 3.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Настоящее решение вступает в силу по истечении десяти дней со дня его официального обнародования.</w:t>
      </w:r>
    </w:p>
    <w:p w:rsidR="004E04D6" w:rsidRPr="008D6368" w:rsidRDefault="004E04D6" w:rsidP="004E2964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proofErr w:type="gramStart"/>
      <w:r w:rsidRPr="008D6368">
        <w:rPr>
          <w:sz w:val="28"/>
          <w:szCs w:val="28"/>
        </w:rPr>
        <w:t>Контроль за</w:t>
      </w:r>
      <w:proofErr w:type="gramEnd"/>
      <w:r w:rsidRPr="008D636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Новоегорлыкского сельского поселения по охране общественного порядка и защите прав граждан.</w:t>
      </w:r>
      <w:r w:rsidRPr="008D6368">
        <w:rPr>
          <w:sz w:val="28"/>
          <w:szCs w:val="28"/>
        </w:rPr>
        <w:tab/>
        <w:t xml:space="preserve">   </w:t>
      </w: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Председатель Собрания депутатов –</w:t>
      </w: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 xml:space="preserve">Глава Новоегорлыкского </w:t>
      </w:r>
      <w:proofErr w:type="gramStart"/>
      <w:r w:rsidRPr="008D6368">
        <w:rPr>
          <w:sz w:val="28"/>
          <w:szCs w:val="28"/>
        </w:rPr>
        <w:t>сельского</w:t>
      </w:r>
      <w:proofErr w:type="gramEnd"/>
      <w:r w:rsidRPr="008D6368">
        <w:rPr>
          <w:sz w:val="28"/>
          <w:szCs w:val="28"/>
        </w:rPr>
        <w:t xml:space="preserve"> </w:t>
      </w: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 xml:space="preserve">поселения                                                     </w:t>
      </w:r>
      <w:proofErr w:type="spellStart"/>
      <w:r w:rsidRPr="008D6368">
        <w:rPr>
          <w:sz w:val="28"/>
          <w:szCs w:val="28"/>
        </w:rPr>
        <w:t>________________А.М.Назаренко</w:t>
      </w:r>
      <w:proofErr w:type="spellEnd"/>
      <w:r w:rsidRPr="008D6368">
        <w:rPr>
          <w:sz w:val="28"/>
          <w:szCs w:val="28"/>
        </w:rPr>
        <w:t xml:space="preserve">                 </w:t>
      </w:r>
      <w:r w:rsidRPr="008D6368">
        <w:rPr>
          <w:sz w:val="28"/>
          <w:szCs w:val="28"/>
        </w:rPr>
        <w:tab/>
      </w:r>
      <w:r w:rsidRPr="008D6368">
        <w:rPr>
          <w:sz w:val="28"/>
          <w:szCs w:val="28"/>
        </w:rPr>
        <w:tab/>
        <w:t xml:space="preserve">                                   </w:t>
      </w: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8"/>
        <w:rPr>
          <w:rFonts w:ascii="Times New Roman" w:hAnsi="Times New Roman"/>
          <w:sz w:val="28"/>
          <w:szCs w:val="28"/>
        </w:rPr>
      </w:pPr>
    </w:p>
    <w:p w:rsidR="004E04D6" w:rsidRDefault="004E04D6">
      <w:pPr>
        <w:pStyle w:val="a8"/>
        <w:rPr>
          <w:rFonts w:ascii="Times New Roman" w:hAnsi="Times New Roman"/>
          <w:sz w:val="24"/>
          <w:szCs w:val="24"/>
        </w:rPr>
      </w:pPr>
    </w:p>
    <w:p w:rsidR="004E04D6" w:rsidRDefault="004E04D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овый Егорлык</w:t>
      </w:r>
    </w:p>
    <w:p w:rsidR="004E04D6" w:rsidRDefault="004E04D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«15» ноября 2019 года</w:t>
      </w:r>
    </w:p>
    <w:p w:rsidR="004E04D6" w:rsidRDefault="004E04D6">
      <w:pPr>
        <w:pStyle w:val="a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125</w:t>
      </w:r>
    </w:p>
    <w:p w:rsidR="004E04D6" w:rsidRDefault="004E04D6">
      <w:pPr>
        <w:autoSpaceDE w:val="0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 w:rsidP="00326890">
      <w:pPr>
        <w:autoSpaceDE w:val="0"/>
        <w:rPr>
          <w:sz w:val="20"/>
          <w:szCs w:val="20"/>
        </w:rPr>
      </w:pPr>
    </w:p>
    <w:p w:rsidR="004E04D6" w:rsidRDefault="004E04D6" w:rsidP="0032689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решению 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Новоегорлыкского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15.11.2019 года № 125</w:t>
      </w:r>
    </w:p>
    <w:p w:rsidR="004E04D6" w:rsidRDefault="004E04D6" w:rsidP="00326890">
      <w:pPr>
        <w:autoSpaceDE w:val="0"/>
        <w:ind w:firstLine="540"/>
        <w:jc w:val="right"/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>Положение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по недопущению нахождения детей в местах, </w:t>
      </w:r>
    </w:p>
    <w:p w:rsidR="004E04D6" w:rsidRDefault="004E04D6">
      <w:pPr>
        <w:autoSpaceDE w:val="0"/>
        <w:ind w:firstLine="540"/>
        <w:jc w:val="center"/>
        <w:rPr>
          <w:b/>
        </w:rPr>
      </w:pPr>
      <w:proofErr w:type="gramStart"/>
      <w:r>
        <w:rPr>
          <w:b/>
        </w:rPr>
        <w:t>нахождение</w:t>
      </w:r>
      <w:proofErr w:type="gramEnd"/>
      <w:r>
        <w:rPr>
          <w:b/>
        </w:rPr>
        <w:t xml:space="preserve"> в которых может причинить вред их здоровью, физическому,   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 интеллектуальному, психическому, духовному и нравственному развитию общественных </w:t>
      </w:r>
      <w:proofErr w:type="gramStart"/>
      <w:r>
        <w:rPr>
          <w:b/>
        </w:rPr>
        <w:t>местах</w:t>
      </w:r>
      <w:proofErr w:type="gramEnd"/>
      <w:r>
        <w:rPr>
          <w:b/>
        </w:rPr>
        <w:t>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both"/>
      </w:pPr>
      <w:r>
        <w:t xml:space="preserve">1. </w:t>
      </w:r>
      <w:proofErr w:type="gramStart"/>
      <w: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на объектах (на территориях, в помещениях), которые предназначены для реализации товаров только сексуального характера, в пивных барах, в других местах, которые предназначены</w:t>
      </w:r>
      <w:proofErr w:type="gramEnd"/>
      <w:r>
        <w:t xml:space="preserve"> для реализации алкогольной продукции, пива и напитков, изготавливаемых на его основе.</w:t>
      </w:r>
    </w:p>
    <w:p w:rsidR="004E04D6" w:rsidRDefault="004E04D6">
      <w:pPr>
        <w:autoSpaceDE w:val="0"/>
        <w:ind w:firstLine="540"/>
        <w:jc w:val="both"/>
      </w:pPr>
      <w: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о запрете нахождения в них детей, при входе в  помещения в пивных барах, в других местах, которые предназначены для реализации алкогольной продукции, пива и напитков, изготавливаемых на его основе .</w:t>
      </w:r>
    </w:p>
    <w:p w:rsidR="004E04D6" w:rsidRDefault="004E04D6">
      <w:pPr>
        <w:autoSpaceDE w:val="0"/>
        <w:ind w:firstLine="540"/>
        <w:jc w:val="both"/>
      </w:pPr>
      <w:r>
        <w:t>3. В случае если несовершеннолетний возраст посетителя очевиден, лица, работающие на указанных в пункте 1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4E04D6" w:rsidRDefault="004E04D6">
      <w:pPr>
        <w:autoSpaceDE w:val="0"/>
        <w:ind w:firstLine="540"/>
        <w:jc w:val="both"/>
      </w:pPr>
      <w:proofErr w:type="gramStart"/>
      <w: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4E04D6" w:rsidRDefault="004E04D6">
      <w:pPr>
        <w:autoSpaceDE w:val="0"/>
        <w:ind w:firstLine="540"/>
        <w:jc w:val="both"/>
      </w:pPr>
      <w:r>
        <w:t>При отказе указанные лица обязаны уведомить любым доступным для них способом Главу Новоегорлыкского сельского поселения или участкового уполномоченного полиции о факте обнаружения ребенка на соответствующем объекте (территории, помещении).</w:t>
      </w:r>
    </w:p>
    <w:p w:rsidR="004E04D6" w:rsidRDefault="004E04D6">
      <w:pPr>
        <w:autoSpaceDE w:val="0"/>
        <w:ind w:firstLine="540"/>
        <w:jc w:val="both"/>
      </w:pPr>
      <w:r>
        <w:t>4. В случае если ребенок один или просит о помощи,  то указанные лица обязаны:</w:t>
      </w:r>
    </w:p>
    <w:p w:rsidR="004E04D6" w:rsidRDefault="004E04D6">
      <w:pPr>
        <w:autoSpaceDE w:val="0"/>
        <w:ind w:firstLine="540"/>
        <w:jc w:val="both"/>
      </w:pPr>
      <w: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участкового уполномоченного милиции;</w:t>
      </w:r>
    </w:p>
    <w:p w:rsidR="004E04D6" w:rsidRDefault="004E04D6">
      <w:pPr>
        <w:autoSpaceDE w:val="0"/>
        <w:ind w:firstLine="540"/>
        <w:jc w:val="both"/>
      </w:pPr>
      <w: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дел, администрации, реализацию необходимых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4E04D6" w:rsidRDefault="004E04D6">
      <w:pPr>
        <w:autoSpaceDE w:val="0"/>
        <w:ind w:firstLine="540"/>
        <w:jc w:val="both"/>
      </w:pPr>
      <w:r>
        <w:t xml:space="preserve">5. </w:t>
      </w:r>
      <w:proofErr w:type="gramStart"/>
      <w: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>
        <w:t xml:space="preserve"> </w:t>
      </w:r>
      <w:proofErr w:type="gramStart"/>
      <w:r>
        <w:t xml:space="preserve">общественных местах, в том числе на улицах, стадионах, в парках, скверах, местах досуга, </w:t>
      </w:r>
      <w:r>
        <w:lastRenderedPageBreak/>
        <w:t>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4E04D6" w:rsidRDefault="004E04D6">
      <w:pPr>
        <w:autoSpaceDE w:val="0"/>
        <w:ind w:firstLine="540"/>
        <w:jc w:val="both"/>
      </w:pPr>
      <w:r>
        <w:t>6.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4E04D6" w:rsidRDefault="004E04D6">
      <w:pPr>
        <w:autoSpaceDE w:val="0"/>
        <w:ind w:firstLine="540"/>
        <w:jc w:val="both"/>
      </w:pPr>
      <w:r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каждого входа (выхода) в образовательные организации, физкультурно-оздоровительные, спортивные;</w:t>
      </w:r>
    </w:p>
    <w:p w:rsidR="004E04D6" w:rsidRDefault="004E04D6">
      <w:pPr>
        <w:autoSpaceDE w:val="0"/>
        <w:ind w:firstLine="540"/>
        <w:jc w:val="both"/>
      </w:pPr>
      <w:r>
        <w:t>2) запрещается продажа и безвозмездная передача детям не рекомендуемой им продукции.</w:t>
      </w:r>
    </w:p>
    <w:p w:rsidR="004E04D6" w:rsidRDefault="004E04D6">
      <w:pPr>
        <w:autoSpaceDE w:val="0"/>
        <w:ind w:firstLine="540"/>
        <w:jc w:val="both"/>
      </w:pPr>
      <w:r>
        <w:t xml:space="preserve">7. </w:t>
      </w:r>
      <w:proofErr w:type="gramStart"/>
      <w:r>
        <w:t>Несоблюдение установленных настоящим Решением 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 w:rsidP="00073553">
      <w:pPr>
        <w:autoSpaceDE w:val="0"/>
        <w:jc w:val="both"/>
      </w:pPr>
      <w:r>
        <w:t xml:space="preserve">                                                                       </w:t>
      </w: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к решению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Новоегорлыкского сельского поселения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15.11.2019 года  №125</w:t>
      </w: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План мероприятий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по недопущению нахождения детей в местах, </w:t>
      </w:r>
    </w:p>
    <w:p w:rsidR="004E04D6" w:rsidRDefault="004E04D6">
      <w:pPr>
        <w:autoSpaceDE w:val="0"/>
        <w:ind w:firstLine="540"/>
        <w:jc w:val="center"/>
        <w:rPr>
          <w:b/>
        </w:rPr>
      </w:pPr>
      <w:proofErr w:type="gramStart"/>
      <w:r>
        <w:rPr>
          <w:b/>
        </w:rPr>
        <w:t>нахождение</w:t>
      </w:r>
      <w:proofErr w:type="gramEnd"/>
      <w:r>
        <w:rPr>
          <w:b/>
        </w:rPr>
        <w:t xml:space="preserve"> в которых может причинить вред их здоровью, физическому,   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 интеллектуальному, психическому, духовному и нравственному развитию общественных </w:t>
      </w:r>
      <w:proofErr w:type="gramStart"/>
      <w:r>
        <w:rPr>
          <w:b/>
        </w:rPr>
        <w:t>местах</w:t>
      </w:r>
      <w:proofErr w:type="gramEnd"/>
      <w:r>
        <w:rPr>
          <w:b/>
        </w:rPr>
        <w:t>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765"/>
        <w:gridCol w:w="5103"/>
        <w:gridCol w:w="1608"/>
        <w:gridCol w:w="2572"/>
      </w:tblGrid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Наименование 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Срок исполнения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both"/>
            </w:pPr>
            <w:r>
              <w:t>Разместить предупредительные надписи  о запрете нахождения в них детей, при входе в пивных барах, в других местах, которые предназначены для реализации алкогольной продукции, пива и напитков, изготавливаемых на его основе</w:t>
            </w:r>
            <w:proofErr w:type="gramStart"/>
            <w:r>
              <w:t xml:space="preserve"> .</w:t>
            </w:r>
            <w:proofErr w:type="gramEnd"/>
          </w:p>
          <w:p w:rsidR="004E04D6" w:rsidRDefault="004E04D6">
            <w:pPr>
              <w:autoSpaceDE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11.11.2019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Предприниматели: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Войтенок</w:t>
            </w:r>
            <w:proofErr w:type="spellEnd"/>
            <w:r>
              <w:rPr>
                <w:sz w:val="20"/>
                <w:szCs w:val="20"/>
              </w:rPr>
              <w:t xml:space="preserve"> И.Ф.;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Л.И.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Игнатенко Н.Г.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Администрации 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Кузьменко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</w:p>
        </w:tc>
      </w:tr>
      <w:tr w:rsidR="004E04D6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proofErr w:type="gramStart"/>
            <w:r>
              <w:t>Изготовить брошюры с информацией о том, что детям в возрасте до 16 лет запрещено находиться на улицах населенных пунктов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родителей.</w:t>
            </w:r>
            <w:proofErr w:type="gramEnd"/>
          </w:p>
          <w:p w:rsidR="004E04D6" w:rsidRDefault="004E04D6">
            <w:pPr>
              <w:autoSpaceDE w:val="0"/>
              <w:snapToGrid w:val="0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11.11.2019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Кагальницкий</w:t>
            </w:r>
            <w:proofErr w:type="spellEnd"/>
            <w:r>
              <w:rPr>
                <w:sz w:val="20"/>
                <w:szCs w:val="20"/>
              </w:rPr>
              <w:t xml:space="preserve"> В.В..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Образовательным учреждениям, расположенным на территории Новоегорлыкского сельского поселения, постоянно информировать  обучающихся, воспитанников, не достигших возраста 16 лет, и их родителей (лиц, их заменяющих) о запрете нахождения детей на улицах в ночное время</w:t>
            </w:r>
          </w:p>
          <w:p w:rsidR="004E04D6" w:rsidRDefault="004E04D6">
            <w:pPr>
              <w:autoSpaceDE w:val="0"/>
              <w:snapToGrid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школ, Новоегорлыкского сельского поселения 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Осуществлять дежурства  Добровольной народной дружины во время проведения дискотек</w:t>
            </w:r>
          </w:p>
          <w:p w:rsidR="004E04D6" w:rsidRDefault="004E04D6">
            <w:pPr>
              <w:autoSpaceDE w:val="0"/>
              <w:snapToGrid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графику дежурств ДНД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ДНД 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Криворотова Л.А.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Осуществлять дежурства  </w:t>
            </w:r>
            <w:proofErr w:type="spellStart"/>
            <w:r>
              <w:t>ОКДНиЗП</w:t>
            </w:r>
            <w:proofErr w:type="spellEnd"/>
            <w:r>
              <w:t>, родительских комитетов совместно с сотрудниками ОВД во время проведения мероприятий.</w:t>
            </w:r>
          </w:p>
          <w:p w:rsidR="004E04D6" w:rsidRDefault="004E04D6">
            <w:pPr>
              <w:autoSpaceDE w:val="0"/>
              <w:snapToGrid w:val="0"/>
            </w:pPr>
          </w:p>
          <w:p w:rsidR="004E04D6" w:rsidRDefault="004E04D6">
            <w:pPr>
              <w:autoSpaceDE w:val="0"/>
              <w:snapToGrid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общего плана мероприятий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sz w:val="20"/>
                <w:szCs w:val="20"/>
              </w:rPr>
              <w:t>ОКДНиЗП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Криворотова Л.А..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Подготовить список школьников</w:t>
            </w:r>
            <w:proofErr w:type="gramStart"/>
            <w:r>
              <w:t xml:space="preserve"> ,</w:t>
            </w:r>
            <w:proofErr w:type="gramEnd"/>
            <w:r>
              <w:t xml:space="preserve"> детей из группы риска, оказать помощь в вовлечении их в спортивные секции и общественную жизнь </w:t>
            </w:r>
          </w:p>
          <w:p w:rsidR="004E04D6" w:rsidRDefault="004E04D6">
            <w:pPr>
              <w:autoSpaceDE w:val="0"/>
              <w:snapToGrid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11.11.2019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 Новоегорлыкского сельского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</w:tr>
      <w:tr w:rsidR="004E04D6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Ознакомить с данным решением ОВД по </w:t>
            </w:r>
            <w:proofErr w:type="spellStart"/>
            <w:r>
              <w:t>Сальскому</w:t>
            </w:r>
            <w:proofErr w:type="spellEnd"/>
            <w:r>
              <w:t xml:space="preserve"> району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11.11.2019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Администрации Пивоварова Т.Н..</w:t>
            </w:r>
          </w:p>
        </w:tc>
      </w:tr>
    </w:tbl>
    <w:p w:rsidR="004E04D6" w:rsidRDefault="004E04D6">
      <w:pPr>
        <w:autoSpaceDE w:val="0"/>
        <w:jc w:val="both"/>
      </w:pPr>
    </w:p>
    <w:p w:rsidR="004E04D6" w:rsidRDefault="004E04D6">
      <w:pPr>
        <w:autoSpaceDE w:val="0"/>
        <w:jc w:val="both"/>
      </w:pPr>
    </w:p>
    <w:p w:rsidR="004E04D6" w:rsidRDefault="004E04D6">
      <w:pPr>
        <w:autoSpaceDE w:val="0"/>
        <w:jc w:val="both"/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</w:p>
    <w:p w:rsidR="004E04D6" w:rsidRDefault="004E04D6" w:rsidP="00D17C4A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к решению 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Новоегорлыкского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15.11.2019 года №125</w:t>
      </w: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Список общественных мест,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>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  <w:rPr>
          <w:b/>
        </w:rPr>
      </w:pPr>
    </w:p>
    <w:tbl>
      <w:tblPr>
        <w:tblW w:w="9868" w:type="dxa"/>
        <w:tblInd w:w="-20" w:type="dxa"/>
        <w:tblLayout w:type="fixed"/>
        <w:tblLook w:val="0000"/>
      </w:tblPr>
      <w:tblGrid>
        <w:gridCol w:w="641"/>
        <w:gridCol w:w="5227"/>
        <w:gridCol w:w="4000"/>
      </w:tblGrid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Наименование общественного места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Место расположения общественного места</w:t>
            </w:r>
          </w:p>
        </w:tc>
      </w:tr>
      <w:tr w:rsidR="004E04D6" w:rsidTr="00AE7D08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С.Новый Егорлык</w:t>
            </w:r>
          </w:p>
          <w:p w:rsidR="004E04D6" w:rsidRDefault="004E04D6">
            <w:pPr>
              <w:autoSpaceDE w:val="0"/>
              <w:jc w:val="center"/>
              <w:rPr>
                <w:b/>
              </w:rPr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Площадь, принадлежащая МБУК СР «СДК Новоегорлыкского с.п.»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№17 « г»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Территория памятника воинам, погибшим в годы ВОВ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Ул. Советская №2 «б» 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Мемориальный комплекс воинам</w:t>
            </w:r>
            <w:proofErr w:type="gramStart"/>
            <w:r>
              <w:t xml:space="preserve"> ,</w:t>
            </w:r>
            <w:proofErr w:type="gramEnd"/>
            <w:r>
              <w:t>погибшим в годы Гражданской и ВОВ.. Братская могила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ерешковой №5 «б»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pStyle w:val="a7"/>
              <w:snapToGrid w:val="0"/>
              <w:jc w:val="both"/>
            </w:pPr>
            <w:r>
              <w:t xml:space="preserve">Детская дворовая площадка </w:t>
            </w:r>
          </w:p>
          <w:p w:rsidR="004E04D6" w:rsidRDefault="004E04D6">
            <w:pPr>
              <w:pStyle w:val="a7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 w:rsidP="00AE7D08">
            <w:pPr>
              <w:pStyle w:val="a7"/>
              <w:snapToGrid w:val="0"/>
              <w:ind w:left="0" w:firstLine="0"/>
              <w:jc w:val="both"/>
            </w:pPr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№17 «г», </w:t>
            </w:r>
          </w:p>
          <w:p w:rsidR="004E04D6" w:rsidRDefault="004E04D6">
            <w:pPr>
              <w:autoSpaceDE w:val="0"/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pStyle w:val="a7"/>
              <w:snapToGrid w:val="0"/>
              <w:jc w:val="both"/>
            </w:pPr>
            <w:r>
              <w:t>Стадион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pStyle w:val="a7"/>
              <w:snapToGrid w:val="0"/>
              <w:jc w:val="both"/>
            </w:pPr>
            <w:r>
              <w:t xml:space="preserve">Ул. </w:t>
            </w:r>
            <w:proofErr w:type="spellStart"/>
            <w:r>
              <w:t>Кийковой</w:t>
            </w:r>
            <w:proofErr w:type="spellEnd"/>
            <w:r>
              <w:t xml:space="preserve"> №10</w:t>
            </w:r>
          </w:p>
        </w:tc>
      </w:tr>
      <w:tr w:rsidR="004E04D6" w:rsidTr="00AE7D08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омановка</w:t>
            </w:r>
          </w:p>
          <w:p w:rsidR="004E04D6" w:rsidRDefault="004E04D6">
            <w:pPr>
              <w:autoSpaceDE w:val="0"/>
              <w:jc w:val="center"/>
              <w:rPr>
                <w:b/>
              </w:rPr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t xml:space="preserve">Площадь, принадлежащая </w:t>
            </w:r>
            <w:r>
              <w:rPr>
                <w:color w:val="000000"/>
              </w:rPr>
              <w:t xml:space="preserve">Сельскому дому культуры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 №9 «г»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both"/>
            </w:pPr>
            <w:r>
              <w:t xml:space="preserve">Мемориальный комплекс воинам, павшим в годы </w:t>
            </w:r>
            <w:proofErr w:type="gramStart"/>
            <w:r>
              <w:t>Гражданской</w:t>
            </w:r>
            <w:proofErr w:type="gramEnd"/>
            <w:r>
              <w:t xml:space="preserve"> и ВОВ. Братская могила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 №9 «</w:t>
            </w:r>
            <w:proofErr w:type="spellStart"/>
            <w:r>
              <w:t>д</w:t>
            </w:r>
            <w:proofErr w:type="spellEnd"/>
            <w:r>
              <w:t>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 w:rsidP="00402A42">
            <w:pPr>
              <w:pStyle w:val="a7"/>
              <w:snapToGrid w:val="0"/>
              <w:ind w:left="0" w:firstLine="0"/>
              <w:jc w:val="both"/>
            </w:pPr>
            <w:r>
              <w:t>Стадион</w:t>
            </w:r>
          </w:p>
          <w:p w:rsidR="004E04D6" w:rsidRDefault="004E04D6">
            <w:pPr>
              <w:autoSpaceDE w:val="0"/>
              <w:snapToGrid w:val="0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№12</w:t>
            </w:r>
          </w:p>
        </w:tc>
      </w:tr>
    </w:tbl>
    <w:p w:rsidR="004E04D6" w:rsidRDefault="004E04D6">
      <w:pPr>
        <w:autoSpaceDE w:val="0"/>
        <w:ind w:firstLine="540"/>
      </w:pPr>
    </w:p>
    <w:sectPr w:rsidR="004E04D6" w:rsidSect="00300630">
      <w:pgSz w:w="11905" w:h="16837"/>
      <w:pgMar w:top="1134" w:right="850" w:bottom="97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36"/>
    <w:rsid w:val="00073553"/>
    <w:rsid w:val="00185603"/>
    <w:rsid w:val="00255FAA"/>
    <w:rsid w:val="00300630"/>
    <w:rsid w:val="00326890"/>
    <w:rsid w:val="00366B89"/>
    <w:rsid w:val="00402A42"/>
    <w:rsid w:val="0047204F"/>
    <w:rsid w:val="004E04D6"/>
    <w:rsid w:val="004E2964"/>
    <w:rsid w:val="00632709"/>
    <w:rsid w:val="0077596D"/>
    <w:rsid w:val="007A7650"/>
    <w:rsid w:val="008515B0"/>
    <w:rsid w:val="008D6368"/>
    <w:rsid w:val="00AE7D08"/>
    <w:rsid w:val="00B75F36"/>
    <w:rsid w:val="00D17C4A"/>
    <w:rsid w:val="00E15243"/>
    <w:rsid w:val="00ED5A52"/>
    <w:rsid w:val="00F87352"/>
    <w:rsid w:val="00F9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00630"/>
  </w:style>
  <w:style w:type="character" w:customStyle="1" w:styleId="WW-Absatz-Standardschriftart">
    <w:name w:val="WW-Absatz-Standardschriftart"/>
    <w:uiPriority w:val="99"/>
    <w:rsid w:val="00300630"/>
  </w:style>
  <w:style w:type="character" w:customStyle="1" w:styleId="WW-Absatz-Standardschriftart1">
    <w:name w:val="WW-Absatz-Standardschriftart1"/>
    <w:uiPriority w:val="99"/>
    <w:rsid w:val="00300630"/>
  </w:style>
  <w:style w:type="character" w:customStyle="1" w:styleId="1">
    <w:name w:val="Основной шрифт абзаца1"/>
    <w:uiPriority w:val="99"/>
    <w:rsid w:val="00300630"/>
  </w:style>
  <w:style w:type="character" w:customStyle="1" w:styleId="a3">
    <w:name w:val="Символ нумерации"/>
    <w:uiPriority w:val="99"/>
    <w:rsid w:val="00300630"/>
  </w:style>
  <w:style w:type="paragraph" w:customStyle="1" w:styleId="a4">
    <w:name w:val="Заголовок"/>
    <w:basedOn w:val="a"/>
    <w:next w:val="a5"/>
    <w:uiPriority w:val="99"/>
    <w:rsid w:val="003006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3006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515B0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"/>
    <w:uiPriority w:val="99"/>
    <w:rsid w:val="00300630"/>
    <w:pPr>
      <w:ind w:left="283" w:hanging="283"/>
    </w:pPr>
  </w:style>
  <w:style w:type="paragraph" w:customStyle="1" w:styleId="10">
    <w:name w:val="Название1"/>
    <w:basedOn w:val="a"/>
    <w:uiPriority w:val="99"/>
    <w:rsid w:val="003006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300630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30063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0063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8">
    <w:name w:val="No Spacing"/>
    <w:uiPriority w:val="99"/>
    <w:qFormat/>
    <w:rsid w:val="0030063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uiPriority w:val="99"/>
    <w:rsid w:val="00300630"/>
    <w:pPr>
      <w:suppressLineNumbers/>
    </w:pPr>
  </w:style>
  <w:style w:type="paragraph" w:customStyle="1" w:styleId="aa">
    <w:name w:val="Заголовок таблицы"/>
    <w:basedOn w:val="a9"/>
    <w:uiPriority w:val="99"/>
    <w:rsid w:val="003006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1798</Words>
  <Characters>10252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subject/>
  <dc:creator>Vista</dc:creator>
  <cp:keywords/>
  <dc:description/>
  <cp:lastModifiedBy>1</cp:lastModifiedBy>
  <cp:revision>12</cp:revision>
  <cp:lastPrinted>2019-11-25T06:29:00Z</cp:lastPrinted>
  <dcterms:created xsi:type="dcterms:W3CDTF">2019-11-21T09:38:00Z</dcterms:created>
  <dcterms:modified xsi:type="dcterms:W3CDTF">2019-11-25T06:30:00Z</dcterms:modified>
</cp:coreProperties>
</file>