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 xml:space="preserve">Администрация </w:t>
      </w:r>
      <w:r w:rsidR="00CA1CE4">
        <w:rPr>
          <w:szCs w:val="28"/>
        </w:rPr>
        <w:t>Новоегорлыкского сельского</w:t>
      </w:r>
      <w:r w:rsidRPr="005A26CD">
        <w:rPr>
          <w:szCs w:val="28"/>
        </w:rPr>
        <w:t xml:space="preserve"> поселения</w:t>
      </w:r>
    </w:p>
    <w:p w:rsidR="00432E97" w:rsidRPr="005A26CD" w:rsidRDefault="00432E97" w:rsidP="0068399F">
      <w:pPr>
        <w:pStyle w:val="Postan"/>
        <w:rPr>
          <w:szCs w:val="28"/>
        </w:rPr>
      </w:pPr>
      <w:proofErr w:type="spellStart"/>
      <w:r w:rsidRPr="005A26CD">
        <w:rPr>
          <w:szCs w:val="28"/>
        </w:rPr>
        <w:t>Сальского</w:t>
      </w:r>
      <w:proofErr w:type="spellEnd"/>
      <w:r w:rsidRPr="005A26CD">
        <w:rPr>
          <w:szCs w:val="28"/>
        </w:rPr>
        <w:t xml:space="preserve">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4E7014" w:rsidP="005A26CD">
      <w:pPr>
        <w:rPr>
          <w:b/>
          <w:sz w:val="28"/>
          <w:szCs w:val="28"/>
        </w:rPr>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26670</wp:posOffset>
                </wp:positionV>
                <wp:extent cx="6365240" cy="0"/>
                <wp:effectExtent l="13970" t="17145" r="1206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pt" to="50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fJGgIAADYEAAAOAAAAZHJzL2Uyb0RvYy54bWysU02P2yAQvVfqf0DcE3+sN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" strokeweight=".53mm">
                <v:stroke joinstyle="miter"/>
              </v:line>
            </w:pict>
          </mc:Fallback>
        </mc:AlternateContent>
      </w:r>
    </w:p>
    <w:p w:rsidR="00432E97" w:rsidRDefault="00CA1CE4" w:rsidP="0068399F">
      <w:pPr>
        <w:jc w:val="center"/>
        <w:rPr>
          <w:b/>
          <w:sz w:val="36"/>
          <w:szCs w:val="36"/>
        </w:rPr>
      </w:pPr>
      <w:r>
        <w:rPr>
          <w:b/>
          <w:sz w:val="36"/>
          <w:szCs w:val="36"/>
        </w:rPr>
        <w:t>ПОСТАНОВЛЕНИЕ</w:t>
      </w:r>
    </w:p>
    <w:p w:rsidR="00DD7674" w:rsidRDefault="00DD7674" w:rsidP="0068399F">
      <w:pPr>
        <w:jc w:val="center"/>
        <w:rPr>
          <w:b/>
          <w:sz w:val="36"/>
          <w:szCs w:val="36"/>
        </w:rPr>
      </w:pPr>
    </w:p>
    <w:p w:rsidR="00432E97" w:rsidRPr="009764F0" w:rsidRDefault="00102896" w:rsidP="00B710FF">
      <w:pPr>
        <w:jc w:val="both"/>
        <w:rPr>
          <w:color w:val="000000" w:themeColor="text1"/>
          <w:sz w:val="28"/>
          <w:szCs w:val="28"/>
        </w:rPr>
      </w:pPr>
      <w:r w:rsidRPr="009764F0">
        <w:rPr>
          <w:color w:val="000000" w:themeColor="text1"/>
          <w:sz w:val="28"/>
          <w:szCs w:val="28"/>
        </w:rPr>
        <w:t xml:space="preserve"> </w:t>
      </w:r>
      <w:r w:rsidR="009764F0" w:rsidRPr="009764F0">
        <w:rPr>
          <w:color w:val="000000" w:themeColor="text1"/>
          <w:sz w:val="28"/>
          <w:szCs w:val="28"/>
        </w:rPr>
        <w:t xml:space="preserve">05.05.2023               </w:t>
      </w:r>
      <w:r w:rsidR="00FA69A4" w:rsidRPr="009764F0">
        <w:rPr>
          <w:color w:val="000000" w:themeColor="text1"/>
          <w:sz w:val="28"/>
          <w:szCs w:val="28"/>
        </w:rPr>
        <w:t xml:space="preserve">                                                                                 </w:t>
      </w:r>
      <w:r w:rsidR="00432E97" w:rsidRPr="009764F0">
        <w:rPr>
          <w:color w:val="000000" w:themeColor="text1"/>
          <w:sz w:val="28"/>
          <w:szCs w:val="28"/>
        </w:rPr>
        <w:t>№</w:t>
      </w:r>
      <w:r w:rsidR="00FA69A4" w:rsidRPr="009764F0">
        <w:rPr>
          <w:color w:val="000000" w:themeColor="text1"/>
          <w:sz w:val="28"/>
          <w:szCs w:val="28"/>
        </w:rPr>
        <w:t xml:space="preserve"> </w:t>
      </w:r>
      <w:r w:rsidR="009764F0" w:rsidRPr="009764F0">
        <w:rPr>
          <w:color w:val="000000" w:themeColor="text1"/>
          <w:sz w:val="28"/>
          <w:szCs w:val="28"/>
        </w:rPr>
        <w:t>30</w:t>
      </w:r>
    </w:p>
    <w:p w:rsidR="00432E97" w:rsidRDefault="00CA1CE4" w:rsidP="005A26CD">
      <w:pPr>
        <w:jc w:val="center"/>
        <w:rPr>
          <w:sz w:val="28"/>
          <w:szCs w:val="28"/>
        </w:rPr>
      </w:pPr>
      <w:r>
        <w:rPr>
          <w:sz w:val="28"/>
          <w:szCs w:val="28"/>
        </w:rPr>
        <w:t>С. Новый Егорлык</w:t>
      </w:r>
    </w:p>
    <w:p w:rsidR="00DD7674" w:rsidRPr="005A26CD" w:rsidRDefault="00DD7674" w:rsidP="005A26CD">
      <w:pPr>
        <w:jc w:val="center"/>
        <w:rPr>
          <w:sz w:val="28"/>
          <w:szCs w:val="28"/>
        </w:rPr>
      </w:pPr>
    </w:p>
    <w:p w:rsidR="00142A5B" w:rsidRPr="005A26CD" w:rsidRDefault="00142A5B" w:rsidP="005A26CD">
      <w:pPr>
        <w:jc w:val="center"/>
        <w:rPr>
          <w:sz w:val="28"/>
          <w:szCs w:val="28"/>
        </w:rPr>
      </w:pPr>
    </w:p>
    <w:p w:rsidR="00515AE4" w:rsidRPr="006632F1" w:rsidRDefault="004F470F" w:rsidP="00142A5B">
      <w:pPr>
        <w:pStyle w:val="a8"/>
        <w:ind w:right="5435" w:firstLine="0"/>
        <w:rPr>
          <w:szCs w:val="28"/>
        </w:rPr>
      </w:pPr>
      <w:r>
        <w:rPr>
          <w:szCs w:val="28"/>
        </w:rPr>
        <w:t>О внесении изменений в постановление Администрации Новоегорлыкского сельского поселения № 11 от 18.02.2022г «</w:t>
      </w:r>
      <w:r w:rsidR="00515AE4" w:rsidRPr="006632F1">
        <w:rPr>
          <w:szCs w:val="28"/>
        </w:rPr>
        <w:t>О создании контрактной   службы</w:t>
      </w:r>
      <w:r w:rsidR="000A5114" w:rsidRPr="006632F1">
        <w:rPr>
          <w:szCs w:val="28"/>
        </w:rPr>
        <w:t xml:space="preserve"> </w:t>
      </w:r>
      <w:r w:rsidR="00237720" w:rsidRPr="006632F1">
        <w:rPr>
          <w:szCs w:val="28"/>
        </w:rPr>
        <w:t xml:space="preserve">без образования отдельного структурного подразделения </w:t>
      </w:r>
      <w:r w:rsidR="000A5114" w:rsidRPr="006632F1">
        <w:rPr>
          <w:szCs w:val="28"/>
        </w:rPr>
        <w:t xml:space="preserve">Администрации </w:t>
      </w:r>
      <w:r w:rsidR="00CA1CE4" w:rsidRPr="006632F1">
        <w:rPr>
          <w:szCs w:val="28"/>
        </w:rPr>
        <w:t>Новоегорлыкского сельского</w:t>
      </w:r>
      <w:r w:rsidR="000A5114" w:rsidRPr="006632F1">
        <w:rPr>
          <w:szCs w:val="28"/>
        </w:rPr>
        <w:t xml:space="preserve"> поселения</w:t>
      </w:r>
      <w:r>
        <w:rPr>
          <w:szCs w:val="28"/>
        </w:rPr>
        <w:t xml:space="preserve">» </w:t>
      </w:r>
      <w:r w:rsidR="003647F4" w:rsidRPr="006632F1">
        <w:rPr>
          <w:szCs w:val="28"/>
        </w:rPr>
        <w:t xml:space="preserve"> </w:t>
      </w:r>
    </w:p>
    <w:p w:rsidR="00341D2C" w:rsidRDefault="00341D2C" w:rsidP="005A26CD">
      <w:pPr>
        <w:pStyle w:val="a8"/>
        <w:ind w:firstLine="0"/>
        <w:rPr>
          <w:szCs w:val="28"/>
        </w:rPr>
      </w:pPr>
    </w:p>
    <w:p w:rsidR="00142A5B" w:rsidRPr="00142A5B" w:rsidRDefault="00142A5B" w:rsidP="005A26CD">
      <w:pPr>
        <w:pStyle w:val="a8"/>
        <w:ind w:firstLine="0"/>
        <w:rPr>
          <w:szCs w:val="28"/>
        </w:rPr>
      </w:pPr>
    </w:p>
    <w:p w:rsidR="00515AE4" w:rsidRPr="00142A5B" w:rsidRDefault="00515AE4" w:rsidP="00142A5B">
      <w:pPr>
        <w:pStyle w:val="ConsPlusNormal"/>
        <w:widowControl/>
        <w:ind w:firstLine="708"/>
        <w:jc w:val="both"/>
        <w:rPr>
          <w:rFonts w:ascii="Times New Roman" w:hAnsi="Times New Roman" w:cs="Times New Roman"/>
          <w:sz w:val="28"/>
          <w:szCs w:val="28"/>
        </w:rPr>
      </w:pPr>
      <w:r w:rsidRPr="00142A5B">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A69A4">
        <w:rPr>
          <w:rFonts w:ascii="Times New Roman" w:hAnsi="Times New Roman" w:cs="Times New Roman"/>
          <w:sz w:val="28"/>
          <w:szCs w:val="28"/>
        </w:rPr>
        <w:t>,</w:t>
      </w:r>
      <w:r w:rsidR="00FA69A4" w:rsidRPr="00FA69A4">
        <w:t xml:space="preserve"> </w:t>
      </w:r>
      <w:r w:rsidR="00FA69A4" w:rsidRPr="00FA69A4">
        <w:rPr>
          <w:rFonts w:ascii="Times New Roman" w:hAnsi="Times New Roman" w:cs="Times New Roman"/>
          <w:sz w:val="28"/>
          <w:szCs w:val="28"/>
        </w:rPr>
        <w:t>на основании Распоряжения 6-лс от 27.03.2023г. « Об исполнении обязанностей временно отсутствующего работника на время болезни</w:t>
      </w:r>
      <w:proofErr w:type="gramStart"/>
      <w:r w:rsidR="00FA69A4" w:rsidRPr="00FA69A4">
        <w:rPr>
          <w:rFonts w:ascii="Times New Roman" w:hAnsi="Times New Roman" w:cs="Times New Roman"/>
          <w:sz w:val="28"/>
          <w:szCs w:val="28"/>
        </w:rPr>
        <w:t>»:</w:t>
      </w:r>
      <w:r w:rsidR="00FA69A4">
        <w:rPr>
          <w:rFonts w:ascii="Times New Roman" w:hAnsi="Times New Roman" w:cs="Times New Roman"/>
          <w:sz w:val="28"/>
          <w:szCs w:val="28"/>
        </w:rPr>
        <w:t xml:space="preserve"> </w:t>
      </w:r>
      <w:r w:rsidRPr="00142A5B">
        <w:rPr>
          <w:rFonts w:ascii="Times New Roman" w:hAnsi="Times New Roman" w:cs="Times New Roman"/>
          <w:sz w:val="28"/>
          <w:szCs w:val="28"/>
        </w:rPr>
        <w:t>:</w:t>
      </w:r>
      <w:proofErr w:type="gramEnd"/>
    </w:p>
    <w:p w:rsidR="00432E97" w:rsidRPr="00142A5B" w:rsidRDefault="00432E97" w:rsidP="00142A5B">
      <w:pPr>
        <w:jc w:val="both"/>
        <w:rPr>
          <w:sz w:val="28"/>
          <w:szCs w:val="28"/>
        </w:rPr>
      </w:pPr>
    </w:p>
    <w:p w:rsidR="00515AE4" w:rsidRPr="00142A5B" w:rsidRDefault="00837879" w:rsidP="00142A5B">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1</w:t>
      </w:r>
      <w:r w:rsidR="00515AE4" w:rsidRPr="00142A5B">
        <w:rPr>
          <w:rFonts w:ascii="Times New Roman" w:hAnsi="Times New Roman" w:cs="Times New Roman"/>
          <w:sz w:val="28"/>
          <w:szCs w:val="28"/>
        </w:rPr>
        <w:t xml:space="preserve">.  </w:t>
      </w:r>
      <w:r w:rsidR="004F470F">
        <w:rPr>
          <w:rFonts w:ascii="Times New Roman" w:hAnsi="Times New Roman" w:cs="Times New Roman"/>
          <w:sz w:val="28"/>
          <w:szCs w:val="28"/>
        </w:rPr>
        <w:t xml:space="preserve">Внести изменения и утвердить новый </w:t>
      </w:r>
      <w:r w:rsidR="00515AE4" w:rsidRPr="00142A5B">
        <w:rPr>
          <w:rFonts w:ascii="Times New Roman" w:hAnsi="Times New Roman" w:cs="Times New Roman"/>
          <w:sz w:val="28"/>
          <w:szCs w:val="28"/>
        </w:rPr>
        <w:t xml:space="preserve"> состав контрактной службы</w:t>
      </w:r>
      <w:r w:rsidR="00F91EC0" w:rsidRPr="00142A5B">
        <w:rPr>
          <w:rFonts w:ascii="Times New Roman" w:hAnsi="Times New Roman" w:cs="Times New Roman"/>
          <w:sz w:val="28"/>
          <w:szCs w:val="28"/>
        </w:rPr>
        <w:t xml:space="preserve"> </w:t>
      </w:r>
      <w:r w:rsidR="00B4093E" w:rsidRPr="00142A5B">
        <w:rPr>
          <w:rFonts w:ascii="Times New Roman" w:hAnsi="Times New Roman" w:cs="Times New Roman"/>
          <w:sz w:val="28"/>
          <w:szCs w:val="28"/>
        </w:rPr>
        <w:t xml:space="preserve">без образования отдельного структурного подразделения </w:t>
      </w:r>
      <w:r w:rsidR="000A5114" w:rsidRPr="00142A5B">
        <w:rPr>
          <w:rFonts w:ascii="Times New Roman" w:hAnsi="Times New Roman" w:cs="Times New Roman"/>
          <w:sz w:val="28"/>
          <w:szCs w:val="28"/>
        </w:rPr>
        <w:t xml:space="preserve">Администрации </w:t>
      </w:r>
      <w:r w:rsidR="00CA1CE4">
        <w:rPr>
          <w:rFonts w:ascii="Times New Roman" w:hAnsi="Times New Roman" w:cs="Times New Roman"/>
          <w:sz w:val="28"/>
          <w:szCs w:val="28"/>
        </w:rPr>
        <w:t>Новоегорлыкского сельского</w:t>
      </w:r>
      <w:r w:rsidR="000A5114" w:rsidRPr="00142A5B">
        <w:rPr>
          <w:rFonts w:ascii="Times New Roman" w:hAnsi="Times New Roman" w:cs="Times New Roman"/>
          <w:sz w:val="28"/>
          <w:szCs w:val="28"/>
        </w:rPr>
        <w:t xml:space="preserve"> поселения</w:t>
      </w:r>
      <w:r w:rsidR="00A0425C" w:rsidRPr="00142A5B">
        <w:rPr>
          <w:rFonts w:ascii="Times New Roman" w:hAnsi="Times New Roman" w:cs="Times New Roman"/>
          <w:sz w:val="28"/>
          <w:szCs w:val="28"/>
        </w:rPr>
        <w:t>,</w:t>
      </w:r>
      <w:r w:rsidR="000A5114" w:rsidRPr="00142A5B">
        <w:rPr>
          <w:rFonts w:ascii="Times New Roman" w:hAnsi="Times New Roman" w:cs="Times New Roman"/>
          <w:sz w:val="28"/>
          <w:szCs w:val="28"/>
        </w:rPr>
        <w:t xml:space="preserve">  </w:t>
      </w:r>
      <w:r w:rsidR="00515AE4" w:rsidRPr="00142A5B">
        <w:rPr>
          <w:rFonts w:ascii="Times New Roman" w:hAnsi="Times New Roman" w:cs="Times New Roman"/>
          <w:sz w:val="28"/>
          <w:szCs w:val="28"/>
        </w:rPr>
        <w:t>согласно приложению № 2.</w:t>
      </w:r>
    </w:p>
    <w:p w:rsidR="00515AE4" w:rsidRPr="00C2351E" w:rsidRDefault="00837879" w:rsidP="00142A5B">
      <w:pPr>
        <w:widowControl w:val="0"/>
        <w:spacing w:after="120"/>
        <w:ind w:firstLine="709"/>
        <w:jc w:val="both"/>
        <w:rPr>
          <w:sz w:val="28"/>
          <w:szCs w:val="28"/>
        </w:rPr>
      </w:pPr>
      <w:r>
        <w:rPr>
          <w:sz w:val="28"/>
          <w:szCs w:val="28"/>
        </w:rPr>
        <w:t>2</w:t>
      </w:r>
      <w:r w:rsidR="00515AE4" w:rsidRPr="00C2351E">
        <w:rPr>
          <w:sz w:val="28"/>
          <w:szCs w:val="28"/>
        </w:rPr>
        <w:t xml:space="preserve">. </w:t>
      </w:r>
      <w:r w:rsidR="00CA1CE4" w:rsidRPr="00C2351E">
        <w:rPr>
          <w:sz w:val="28"/>
          <w:szCs w:val="28"/>
        </w:rPr>
        <w:t>Д</w:t>
      </w:r>
      <w:r w:rsidR="00515AE4" w:rsidRPr="00C2351E">
        <w:rPr>
          <w:sz w:val="28"/>
          <w:szCs w:val="28"/>
        </w:rPr>
        <w:t>олжностны</w:t>
      </w:r>
      <w:r w:rsidR="000A5114" w:rsidRPr="00C2351E">
        <w:rPr>
          <w:sz w:val="28"/>
          <w:szCs w:val="28"/>
        </w:rPr>
        <w:t>м</w:t>
      </w:r>
      <w:r w:rsidR="00515AE4" w:rsidRPr="00C2351E">
        <w:rPr>
          <w:sz w:val="28"/>
          <w:szCs w:val="28"/>
        </w:rPr>
        <w:t xml:space="preserve"> лица</w:t>
      </w:r>
      <w:r w:rsidR="000A5114" w:rsidRPr="00C2351E">
        <w:rPr>
          <w:sz w:val="28"/>
          <w:szCs w:val="28"/>
        </w:rPr>
        <w:t>м</w:t>
      </w:r>
      <w:r w:rsidR="00CA1CE4" w:rsidRPr="00C2351E">
        <w:rPr>
          <w:sz w:val="28"/>
          <w:szCs w:val="28"/>
        </w:rPr>
        <w:t xml:space="preserve"> Администрации Новоегорлыкского сельского </w:t>
      </w:r>
      <w:proofErr w:type="gramStart"/>
      <w:r w:rsidR="00CA1CE4" w:rsidRPr="00C2351E">
        <w:rPr>
          <w:sz w:val="28"/>
          <w:szCs w:val="28"/>
        </w:rPr>
        <w:t>поселения</w:t>
      </w:r>
      <w:proofErr w:type="gramEnd"/>
      <w:r w:rsidR="00515AE4" w:rsidRPr="00C2351E">
        <w:rPr>
          <w:sz w:val="28"/>
          <w:szCs w:val="28"/>
        </w:rPr>
        <w:t xml:space="preserve"> которы</w:t>
      </w:r>
      <w:r w:rsidR="00B710FF" w:rsidRPr="00C2351E">
        <w:rPr>
          <w:sz w:val="28"/>
          <w:szCs w:val="28"/>
        </w:rPr>
        <w:t>е</w:t>
      </w:r>
      <w:r w:rsidR="00515AE4" w:rsidRPr="00C2351E">
        <w:rPr>
          <w:sz w:val="28"/>
          <w:szCs w:val="28"/>
        </w:rPr>
        <w:t xml:space="preserve"> </w:t>
      </w:r>
      <w:r w:rsidR="000A5114" w:rsidRPr="00C2351E">
        <w:rPr>
          <w:sz w:val="28"/>
          <w:szCs w:val="28"/>
        </w:rPr>
        <w:t>входят</w:t>
      </w:r>
      <w:r w:rsidR="00515AE4" w:rsidRPr="00C2351E">
        <w:rPr>
          <w:sz w:val="28"/>
          <w:szCs w:val="28"/>
        </w:rPr>
        <w:t xml:space="preserve"> в состав контрактной службы, на которых возложено исполнение обязанностей по исполнению части функции и полномочий контрактной службы, внести изменения в должностные инструкции.</w:t>
      </w:r>
    </w:p>
    <w:p w:rsidR="00515AE4" w:rsidRPr="00142A5B" w:rsidRDefault="00837879" w:rsidP="00CA1CE4">
      <w:pPr>
        <w:pStyle w:val="a8"/>
        <w:rPr>
          <w:szCs w:val="28"/>
        </w:rPr>
      </w:pPr>
      <w:r>
        <w:rPr>
          <w:szCs w:val="28"/>
        </w:rPr>
        <w:t>3</w:t>
      </w:r>
      <w:r w:rsidR="002B23B2" w:rsidRPr="00142A5B">
        <w:rPr>
          <w:szCs w:val="28"/>
        </w:rPr>
        <w:t xml:space="preserve">. </w:t>
      </w:r>
      <w:r w:rsidR="00515AE4" w:rsidRPr="00142A5B">
        <w:rPr>
          <w:szCs w:val="28"/>
        </w:rPr>
        <w:t xml:space="preserve">  </w:t>
      </w:r>
      <w:r w:rsidR="00CA1CE4">
        <w:rPr>
          <w:szCs w:val="28"/>
        </w:rPr>
        <w:t xml:space="preserve">Ведущему специалисту (экономисту) сектора экономики и финансов </w:t>
      </w:r>
      <w:proofErr w:type="gramStart"/>
      <w:r w:rsidR="00CA1CE4">
        <w:rPr>
          <w:szCs w:val="28"/>
        </w:rPr>
        <w:t>разместить</w:t>
      </w:r>
      <w:proofErr w:type="gramEnd"/>
      <w:r w:rsidR="00CA1CE4">
        <w:rPr>
          <w:szCs w:val="28"/>
        </w:rPr>
        <w:t xml:space="preserve"> данное постановление </w:t>
      </w:r>
      <w:r w:rsidR="00515AE4" w:rsidRPr="00142A5B">
        <w:rPr>
          <w:szCs w:val="28"/>
        </w:rPr>
        <w:t>на официальном Интернет-сайте</w:t>
      </w:r>
      <w:r w:rsidR="008C101E" w:rsidRPr="00142A5B">
        <w:rPr>
          <w:szCs w:val="28"/>
        </w:rPr>
        <w:t xml:space="preserve"> </w:t>
      </w:r>
      <w:r w:rsidR="00C6431B" w:rsidRPr="00142A5B">
        <w:rPr>
          <w:szCs w:val="28"/>
        </w:rPr>
        <w:t>Ад</w:t>
      </w:r>
      <w:r w:rsidR="00CA1CE4">
        <w:rPr>
          <w:szCs w:val="28"/>
        </w:rPr>
        <w:t>министрации Новоегорлыкского сельского</w:t>
      </w:r>
      <w:r w:rsidR="00C6431B" w:rsidRPr="00142A5B">
        <w:rPr>
          <w:szCs w:val="28"/>
        </w:rPr>
        <w:t xml:space="preserve"> поселения</w:t>
      </w:r>
      <w:r w:rsidR="00515AE4" w:rsidRPr="00142A5B">
        <w:rPr>
          <w:szCs w:val="28"/>
        </w:rPr>
        <w:t>.</w:t>
      </w:r>
    </w:p>
    <w:p w:rsidR="004D27DA" w:rsidRDefault="00837879" w:rsidP="00837879">
      <w:pPr>
        <w:pStyle w:val="ConsPlusNormal"/>
        <w:widowControl/>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 xml:space="preserve">    4</w:t>
      </w:r>
      <w:r w:rsidR="00515AE4" w:rsidRPr="00653F29">
        <w:rPr>
          <w:rFonts w:ascii="Times New Roman" w:hAnsi="Times New Roman" w:cs="Times New Roman"/>
          <w:sz w:val="28"/>
          <w:szCs w:val="28"/>
        </w:rPr>
        <w:t xml:space="preserve">.  </w:t>
      </w:r>
      <w:proofErr w:type="gramStart"/>
      <w:r w:rsidR="00515AE4" w:rsidRPr="00653F29">
        <w:rPr>
          <w:rFonts w:ascii="Times New Roman" w:hAnsi="Times New Roman" w:cs="Times New Roman"/>
          <w:sz w:val="28"/>
          <w:szCs w:val="28"/>
        </w:rPr>
        <w:t>Контроль за</w:t>
      </w:r>
      <w:proofErr w:type="gramEnd"/>
      <w:r w:rsidR="00515AE4" w:rsidRPr="00653F29">
        <w:rPr>
          <w:rFonts w:ascii="Times New Roman" w:hAnsi="Times New Roman" w:cs="Times New Roman"/>
          <w:sz w:val="28"/>
          <w:szCs w:val="28"/>
        </w:rPr>
        <w:t xml:space="preserve"> исполнением настоящего </w:t>
      </w:r>
      <w:r w:rsidR="00CA1CE4">
        <w:rPr>
          <w:rFonts w:ascii="Times New Roman" w:hAnsi="Times New Roman" w:cs="Times New Roman"/>
          <w:sz w:val="28"/>
          <w:szCs w:val="28"/>
        </w:rPr>
        <w:t>постановления оставляю за собой</w:t>
      </w:r>
      <w:r w:rsidR="00653F29" w:rsidRPr="00653F29">
        <w:rPr>
          <w:rFonts w:ascii="Times New Roman" w:hAnsi="Times New Roman" w:cs="Times New Roman"/>
          <w:sz w:val="28"/>
          <w:szCs w:val="28"/>
        </w:rPr>
        <w:t>.</w:t>
      </w:r>
    </w:p>
    <w:p w:rsidR="00837879" w:rsidRPr="00142A5B" w:rsidRDefault="00837879" w:rsidP="00837879">
      <w:pPr>
        <w:pStyle w:val="ConsPlusNormal"/>
        <w:widowControl/>
        <w:tabs>
          <w:tab w:val="left" w:pos="0"/>
        </w:tabs>
        <w:ind w:firstLine="284"/>
        <w:jc w:val="both"/>
        <w:rPr>
          <w:rFonts w:ascii="Times New Roman" w:hAnsi="Times New Roman" w:cs="Times New Roman"/>
          <w:sz w:val="28"/>
          <w:szCs w:val="28"/>
        </w:rPr>
      </w:pPr>
    </w:p>
    <w:p w:rsidR="000834C0" w:rsidRPr="00653F29" w:rsidRDefault="00FA69A4" w:rsidP="005A26C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И.О.Главы</w:t>
      </w:r>
      <w:proofErr w:type="spellEnd"/>
      <w:r w:rsidR="00515AE4" w:rsidRPr="00653F29">
        <w:rPr>
          <w:rFonts w:ascii="Times New Roman" w:hAnsi="Times New Roman" w:cs="Times New Roman"/>
          <w:sz w:val="28"/>
          <w:szCs w:val="28"/>
        </w:rPr>
        <w:t xml:space="preserve"> </w:t>
      </w:r>
      <w:r w:rsidR="000834C0" w:rsidRPr="00653F29">
        <w:rPr>
          <w:rFonts w:ascii="Times New Roman" w:hAnsi="Times New Roman" w:cs="Times New Roman"/>
          <w:sz w:val="28"/>
          <w:szCs w:val="28"/>
        </w:rPr>
        <w:t>Администрации</w:t>
      </w:r>
    </w:p>
    <w:p w:rsidR="00515AE4" w:rsidRDefault="00CA1CE4" w:rsidP="005A26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Новоегорлыкского сельского </w:t>
      </w:r>
      <w:r w:rsidR="00515AE4" w:rsidRPr="00653F29">
        <w:rPr>
          <w:rFonts w:ascii="Times New Roman" w:hAnsi="Times New Roman" w:cs="Times New Roman"/>
          <w:sz w:val="28"/>
          <w:szCs w:val="28"/>
        </w:rPr>
        <w:t xml:space="preserve"> поселения  </w:t>
      </w:r>
      <w:r w:rsidR="00FF3995" w:rsidRPr="00653F29">
        <w:rPr>
          <w:rFonts w:ascii="Times New Roman" w:hAnsi="Times New Roman" w:cs="Times New Roman"/>
          <w:sz w:val="28"/>
          <w:szCs w:val="28"/>
        </w:rPr>
        <w:tab/>
      </w:r>
      <w:r w:rsidR="00FF3995" w:rsidRPr="00653F29">
        <w:rPr>
          <w:rFonts w:ascii="Times New Roman" w:hAnsi="Times New Roman" w:cs="Times New Roman"/>
          <w:sz w:val="28"/>
          <w:szCs w:val="28"/>
        </w:rPr>
        <w:tab/>
      </w:r>
      <w:r w:rsidR="00515AE4" w:rsidRPr="00653F29">
        <w:rPr>
          <w:rFonts w:ascii="Times New Roman" w:hAnsi="Times New Roman" w:cs="Times New Roman"/>
          <w:sz w:val="28"/>
          <w:szCs w:val="28"/>
        </w:rPr>
        <w:t xml:space="preserve">            </w:t>
      </w:r>
      <w:r w:rsidR="00FA69A4">
        <w:rPr>
          <w:rFonts w:ascii="Times New Roman" w:hAnsi="Times New Roman" w:cs="Times New Roman"/>
          <w:sz w:val="28"/>
          <w:szCs w:val="28"/>
        </w:rPr>
        <w:t xml:space="preserve">       </w:t>
      </w:r>
      <w:proofErr w:type="spellStart"/>
      <w:r w:rsidR="00FA69A4">
        <w:rPr>
          <w:rFonts w:ascii="Times New Roman" w:hAnsi="Times New Roman" w:cs="Times New Roman"/>
          <w:sz w:val="28"/>
          <w:szCs w:val="28"/>
        </w:rPr>
        <w:t>Е.О.Сенив</w:t>
      </w:r>
      <w:proofErr w:type="spellEnd"/>
      <w:r w:rsidR="00FA69A4">
        <w:rPr>
          <w:rFonts w:ascii="Times New Roman" w:hAnsi="Times New Roman" w:cs="Times New Roman"/>
          <w:sz w:val="28"/>
          <w:szCs w:val="28"/>
        </w:rPr>
        <w:t xml:space="preserve"> </w:t>
      </w:r>
    </w:p>
    <w:p w:rsidR="00837879" w:rsidRPr="00653F29" w:rsidRDefault="00837879" w:rsidP="005A26CD">
      <w:pPr>
        <w:pStyle w:val="ConsPlusNormal"/>
        <w:widowControl/>
        <w:ind w:firstLine="0"/>
        <w:jc w:val="both"/>
        <w:rPr>
          <w:rFonts w:ascii="Times New Roman" w:hAnsi="Times New Roman" w:cs="Times New Roman"/>
          <w:sz w:val="28"/>
          <w:szCs w:val="28"/>
        </w:rPr>
      </w:pPr>
    </w:p>
    <w:p w:rsidR="00837879" w:rsidRDefault="00837879" w:rsidP="00837879">
      <w:pPr>
        <w:pStyle w:val="ConsPlusNormal"/>
        <w:rPr>
          <w:rFonts w:ascii="Times New Roman" w:hAnsi="Times New Roman" w:cs="Times New Roman"/>
          <w:sz w:val="22"/>
          <w:szCs w:val="22"/>
        </w:rPr>
      </w:pPr>
      <w:r w:rsidRPr="00837879">
        <w:rPr>
          <w:rFonts w:ascii="Times New Roman" w:hAnsi="Times New Roman" w:cs="Times New Roman"/>
          <w:sz w:val="22"/>
          <w:szCs w:val="22"/>
        </w:rPr>
        <w:t xml:space="preserve">Олег Николаевич </w:t>
      </w:r>
      <w:proofErr w:type="gramStart"/>
      <w:r w:rsidRPr="00837879">
        <w:rPr>
          <w:rFonts w:ascii="Times New Roman" w:hAnsi="Times New Roman" w:cs="Times New Roman"/>
          <w:sz w:val="22"/>
          <w:szCs w:val="22"/>
        </w:rPr>
        <w:t>Криворота</w:t>
      </w:r>
      <w:proofErr w:type="gramEnd"/>
    </w:p>
    <w:p w:rsidR="00837879" w:rsidRPr="00837879" w:rsidRDefault="00837879" w:rsidP="00837879">
      <w:pPr>
        <w:pStyle w:val="ConsPlusNormal"/>
        <w:rPr>
          <w:rFonts w:ascii="Times New Roman" w:hAnsi="Times New Roman" w:cs="Times New Roman"/>
          <w:sz w:val="22"/>
          <w:szCs w:val="22"/>
        </w:rPr>
      </w:pPr>
      <w:r w:rsidRPr="00837879">
        <w:rPr>
          <w:rFonts w:ascii="Times New Roman" w:hAnsi="Times New Roman" w:cs="Times New Roman"/>
          <w:sz w:val="22"/>
          <w:szCs w:val="22"/>
        </w:rPr>
        <w:t>8(86372)42-5-56</w:t>
      </w:r>
    </w:p>
    <w:p w:rsidR="00837879" w:rsidRPr="00837879" w:rsidRDefault="00837879" w:rsidP="00837879">
      <w:pPr>
        <w:pStyle w:val="ConsPlusNormal"/>
        <w:jc w:val="both"/>
        <w:rPr>
          <w:rFonts w:ascii="Times New Roman" w:hAnsi="Times New Roman" w:cs="Times New Roman"/>
          <w:sz w:val="22"/>
          <w:szCs w:val="22"/>
        </w:rPr>
      </w:pPr>
    </w:p>
    <w:p w:rsidR="00FF3995" w:rsidRPr="00653F29" w:rsidRDefault="00FF3995" w:rsidP="005A26CD">
      <w:pPr>
        <w:pStyle w:val="ConsPlusNormal"/>
        <w:widowControl/>
        <w:ind w:firstLine="0"/>
        <w:jc w:val="both"/>
        <w:rPr>
          <w:rFonts w:ascii="Times New Roman" w:hAnsi="Times New Roman" w:cs="Times New Roman"/>
          <w:sz w:val="28"/>
          <w:szCs w:val="28"/>
        </w:rPr>
      </w:pPr>
    </w:p>
    <w:p w:rsidR="00CD6DCA" w:rsidRPr="004D27DA" w:rsidRDefault="00CD6DCA"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553655" w:rsidRPr="004D27DA" w:rsidRDefault="00553655" w:rsidP="005A26CD">
      <w:pPr>
        <w:jc w:val="both"/>
        <w:rPr>
          <w:sz w:val="28"/>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E02E5E" w:rsidRDefault="00E02E5E" w:rsidP="005A26CD">
      <w:pPr>
        <w:pStyle w:val="a8"/>
        <w:ind w:firstLine="0"/>
        <w:rPr>
          <w:color w:val="000000"/>
          <w:szCs w:val="28"/>
        </w:rPr>
      </w:pPr>
    </w:p>
    <w:p w:rsidR="004D27DA" w:rsidRDefault="004D27DA" w:rsidP="005A26CD">
      <w:pPr>
        <w:pStyle w:val="a8"/>
        <w:ind w:firstLine="0"/>
        <w:rPr>
          <w:color w:val="000000"/>
          <w:szCs w:val="28"/>
        </w:rPr>
      </w:pPr>
    </w:p>
    <w:p w:rsidR="00653F29" w:rsidRDefault="00653F29" w:rsidP="005A26CD">
      <w:pPr>
        <w:jc w:val="both"/>
      </w:pPr>
    </w:p>
    <w:p w:rsidR="00653F29" w:rsidRDefault="00653F29" w:rsidP="005A26CD">
      <w:pPr>
        <w:jc w:val="both"/>
      </w:pPr>
    </w:p>
    <w:p w:rsidR="00653F29" w:rsidRDefault="00653F29" w:rsidP="005A26CD">
      <w:pPr>
        <w:jc w:val="both"/>
      </w:pPr>
    </w:p>
    <w:p w:rsidR="00DD7674" w:rsidRDefault="00DD767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DD7674" w:rsidRDefault="00DD7674" w:rsidP="005A26CD">
      <w:pPr>
        <w:jc w:val="both"/>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653F29" w:rsidRDefault="00653F29" w:rsidP="005A26CD">
      <w:pPr>
        <w:widowControl w:val="0"/>
        <w:jc w:val="right"/>
        <w:rPr>
          <w:sz w:val="28"/>
          <w:szCs w:val="28"/>
        </w:rPr>
      </w:pPr>
    </w:p>
    <w:p w:rsidR="00653F29" w:rsidRDefault="00653F2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515AE4" w:rsidRPr="004D27DA" w:rsidRDefault="00515AE4" w:rsidP="00653F29">
      <w:pPr>
        <w:widowControl w:val="0"/>
        <w:ind w:left="6804"/>
        <w:jc w:val="center"/>
        <w:rPr>
          <w:sz w:val="28"/>
          <w:szCs w:val="28"/>
        </w:rPr>
      </w:pPr>
      <w:r w:rsidRPr="004D27DA">
        <w:rPr>
          <w:sz w:val="28"/>
          <w:szCs w:val="28"/>
        </w:rPr>
        <w:t>Приложение № 2</w:t>
      </w:r>
    </w:p>
    <w:p w:rsidR="00515AE4" w:rsidRPr="004D27DA" w:rsidRDefault="00D857F5" w:rsidP="00653F29">
      <w:pPr>
        <w:widowControl w:val="0"/>
        <w:ind w:left="6804"/>
        <w:jc w:val="center"/>
        <w:rPr>
          <w:sz w:val="28"/>
          <w:szCs w:val="28"/>
        </w:rPr>
      </w:pPr>
      <w:r>
        <w:rPr>
          <w:sz w:val="28"/>
          <w:szCs w:val="28"/>
        </w:rPr>
        <w:t>к постановлению</w:t>
      </w:r>
    </w:p>
    <w:p w:rsidR="00515AE4" w:rsidRPr="004D27DA" w:rsidRDefault="00515AE4" w:rsidP="00CA1CE4">
      <w:pPr>
        <w:widowControl w:val="0"/>
        <w:ind w:left="6804"/>
        <w:jc w:val="center"/>
        <w:rPr>
          <w:sz w:val="28"/>
          <w:szCs w:val="28"/>
        </w:rPr>
      </w:pPr>
      <w:r w:rsidRPr="004D27DA">
        <w:rPr>
          <w:sz w:val="28"/>
          <w:szCs w:val="28"/>
        </w:rPr>
        <w:t xml:space="preserve">Администрации </w:t>
      </w:r>
      <w:r w:rsidR="00CA1CE4">
        <w:rPr>
          <w:sz w:val="28"/>
          <w:szCs w:val="28"/>
        </w:rPr>
        <w:t xml:space="preserve">Новоегорлыкского </w:t>
      </w:r>
      <w:r w:rsidRPr="004D27DA">
        <w:rPr>
          <w:sz w:val="28"/>
          <w:szCs w:val="28"/>
        </w:rPr>
        <w:t xml:space="preserve"> поселения</w:t>
      </w:r>
    </w:p>
    <w:p w:rsidR="00515AE4" w:rsidRPr="009764F0" w:rsidRDefault="00D800BC" w:rsidP="00C40F47">
      <w:pPr>
        <w:widowControl w:val="0"/>
        <w:ind w:left="6804"/>
        <w:jc w:val="center"/>
        <w:rPr>
          <w:color w:val="000000" w:themeColor="text1"/>
          <w:sz w:val="28"/>
          <w:szCs w:val="28"/>
        </w:rPr>
      </w:pPr>
      <w:bookmarkStart w:id="0" w:name="_GoBack"/>
      <w:r w:rsidRPr="009764F0">
        <w:rPr>
          <w:color w:val="000000" w:themeColor="text1"/>
          <w:sz w:val="28"/>
          <w:szCs w:val="28"/>
        </w:rPr>
        <w:t>от</w:t>
      </w:r>
      <w:r w:rsidR="009B27C7" w:rsidRPr="009764F0">
        <w:rPr>
          <w:color w:val="000000" w:themeColor="text1"/>
          <w:sz w:val="28"/>
          <w:szCs w:val="28"/>
        </w:rPr>
        <w:t xml:space="preserve"> </w:t>
      </w:r>
      <w:r w:rsidR="009764F0" w:rsidRPr="009764F0">
        <w:rPr>
          <w:color w:val="000000" w:themeColor="text1"/>
          <w:sz w:val="28"/>
          <w:szCs w:val="28"/>
        </w:rPr>
        <w:t>05.05.2023 № 30</w:t>
      </w:r>
    </w:p>
    <w:bookmarkEnd w:id="0"/>
    <w:p w:rsidR="00BA0D1F" w:rsidRPr="004D27DA" w:rsidRDefault="00BA0D1F" w:rsidP="005A26CD">
      <w:pPr>
        <w:widowControl w:val="0"/>
        <w:jc w:val="center"/>
        <w:rPr>
          <w:sz w:val="28"/>
          <w:szCs w:val="28"/>
        </w:rPr>
      </w:pPr>
    </w:p>
    <w:p w:rsidR="00515AE4" w:rsidRPr="004D27DA" w:rsidRDefault="00515AE4" w:rsidP="005A26CD">
      <w:pPr>
        <w:widowControl w:val="0"/>
        <w:jc w:val="center"/>
        <w:rPr>
          <w:sz w:val="28"/>
          <w:szCs w:val="28"/>
        </w:rPr>
      </w:pPr>
      <w:r w:rsidRPr="004D27DA">
        <w:rPr>
          <w:sz w:val="28"/>
          <w:szCs w:val="28"/>
        </w:rPr>
        <w:t>Состав контрактной службы</w:t>
      </w:r>
    </w:p>
    <w:p w:rsidR="00423848" w:rsidRPr="004D27DA" w:rsidRDefault="00423848" w:rsidP="005A26CD">
      <w:pPr>
        <w:widowControl w:val="0"/>
        <w:jc w:val="center"/>
        <w:rPr>
          <w:sz w:val="28"/>
          <w:szCs w:val="28"/>
        </w:rPr>
      </w:pPr>
      <w:r w:rsidRPr="004D27DA">
        <w:rPr>
          <w:sz w:val="28"/>
          <w:szCs w:val="28"/>
        </w:rPr>
        <w:t>без образования отдельного структурного подразделения</w:t>
      </w:r>
    </w:p>
    <w:p w:rsidR="00423848" w:rsidRPr="005A26CD" w:rsidRDefault="00423848" w:rsidP="005A26CD">
      <w:pPr>
        <w:widowControl w:val="0"/>
        <w:jc w:val="center"/>
        <w:rPr>
          <w:sz w:val="28"/>
          <w:szCs w:val="28"/>
        </w:rPr>
      </w:pPr>
      <w:r w:rsidRPr="004D27DA">
        <w:rPr>
          <w:sz w:val="28"/>
          <w:szCs w:val="28"/>
        </w:rPr>
        <w:t xml:space="preserve">Администрации </w:t>
      </w:r>
      <w:r w:rsidR="00CA1CE4">
        <w:rPr>
          <w:sz w:val="28"/>
          <w:szCs w:val="28"/>
        </w:rPr>
        <w:t>Новоегорлыкского сельского</w:t>
      </w:r>
      <w:r w:rsidRPr="005A26CD">
        <w:rPr>
          <w:sz w:val="28"/>
          <w:szCs w:val="28"/>
        </w:rPr>
        <w:t xml:space="preserve"> поселения </w:t>
      </w:r>
    </w:p>
    <w:p w:rsidR="00423848" w:rsidRPr="005A26CD" w:rsidRDefault="00423848" w:rsidP="005A26CD">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479"/>
        <w:gridCol w:w="4186"/>
      </w:tblGrid>
      <w:tr w:rsidR="00C65520" w:rsidRPr="005A26CD" w:rsidTr="00C65520">
        <w:tc>
          <w:tcPr>
            <w:tcW w:w="3057" w:type="dxa"/>
          </w:tcPr>
          <w:p w:rsidR="00C65520" w:rsidRPr="00B70344" w:rsidRDefault="00C65520" w:rsidP="00C65520">
            <w:pPr>
              <w:widowControl w:val="0"/>
              <w:jc w:val="both"/>
              <w:rPr>
                <w:sz w:val="28"/>
                <w:szCs w:val="28"/>
              </w:rPr>
            </w:pPr>
          </w:p>
        </w:tc>
        <w:tc>
          <w:tcPr>
            <w:tcW w:w="2479" w:type="dxa"/>
          </w:tcPr>
          <w:p w:rsidR="00C65520" w:rsidRPr="00B70344" w:rsidRDefault="00C65520" w:rsidP="00C65520">
            <w:pPr>
              <w:widowControl w:val="0"/>
              <w:jc w:val="center"/>
              <w:rPr>
                <w:sz w:val="28"/>
                <w:szCs w:val="28"/>
              </w:rPr>
            </w:pPr>
            <w:r w:rsidRPr="00B70344">
              <w:rPr>
                <w:sz w:val="28"/>
                <w:szCs w:val="28"/>
              </w:rPr>
              <w:t>ФИО</w:t>
            </w:r>
          </w:p>
        </w:tc>
        <w:tc>
          <w:tcPr>
            <w:tcW w:w="4186" w:type="dxa"/>
          </w:tcPr>
          <w:p w:rsidR="00C65520" w:rsidRPr="00B70344" w:rsidRDefault="00C65520" w:rsidP="00C65520">
            <w:pPr>
              <w:widowControl w:val="0"/>
              <w:jc w:val="center"/>
              <w:rPr>
                <w:sz w:val="28"/>
                <w:szCs w:val="28"/>
              </w:rPr>
            </w:pPr>
            <w:r w:rsidRPr="00B70344">
              <w:rPr>
                <w:sz w:val="28"/>
                <w:szCs w:val="28"/>
              </w:rPr>
              <w:t>ДОЛЖНОСТЬ</w:t>
            </w:r>
          </w:p>
        </w:tc>
      </w:tr>
      <w:tr w:rsidR="00C65520" w:rsidRPr="005A26CD" w:rsidTr="00C65520">
        <w:tc>
          <w:tcPr>
            <w:tcW w:w="3057" w:type="dxa"/>
          </w:tcPr>
          <w:p w:rsidR="00C65520" w:rsidRPr="009A5401" w:rsidRDefault="00C65520" w:rsidP="00C65520">
            <w:pPr>
              <w:widowControl w:val="0"/>
              <w:jc w:val="both"/>
              <w:rPr>
                <w:sz w:val="28"/>
                <w:szCs w:val="28"/>
              </w:rPr>
            </w:pPr>
            <w:r w:rsidRPr="009A5401">
              <w:rPr>
                <w:sz w:val="28"/>
                <w:szCs w:val="28"/>
              </w:rPr>
              <w:t>Руководитель</w:t>
            </w:r>
          </w:p>
          <w:p w:rsidR="00C65520" w:rsidRPr="009A5401" w:rsidRDefault="00C65520" w:rsidP="00C65520">
            <w:pPr>
              <w:widowControl w:val="0"/>
              <w:jc w:val="both"/>
              <w:rPr>
                <w:sz w:val="28"/>
                <w:szCs w:val="28"/>
              </w:rPr>
            </w:pPr>
            <w:r w:rsidRPr="009A5401">
              <w:rPr>
                <w:sz w:val="28"/>
                <w:szCs w:val="28"/>
              </w:rPr>
              <w:t>контрактной</w:t>
            </w:r>
          </w:p>
          <w:p w:rsidR="00C65520" w:rsidRPr="009A5401" w:rsidRDefault="00C65520" w:rsidP="00C65520">
            <w:pPr>
              <w:widowControl w:val="0"/>
              <w:jc w:val="both"/>
              <w:rPr>
                <w:sz w:val="28"/>
                <w:szCs w:val="28"/>
              </w:rPr>
            </w:pPr>
            <w:r w:rsidRPr="009A5401">
              <w:rPr>
                <w:sz w:val="28"/>
                <w:szCs w:val="28"/>
              </w:rPr>
              <w:t>службы</w:t>
            </w:r>
          </w:p>
        </w:tc>
        <w:tc>
          <w:tcPr>
            <w:tcW w:w="2479" w:type="dxa"/>
          </w:tcPr>
          <w:p w:rsidR="00C65520" w:rsidRPr="009A5401" w:rsidRDefault="00FA69A4" w:rsidP="00C65520">
            <w:pPr>
              <w:widowControl w:val="0"/>
              <w:jc w:val="both"/>
              <w:rPr>
                <w:sz w:val="28"/>
                <w:szCs w:val="28"/>
              </w:rPr>
            </w:pPr>
            <w:proofErr w:type="spellStart"/>
            <w:r>
              <w:rPr>
                <w:sz w:val="28"/>
                <w:szCs w:val="28"/>
              </w:rPr>
              <w:t>Сенив</w:t>
            </w:r>
            <w:proofErr w:type="spellEnd"/>
            <w:r>
              <w:rPr>
                <w:sz w:val="28"/>
                <w:szCs w:val="28"/>
              </w:rPr>
              <w:t xml:space="preserve"> Елена </w:t>
            </w:r>
            <w:proofErr w:type="spellStart"/>
            <w:r>
              <w:rPr>
                <w:sz w:val="28"/>
                <w:szCs w:val="28"/>
              </w:rPr>
              <w:t>Онуфриевна</w:t>
            </w:r>
            <w:proofErr w:type="spellEnd"/>
          </w:p>
        </w:tc>
        <w:tc>
          <w:tcPr>
            <w:tcW w:w="4186" w:type="dxa"/>
          </w:tcPr>
          <w:p w:rsidR="00C65520" w:rsidRPr="009A5401" w:rsidRDefault="00FA69A4" w:rsidP="00C65520">
            <w:pPr>
              <w:widowControl w:val="0"/>
              <w:jc w:val="both"/>
              <w:rPr>
                <w:sz w:val="28"/>
                <w:szCs w:val="28"/>
              </w:rPr>
            </w:pPr>
            <w:proofErr w:type="spellStart"/>
            <w:r>
              <w:rPr>
                <w:sz w:val="28"/>
                <w:szCs w:val="28"/>
              </w:rPr>
              <w:t>И.О.главы</w:t>
            </w:r>
            <w:proofErr w:type="spellEnd"/>
            <w:r w:rsidR="00CA1CE4">
              <w:rPr>
                <w:sz w:val="28"/>
                <w:szCs w:val="28"/>
              </w:rPr>
              <w:t xml:space="preserve"> Администрации Новоегорлыкского сельского поселен</w:t>
            </w:r>
            <w:r w:rsidR="00837879">
              <w:rPr>
                <w:sz w:val="28"/>
                <w:szCs w:val="28"/>
              </w:rPr>
              <w:t>и</w:t>
            </w:r>
            <w:r w:rsidR="00CA1CE4">
              <w:rPr>
                <w:sz w:val="28"/>
                <w:szCs w:val="28"/>
              </w:rPr>
              <w:t>я</w:t>
            </w:r>
          </w:p>
        </w:tc>
      </w:tr>
      <w:tr w:rsidR="00C65520" w:rsidRPr="005A26CD" w:rsidTr="00C65520">
        <w:tc>
          <w:tcPr>
            <w:tcW w:w="3057" w:type="dxa"/>
          </w:tcPr>
          <w:p w:rsidR="00C65520" w:rsidRPr="00B70344" w:rsidRDefault="00C65520" w:rsidP="00C65520">
            <w:pPr>
              <w:widowControl w:val="0"/>
              <w:jc w:val="both"/>
              <w:rPr>
                <w:sz w:val="28"/>
                <w:szCs w:val="28"/>
              </w:rPr>
            </w:pPr>
            <w:r>
              <w:rPr>
                <w:sz w:val="28"/>
                <w:szCs w:val="28"/>
              </w:rPr>
              <w:t>работник контрактной службы</w:t>
            </w:r>
          </w:p>
        </w:tc>
        <w:tc>
          <w:tcPr>
            <w:tcW w:w="2479" w:type="dxa"/>
          </w:tcPr>
          <w:p w:rsidR="00C65520" w:rsidRPr="00B70344" w:rsidRDefault="00FA69A4" w:rsidP="00C65520">
            <w:pPr>
              <w:widowControl w:val="0"/>
              <w:jc w:val="both"/>
              <w:rPr>
                <w:sz w:val="28"/>
                <w:szCs w:val="28"/>
              </w:rPr>
            </w:pPr>
            <w:r>
              <w:rPr>
                <w:sz w:val="28"/>
                <w:szCs w:val="28"/>
              </w:rPr>
              <w:t>Геращенко Анастасия Алексеевна</w:t>
            </w:r>
          </w:p>
        </w:tc>
        <w:tc>
          <w:tcPr>
            <w:tcW w:w="4186" w:type="dxa"/>
          </w:tcPr>
          <w:p w:rsidR="00C65520" w:rsidRPr="00B70344" w:rsidRDefault="00FA69A4" w:rsidP="00C65520">
            <w:pPr>
              <w:widowControl w:val="0"/>
              <w:jc w:val="both"/>
              <w:rPr>
                <w:sz w:val="28"/>
                <w:szCs w:val="28"/>
              </w:rPr>
            </w:pPr>
            <w:r>
              <w:rPr>
                <w:sz w:val="28"/>
                <w:szCs w:val="28"/>
              </w:rPr>
              <w:t xml:space="preserve">ведущий специалист </w:t>
            </w:r>
            <w:r w:rsidR="00CA1CE4">
              <w:rPr>
                <w:sz w:val="28"/>
                <w:szCs w:val="28"/>
              </w:rPr>
              <w:t xml:space="preserve"> </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A1CE4" w:rsidP="00C65520">
            <w:pPr>
              <w:widowControl w:val="0"/>
              <w:jc w:val="both"/>
              <w:rPr>
                <w:sz w:val="28"/>
                <w:szCs w:val="28"/>
              </w:rPr>
            </w:pPr>
            <w:proofErr w:type="gramStart"/>
            <w:r>
              <w:rPr>
                <w:sz w:val="28"/>
                <w:szCs w:val="28"/>
              </w:rPr>
              <w:t>Криворота</w:t>
            </w:r>
            <w:proofErr w:type="gramEnd"/>
            <w:r>
              <w:rPr>
                <w:sz w:val="28"/>
                <w:szCs w:val="28"/>
              </w:rPr>
              <w:t xml:space="preserve"> Олег Николаевич</w:t>
            </w:r>
          </w:p>
        </w:tc>
        <w:tc>
          <w:tcPr>
            <w:tcW w:w="4186" w:type="dxa"/>
          </w:tcPr>
          <w:p w:rsidR="00837879" w:rsidRDefault="00CA1CE4" w:rsidP="00C65520">
            <w:pPr>
              <w:widowControl w:val="0"/>
              <w:jc w:val="both"/>
              <w:rPr>
                <w:sz w:val="28"/>
                <w:szCs w:val="28"/>
              </w:rPr>
            </w:pPr>
            <w:r>
              <w:rPr>
                <w:sz w:val="28"/>
                <w:szCs w:val="28"/>
              </w:rPr>
              <w:t xml:space="preserve">ведущий специалист </w:t>
            </w:r>
          </w:p>
          <w:p w:rsidR="00C65520" w:rsidRPr="00B70344" w:rsidRDefault="00CA1CE4" w:rsidP="00C65520">
            <w:pPr>
              <w:widowControl w:val="0"/>
              <w:jc w:val="both"/>
              <w:rPr>
                <w:sz w:val="28"/>
                <w:szCs w:val="28"/>
              </w:rPr>
            </w:pPr>
            <w:r>
              <w:rPr>
                <w:sz w:val="28"/>
                <w:szCs w:val="28"/>
              </w:rPr>
              <w:t xml:space="preserve">( </w:t>
            </w:r>
            <w:r w:rsidR="00837879">
              <w:rPr>
                <w:sz w:val="28"/>
                <w:szCs w:val="28"/>
              </w:rPr>
              <w:t>экономист</w:t>
            </w:r>
            <w:r>
              <w:rPr>
                <w:sz w:val="28"/>
                <w:szCs w:val="28"/>
              </w:rPr>
              <w:t>) сектора экономики и финансов</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4F470F" w:rsidP="00C65520">
            <w:pPr>
              <w:widowControl w:val="0"/>
              <w:jc w:val="both"/>
              <w:rPr>
                <w:sz w:val="28"/>
                <w:szCs w:val="28"/>
              </w:rPr>
            </w:pPr>
            <w:proofErr w:type="spellStart"/>
            <w:r>
              <w:rPr>
                <w:sz w:val="28"/>
                <w:szCs w:val="28"/>
              </w:rPr>
              <w:t>Шнайдмиллер</w:t>
            </w:r>
            <w:proofErr w:type="spellEnd"/>
            <w:r>
              <w:rPr>
                <w:sz w:val="28"/>
                <w:szCs w:val="28"/>
              </w:rPr>
              <w:t xml:space="preserve"> Наталья Михайловна </w:t>
            </w:r>
          </w:p>
        </w:tc>
        <w:tc>
          <w:tcPr>
            <w:tcW w:w="4186" w:type="dxa"/>
          </w:tcPr>
          <w:p w:rsidR="00C65520" w:rsidRPr="00B70344" w:rsidRDefault="00CA1CE4" w:rsidP="00837879">
            <w:pPr>
              <w:widowControl w:val="0"/>
              <w:jc w:val="both"/>
              <w:rPr>
                <w:sz w:val="28"/>
                <w:szCs w:val="28"/>
              </w:rPr>
            </w:pPr>
            <w:r>
              <w:rPr>
                <w:sz w:val="28"/>
                <w:szCs w:val="28"/>
              </w:rPr>
              <w:t xml:space="preserve">ведущий специалист </w:t>
            </w:r>
            <w:r w:rsidR="00837879">
              <w:rPr>
                <w:sz w:val="28"/>
                <w:szCs w:val="28"/>
              </w:rPr>
              <w:t>по организационной, правовой и кадровой работе</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A1CE4" w:rsidP="00C65520">
            <w:pPr>
              <w:widowControl w:val="0"/>
              <w:jc w:val="both"/>
              <w:rPr>
                <w:sz w:val="28"/>
                <w:szCs w:val="28"/>
              </w:rPr>
            </w:pPr>
            <w:r>
              <w:rPr>
                <w:sz w:val="28"/>
                <w:szCs w:val="28"/>
              </w:rPr>
              <w:t>Коломиец Владимир Дмитриевич</w:t>
            </w:r>
          </w:p>
        </w:tc>
        <w:tc>
          <w:tcPr>
            <w:tcW w:w="4186" w:type="dxa"/>
          </w:tcPr>
          <w:p w:rsidR="00C65520" w:rsidRPr="00B70344" w:rsidRDefault="00CA1CE4" w:rsidP="00C65520">
            <w:pPr>
              <w:widowControl w:val="0"/>
              <w:jc w:val="both"/>
              <w:rPr>
                <w:sz w:val="28"/>
                <w:szCs w:val="28"/>
              </w:rPr>
            </w:pPr>
            <w:r>
              <w:rPr>
                <w:sz w:val="28"/>
                <w:szCs w:val="28"/>
              </w:rPr>
              <w:t>ведущий специалист</w:t>
            </w:r>
            <w:r w:rsidR="00837879">
              <w:rPr>
                <w:sz w:val="28"/>
                <w:szCs w:val="28"/>
              </w:rPr>
              <w:t xml:space="preserve"> по муниципальному хозяйству </w:t>
            </w:r>
            <w:r>
              <w:rPr>
                <w:sz w:val="28"/>
                <w:szCs w:val="28"/>
              </w:rPr>
              <w:t xml:space="preserve"> </w:t>
            </w:r>
          </w:p>
        </w:tc>
      </w:tr>
    </w:tbl>
    <w:p w:rsidR="00515AE4" w:rsidRPr="00191C39" w:rsidRDefault="00515AE4" w:rsidP="00191C39">
      <w:pPr>
        <w:widowControl w:val="0"/>
        <w:jc w:val="both"/>
        <w:rPr>
          <w:sz w:val="28"/>
          <w:szCs w:val="28"/>
        </w:rPr>
      </w:pPr>
    </w:p>
    <w:p w:rsidR="00CA1CE4" w:rsidRDefault="00FA69A4" w:rsidP="00191C39">
      <w:pPr>
        <w:jc w:val="both"/>
        <w:rPr>
          <w:sz w:val="28"/>
          <w:szCs w:val="28"/>
        </w:rPr>
      </w:pPr>
      <w:proofErr w:type="spellStart"/>
      <w:r>
        <w:rPr>
          <w:sz w:val="28"/>
          <w:szCs w:val="28"/>
        </w:rPr>
        <w:t>И.О.Главы</w:t>
      </w:r>
      <w:proofErr w:type="spellEnd"/>
      <w:r w:rsidR="00CA1CE4">
        <w:rPr>
          <w:sz w:val="28"/>
          <w:szCs w:val="28"/>
        </w:rPr>
        <w:t xml:space="preserve"> администрации </w:t>
      </w:r>
    </w:p>
    <w:p w:rsidR="00515AE4" w:rsidRPr="00191C39" w:rsidRDefault="00CA1CE4" w:rsidP="00191C39">
      <w:pPr>
        <w:jc w:val="both"/>
        <w:rPr>
          <w:sz w:val="28"/>
          <w:szCs w:val="28"/>
        </w:rPr>
      </w:pPr>
      <w:r>
        <w:rPr>
          <w:sz w:val="28"/>
          <w:szCs w:val="28"/>
        </w:rPr>
        <w:t>Новоегорлыкского сельского поселения</w:t>
      </w:r>
      <w:r w:rsidR="00515AE4" w:rsidRPr="00191C39">
        <w:rPr>
          <w:sz w:val="28"/>
          <w:szCs w:val="28"/>
        </w:rPr>
        <w:tab/>
      </w:r>
      <w:r w:rsidR="00515AE4" w:rsidRPr="00191C39">
        <w:rPr>
          <w:sz w:val="28"/>
          <w:szCs w:val="28"/>
        </w:rPr>
        <w:tab/>
      </w:r>
      <w:r w:rsidR="00515AE4" w:rsidRPr="00191C39">
        <w:rPr>
          <w:sz w:val="28"/>
          <w:szCs w:val="28"/>
        </w:rPr>
        <w:tab/>
      </w:r>
      <w:r w:rsidR="00515AE4" w:rsidRPr="00191C39">
        <w:rPr>
          <w:sz w:val="28"/>
          <w:szCs w:val="28"/>
        </w:rPr>
        <w:tab/>
      </w:r>
      <w:proofErr w:type="spellStart"/>
      <w:r w:rsidR="00FA69A4">
        <w:rPr>
          <w:sz w:val="28"/>
          <w:szCs w:val="28"/>
        </w:rPr>
        <w:t>Е.О.Сенив</w:t>
      </w:r>
      <w:proofErr w:type="spellEnd"/>
      <w:r w:rsidR="00FA69A4">
        <w:rPr>
          <w:sz w:val="28"/>
          <w:szCs w:val="28"/>
        </w:rPr>
        <w:t xml:space="preserve"> </w:t>
      </w:r>
    </w:p>
    <w:p w:rsidR="00515AE4" w:rsidRPr="00191C39" w:rsidRDefault="00515AE4" w:rsidP="00191C39">
      <w:pPr>
        <w:pStyle w:val="a8"/>
        <w:ind w:right="4706"/>
        <w:rPr>
          <w:color w:val="000000"/>
          <w:szCs w:val="28"/>
        </w:rPr>
      </w:pPr>
    </w:p>
    <w:p w:rsidR="00515AE4" w:rsidRDefault="00515AE4" w:rsidP="00191C39">
      <w:pPr>
        <w:pStyle w:val="a8"/>
        <w:ind w:right="4706"/>
        <w:rPr>
          <w:color w:val="000000"/>
          <w:szCs w:val="28"/>
        </w:rPr>
      </w:pPr>
    </w:p>
    <w:p w:rsidR="00AC6ECE" w:rsidRDefault="00AC6ECE" w:rsidP="00191C39">
      <w:pPr>
        <w:pStyle w:val="a8"/>
        <w:ind w:right="4706"/>
        <w:rPr>
          <w:color w:val="000000"/>
          <w:szCs w:val="28"/>
        </w:rPr>
      </w:pPr>
    </w:p>
    <w:p w:rsidR="00DD7674" w:rsidRDefault="00DD7674" w:rsidP="00191C39">
      <w:pPr>
        <w:pStyle w:val="a8"/>
        <w:ind w:right="4706"/>
        <w:rPr>
          <w:color w:val="000000"/>
          <w:szCs w:val="28"/>
        </w:rPr>
      </w:pPr>
    </w:p>
    <w:p w:rsidR="00DD7674" w:rsidRDefault="00DD7674" w:rsidP="00191C39">
      <w:pPr>
        <w:pStyle w:val="a8"/>
        <w:ind w:right="4706"/>
        <w:rPr>
          <w:color w:val="000000"/>
          <w:szCs w:val="28"/>
        </w:rPr>
      </w:pPr>
    </w:p>
    <w:p w:rsidR="00AC6ECE" w:rsidRPr="00191C39" w:rsidRDefault="00AC6ECE" w:rsidP="00191C39">
      <w:pPr>
        <w:pStyle w:val="a8"/>
        <w:ind w:right="4706"/>
        <w:rPr>
          <w:color w:val="000000"/>
          <w:szCs w:val="28"/>
        </w:rPr>
      </w:pPr>
    </w:p>
    <w:p w:rsidR="00515AE4" w:rsidRDefault="00515AE4" w:rsidP="00191C39">
      <w:pPr>
        <w:widowControl w:val="0"/>
        <w:jc w:val="both"/>
        <w:rPr>
          <w:sz w:val="28"/>
          <w:szCs w:val="28"/>
        </w:rPr>
      </w:pPr>
    </w:p>
    <w:p w:rsidR="00C65520" w:rsidRDefault="00C65520" w:rsidP="00191C39">
      <w:pPr>
        <w:widowControl w:val="0"/>
        <w:jc w:val="both"/>
        <w:rPr>
          <w:sz w:val="28"/>
          <w:szCs w:val="28"/>
        </w:rPr>
      </w:pPr>
    </w:p>
    <w:p w:rsidR="009B3E6C" w:rsidRDefault="009B3E6C" w:rsidP="00191C39">
      <w:pPr>
        <w:widowControl w:val="0"/>
        <w:jc w:val="both"/>
        <w:rPr>
          <w:sz w:val="28"/>
          <w:szCs w:val="28"/>
        </w:rPr>
      </w:pPr>
    </w:p>
    <w:p w:rsidR="009B3E6C" w:rsidRDefault="009B3E6C" w:rsidP="00191C39">
      <w:pPr>
        <w:widowControl w:val="0"/>
        <w:jc w:val="both"/>
        <w:rPr>
          <w:sz w:val="28"/>
          <w:szCs w:val="28"/>
        </w:rPr>
      </w:pPr>
    </w:p>
    <w:p w:rsidR="004F470F" w:rsidRDefault="004F470F" w:rsidP="00191C39">
      <w:pPr>
        <w:widowControl w:val="0"/>
        <w:jc w:val="both"/>
        <w:rPr>
          <w:sz w:val="28"/>
          <w:szCs w:val="28"/>
        </w:rPr>
      </w:pPr>
    </w:p>
    <w:p w:rsidR="004F470F" w:rsidRDefault="004F470F" w:rsidP="00191C39">
      <w:pPr>
        <w:widowControl w:val="0"/>
        <w:jc w:val="both"/>
        <w:rPr>
          <w:sz w:val="28"/>
          <w:szCs w:val="28"/>
        </w:rPr>
      </w:pPr>
    </w:p>
    <w:p w:rsidR="004F470F" w:rsidRDefault="004F470F" w:rsidP="00191C39">
      <w:pPr>
        <w:widowControl w:val="0"/>
        <w:jc w:val="both"/>
        <w:rPr>
          <w:sz w:val="28"/>
          <w:szCs w:val="28"/>
        </w:rPr>
      </w:pPr>
    </w:p>
    <w:p w:rsidR="00C2351E" w:rsidRPr="00191C39" w:rsidRDefault="00C2351E" w:rsidP="00191C39">
      <w:pPr>
        <w:widowControl w:val="0"/>
        <w:jc w:val="both"/>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sectPr w:rsidR="00F323CC" w:rsidSect="00F323CC">
      <w:footerReference w:type="default" r:id="rId9"/>
      <w:pgSz w:w="11905" w:h="16837"/>
      <w:pgMar w:top="709" w:right="845" w:bottom="425" w:left="130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AD" w:rsidRDefault="00FB3BAD">
      <w:r>
        <w:separator/>
      </w:r>
    </w:p>
  </w:endnote>
  <w:endnote w:type="continuationSeparator" w:id="0">
    <w:p w:rsidR="00FB3BAD" w:rsidRDefault="00FB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15" w:rsidRDefault="004E7014">
    <w:pPr>
      <w:pStyle w:val="aa"/>
      <w:ind w:right="360"/>
      <w:rPr>
        <w:lang w:val="en-US"/>
      </w:rPr>
    </w:pPr>
    <w:r>
      <w:rPr>
        <w:noProof/>
        <w:lang w:eastAsia="ru-RU"/>
      </w:rPr>
      <mc:AlternateContent>
        <mc:Choice Requires="wps">
          <w:drawing>
            <wp:anchor distT="0" distB="0" distL="0" distR="0" simplePos="0" relativeHeight="251657728" behindDoc="0" locked="0" layoutInCell="1" allowOverlap="1">
              <wp:simplePos x="0" y="0"/>
              <wp:positionH relativeFrom="page">
                <wp:posOffset>6139180</wp:posOffset>
              </wp:positionH>
              <wp:positionV relativeFrom="paragraph">
                <wp:posOffset>635</wp:posOffset>
              </wp:positionV>
              <wp:extent cx="879475" cy="146050"/>
              <wp:effectExtent l="5080" t="635" r="127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815" w:rsidRDefault="00F171C4">
                          <w:pPr>
                            <w:pStyle w:val="aa"/>
                          </w:pPr>
                          <w:r>
                            <w:rPr>
                              <w:rStyle w:val="a3"/>
                            </w:rPr>
                            <w:fldChar w:fldCharType="begin"/>
                          </w:r>
                          <w:r w:rsidR="004B7815">
                            <w:rPr>
                              <w:rStyle w:val="a3"/>
                            </w:rPr>
                            <w:instrText xml:space="preserve"> PAGE </w:instrText>
                          </w:r>
                          <w:r>
                            <w:rPr>
                              <w:rStyle w:val="a3"/>
                            </w:rPr>
                            <w:fldChar w:fldCharType="separate"/>
                          </w:r>
                          <w:r w:rsidR="009764F0">
                            <w:rPr>
                              <w:rStyle w:val="a3"/>
                              <w:noProof/>
                            </w:rPr>
                            <w:t>3</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3.4pt;margin-top:.05pt;width:69.2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cTig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" stroked="f">
              <v:fill opacity="0"/>
              <v:textbox inset="0,0,0,0">
                <w:txbxContent>
                  <w:p w:rsidR="004B7815" w:rsidRDefault="00F171C4">
                    <w:pPr>
                      <w:pStyle w:val="aa"/>
                    </w:pPr>
                    <w:r>
                      <w:rPr>
                        <w:rStyle w:val="a3"/>
                      </w:rPr>
                      <w:fldChar w:fldCharType="begin"/>
                    </w:r>
                    <w:r w:rsidR="004B7815">
                      <w:rPr>
                        <w:rStyle w:val="a3"/>
                      </w:rPr>
                      <w:instrText xml:space="preserve"> PAGE </w:instrText>
                    </w:r>
                    <w:r>
                      <w:rPr>
                        <w:rStyle w:val="a3"/>
                      </w:rPr>
                      <w:fldChar w:fldCharType="separate"/>
                    </w:r>
                    <w:r w:rsidR="009764F0">
                      <w:rPr>
                        <w:rStyle w:val="a3"/>
                        <w:noProof/>
                      </w:rPr>
                      <w:t>3</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AD" w:rsidRDefault="00FB3BAD">
      <w:r>
        <w:separator/>
      </w:r>
    </w:p>
  </w:footnote>
  <w:footnote w:type="continuationSeparator" w:id="0">
    <w:p w:rsidR="00FB3BAD" w:rsidRDefault="00FB3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1023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4"/>
  </w:num>
  <w:num w:numId="5">
    <w:abstractNumId w:val="17"/>
  </w:num>
  <w:num w:numId="6">
    <w:abstractNumId w:val="11"/>
  </w:num>
  <w:num w:numId="7">
    <w:abstractNumId w:val="13"/>
  </w:num>
  <w:num w:numId="8">
    <w:abstractNumId w:val="3"/>
  </w:num>
  <w:num w:numId="9">
    <w:abstractNumId w:val="7"/>
  </w:num>
  <w:num w:numId="10">
    <w:abstractNumId w:val="10"/>
  </w:num>
  <w:num w:numId="11">
    <w:abstractNumId w:val="16"/>
  </w:num>
  <w:num w:numId="12">
    <w:abstractNumId w:val="6"/>
  </w:num>
  <w:num w:numId="13">
    <w:abstractNumId w:val="9"/>
  </w:num>
  <w:num w:numId="14">
    <w:abstractNumId w:val="5"/>
  </w:num>
  <w:num w:numId="15">
    <w:abstractNumId w:val="12"/>
  </w:num>
  <w:num w:numId="16">
    <w:abstractNumId w:val="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19"/>
    <w:rsid w:val="0000205D"/>
    <w:rsid w:val="000074E9"/>
    <w:rsid w:val="0003332F"/>
    <w:rsid w:val="00046067"/>
    <w:rsid w:val="000460D6"/>
    <w:rsid w:val="000522E2"/>
    <w:rsid w:val="000534E0"/>
    <w:rsid w:val="00062447"/>
    <w:rsid w:val="000669C7"/>
    <w:rsid w:val="00077581"/>
    <w:rsid w:val="0008313B"/>
    <w:rsid w:val="000834C0"/>
    <w:rsid w:val="0008529E"/>
    <w:rsid w:val="00086B98"/>
    <w:rsid w:val="00091290"/>
    <w:rsid w:val="000A5114"/>
    <w:rsid w:val="000A60C4"/>
    <w:rsid w:val="000B0031"/>
    <w:rsid w:val="000B5A5E"/>
    <w:rsid w:val="000B6D4C"/>
    <w:rsid w:val="000B7C10"/>
    <w:rsid w:val="000C6F8A"/>
    <w:rsid w:val="000D72AE"/>
    <w:rsid w:val="000D7EA7"/>
    <w:rsid w:val="000E1A25"/>
    <w:rsid w:val="000E4885"/>
    <w:rsid w:val="000E66AB"/>
    <w:rsid w:val="00102896"/>
    <w:rsid w:val="00105F80"/>
    <w:rsid w:val="00113D9C"/>
    <w:rsid w:val="001145C3"/>
    <w:rsid w:val="00117158"/>
    <w:rsid w:val="0012204D"/>
    <w:rsid w:val="0013060D"/>
    <w:rsid w:val="001333F3"/>
    <w:rsid w:val="00142A5B"/>
    <w:rsid w:val="00150221"/>
    <w:rsid w:val="00150CD0"/>
    <w:rsid w:val="00160867"/>
    <w:rsid w:val="00163855"/>
    <w:rsid w:val="00166ED3"/>
    <w:rsid w:val="0017307D"/>
    <w:rsid w:val="001830DD"/>
    <w:rsid w:val="00191C39"/>
    <w:rsid w:val="00196303"/>
    <w:rsid w:val="00196357"/>
    <w:rsid w:val="001B0F3D"/>
    <w:rsid w:val="001B1B7F"/>
    <w:rsid w:val="001B2635"/>
    <w:rsid w:val="001B2AD5"/>
    <w:rsid w:val="001B4843"/>
    <w:rsid w:val="001C33EC"/>
    <w:rsid w:val="001C45D7"/>
    <w:rsid w:val="001C7365"/>
    <w:rsid w:val="001D44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646B"/>
    <w:rsid w:val="002718B3"/>
    <w:rsid w:val="0027190E"/>
    <w:rsid w:val="00275EC8"/>
    <w:rsid w:val="00276A74"/>
    <w:rsid w:val="002808E9"/>
    <w:rsid w:val="0028288C"/>
    <w:rsid w:val="002A010A"/>
    <w:rsid w:val="002A3790"/>
    <w:rsid w:val="002B0A63"/>
    <w:rsid w:val="002B14D4"/>
    <w:rsid w:val="002B1ED5"/>
    <w:rsid w:val="002B23B2"/>
    <w:rsid w:val="002B2EE3"/>
    <w:rsid w:val="002B44AA"/>
    <w:rsid w:val="002B59F8"/>
    <w:rsid w:val="002C3D9E"/>
    <w:rsid w:val="002E0B7D"/>
    <w:rsid w:val="002E4F55"/>
    <w:rsid w:val="002E7377"/>
    <w:rsid w:val="002E786C"/>
    <w:rsid w:val="002F2732"/>
    <w:rsid w:val="00302271"/>
    <w:rsid w:val="0031025A"/>
    <w:rsid w:val="00322AEE"/>
    <w:rsid w:val="00323ED3"/>
    <w:rsid w:val="00326742"/>
    <w:rsid w:val="00327A69"/>
    <w:rsid w:val="00333FA4"/>
    <w:rsid w:val="00341422"/>
    <w:rsid w:val="003415A6"/>
    <w:rsid w:val="00341D2C"/>
    <w:rsid w:val="0035346F"/>
    <w:rsid w:val="00355361"/>
    <w:rsid w:val="003647F4"/>
    <w:rsid w:val="00373177"/>
    <w:rsid w:val="003778E9"/>
    <w:rsid w:val="003814D0"/>
    <w:rsid w:val="00386B3B"/>
    <w:rsid w:val="00392DB4"/>
    <w:rsid w:val="0039368C"/>
    <w:rsid w:val="003A6662"/>
    <w:rsid w:val="003C7DFE"/>
    <w:rsid w:val="003D0F38"/>
    <w:rsid w:val="003E072D"/>
    <w:rsid w:val="003E574A"/>
    <w:rsid w:val="0041398A"/>
    <w:rsid w:val="00421DFE"/>
    <w:rsid w:val="004220D8"/>
    <w:rsid w:val="00423848"/>
    <w:rsid w:val="00432E97"/>
    <w:rsid w:val="004334F4"/>
    <w:rsid w:val="00437C03"/>
    <w:rsid w:val="004603C7"/>
    <w:rsid w:val="004676CA"/>
    <w:rsid w:val="0047060D"/>
    <w:rsid w:val="004713B0"/>
    <w:rsid w:val="00475666"/>
    <w:rsid w:val="00475DE8"/>
    <w:rsid w:val="00475FDE"/>
    <w:rsid w:val="0049383B"/>
    <w:rsid w:val="004A144B"/>
    <w:rsid w:val="004A5EDC"/>
    <w:rsid w:val="004A794C"/>
    <w:rsid w:val="004B3E4A"/>
    <w:rsid w:val="004B4487"/>
    <w:rsid w:val="004B5C4E"/>
    <w:rsid w:val="004B7815"/>
    <w:rsid w:val="004B78F5"/>
    <w:rsid w:val="004C0E66"/>
    <w:rsid w:val="004C1AB0"/>
    <w:rsid w:val="004C2E23"/>
    <w:rsid w:val="004C339F"/>
    <w:rsid w:val="004C41BC"/>
    <w:rsid w:val="004D27DA"/>
    <w:rsid w:val="004D3E1E"/>
    <w:rsid w:val="004D7AEC"/>
    <w:rsid w:val="004E1476"/>
    <w:rsid w:val="004E7014"/>
    <w:rsid w:val="004F1EEB"/>
    <w:rsid w:val="004F470F"/>
    <w:rsid w:val="004F7E2D"/>
    <w:rsid w:val="00505086"/>
    <w:rsid w:val="00510257"/>
    <w:rsid w:val="005129FA"/>
    <w:rsid w:val="005130AD"/>
    <w:rsid w:val="00515AE4"/>
    <w:rsid w:val="00517B4B"/>
    <w:rsid w:val="00525CB5"/>
    <w:rsid w:val="00553655"/>
    <w:rsid w:val="005543BD"/>
    <w:rsid w:val="0055656C"/>
    <w:rsid w:val="00563A79"/>
    <w:rsid w:val="00571B3C"/>
    <w:rsid w:val="005852E3"/>
    <w:rsid w:val="00587543"/>
    <w:rsid w:val="00592623"/>
    <w:rsid w:val="005A26CD"/>
    <w:rsid w:val="005A3ADE"/>
    <w:rsid w:val="005B10FE"/>
    <w:rsid w:val="005D3FC5"/>
    <w:rsid w:val="005D455B"/>
    <w:rsid w:val="005E2A37"/>
    <w:rsid w:val="005F379C"/>
    <w:rsid w:val="00601240"/>
    <w:rsid w:val="006014D7"/>
    <w:rsid w:val="00614669"/>
    <w:rsid w:val="00620924"/>
    <w:rsid w:val="00625D85"/>
    <w:rsid w:val="006266FD"/>
    <w:rsid w:val="00630472"/>
    <w:rsid w:val="00630666"/>
    <w:rsid w:val="006337E3"/>
    <w:rsid w:val="00640A98"/>
    <w:rsid w:val="006421D3"/>
    <w:rsid w:val="00646B32"/>
    <w:rsid w:val="00653F29"/>
    <w:rsid w:val="006632F1"/>
    <w:rsid w:val="00663D60"/>
    <w:rsid w:val="00667B2A"/>
    <w:rsid w:val="006837B3"/>
    <w:rsid w:val="0068399F"/>
    <w:rsid w:val="00691DD2"/>
    <w:rsid w:val="006954D5"/>
    <w:rsid w:val="00695F54"/>
    <w:rsid w:val="00697350"/>
    <w:rsid w:val="006A15A3"/>
    <w:rsid w:val="006A60B2"/>
    <w:rsid w:val="006A74FE"/>
    <w:rsid w:val="006B491D"/>
    <w:rsid w:val="006B55F7"/>
    <w:rsid w:val="006B71B6"/>
    <w:rsid w:val="006B77FD"/>
    <w:rsid w:val="006C691C"/>
    <w:rsid w:val="006D63E1"/>
    <w:rsid w:val="006D7CC6"/>
    <w:rsid w:val="006E3A0A"/>
    <w:rsid w:val="006F05C0"/>
    <w:rsid w:val="006F122D"/>
    <w:rsid w:val="006F2DD5"/>
    <w:rsid w:val="006F40D9"/>
    <w:rsid w:val="007039B9"/>
    <w:rsid w:val="00704BDE"/>
    <w:rsid w:val="007133D3"/>
    <w:rsid w:val="007172C3"/>
    <w:rsid w:val="00717B26"/>
    <w:rsid w:val="00733F4B"/>
    <w:rsid w:val="00736079"/>
    <w:rsid w:val="007378AC"/>
    <w:rsid w:val="007403CB"/>
    <w:rsid w:val="0075610E"/>
    <w:rsid w:val="00761362"/>
    <w:rsid w:val="007705F0"/>
    <w:rsid w:val="00771341"/>
    <w:rsid w:val="00780583"/>
    <w:rsid w:val="0078762E"/>
    <w:rsid w:val="00792BDD"/>
    <w:rsid w:val="00795046"/>
    <w:rsid w:val="007A362D"/>
    <w:rsid w:val="007A61E0"/>
    <w:rsid w:val="007B0201"/>
    <w:rsid w:val="007C24EF"/>
    <w:rsid w:val="007C28EE"/>
    <w:rsid w:val="007D5C5B"/>
    <w:rsid w:val="007E18B4"/>
    <w:rsid w:val="007F540A"/>
    <w:rsid w:val="007F7DE4"/>
    <w:rsid w:val="00805271"/>
    <w:rsid w:val="008168AF"/>
    <w:rsid w:val="00823AAE"/>
    <w:rsid w:val="00827FBB"/>
    <w:rsid w:val="00830822"/>
    <w:rsid w:val="008310A6"/>
    <w:rsid w:val="0083516C"/>
    <w:rsid w:val="00837879"/>
    <w:rsid w:val="00842DDF"/>
    <w:rsid w:val="00843B9E"/>
    <w:rsid w:val="00845692"/>
    <w:rsid w:val="008538FA"/>
    <w:rsid w:val="00863CAB"/>
    <w:rsid w:val="00874ACF"/>
    <w:rsid w:val="0087608E"/>
    <w:rsid w:val="008822FB"/>
    <w:rsid w:val="00884DDC"/>
    <w:rsid w:val="00887133"/>
    <w:rsid w:val="00887C46"/>
    <w:rsid w:val="00893080"/>
    <w:rsid w:val="0089401A"/>
    <w:rsid w:val="008B1FAC"/>
    <w:rsid w:val="008B692F"/>
    <w:rsid w:val="008C101E"/>
    <w:rsid w:val="008C62B6"/>
    <w:rsid w:val="008D059D"/>
    <w:rsid w:val="008D3CD7"/>
    <w:rsid w:val="008D502F"/>
    <w:rsid w:val="008D50EE"/>
    <w:rsid w:val="008F5617"/>
    <w:rsid w:val="008F7F9F"/>
    <w:rsid w:val="00911819"/>
    <w:rsid w:val="00920461"/>
    <w:rsid w:val="009272A7"/>
    <w:rsid w:val="00964F22"/>
    <w:rsid w:val="0096515A"/>
    <w:rsid w:val="00967119"/>
    <w:rsid w:val="009764F0"/>
    <w:rsid w:val="00985097"/>
    <w:rsid w:val="00985E88"/>
    <w:rsid w:val="00986D61"/>
    <w:rsid w:val="00990216"/>
    <w:rsid w:val="009A5401"/>
    <w:rsid w:val="009B229E"/>
    <w:rsid w:val="009B27C7"/>
    <w:rsid w:val="009B317F"/>
    <w:rsid w:val="009B3E6C"/>
    <w:rsid w:val="009B66A4"/>
    <w:rsid w:val="009C5214"/>
    <w:rsid w:val="009E085F"/>
    <w:rsid w:val="009E1E49"/>
    <w:rsid w:val="009E62C4"/>
    <w:rsid w:val="00A00716"/>
    <w:rsid w:val="00A01020"/>
    <w:rsid w:val="00A03373"/>
    <w:rsid w:val="00A0425C"/>
    <w:rsid w:val="00A10EBD"/>
    <w:rsid w:val="00A23175"/>
    <w:rsid w:val="00A40B4E"/>
    <w:rsid w:val="00A41910"/>
    <w:rsid w:val="00A601A9"/>
    <w:rsid w:val="00A708EA"/>
    <w:rsid w:val="00A75C6F"/>
    <w:rsid w:val="00A92A1D"/>
    <w:rsid w:val="00A95E81"/>
    <w:rsid w:val="00AA0A3D"/>
    <w:rsid w:val="00AB23B4"/>
    <w:rsid w:val="00AB3024"/>
    <w:rsid w:val="00AC032D"/>
    <w:rsid w:val="00AC6ECE"/>
    <w:rsid w:val="00AD510C"/>
    <w:rsid w:val="00AD613F"/>
    <w:rsid w:val="00AE0F93"/>
    <w:rsid w:val="00AE7344"/>
    <w:rsid w:val="00AF0C4B"/>
    <w:rsid w:val="00AF6592"/>
    <w:rsid w:val="00B07B88"/>
    <w:rsid w:val="00B1459E"/>
    <w:rsid w:val="00B32AE1"/>
    <w:rsid w:val="00B4093E"/>
    <w:rsid w:val="00B412F2"/>
    <w:rsid w:val="00B41671"/>
    <w:rsid w:val="00B42F8E"/>
    <w:rsid w:val="00B43C01"/>
    <w:rsid w:val="00B455E0"/>
    <w:rsid w:val="00B51F8E"/>
    <w:rsid w:val="00B55514"/>
    <w:rsid w:val="00B60C09"/>
    <w:rsid w:val="00B710FF"/>
    <w:rsid w:val="00B7261C"/>
    <w:rsid w:val="00B73D6E"/>
    <w:rsid w:val="00B74420"/>
    <w:rsid w:val="00B91133"/>
    <w:rsid w:val="00B92D18"/>
    <w:rsid w:val="00BA0D1F"/>
    <w:rsid w:val="00BA531D"/>
    <w:rsid w:val="00BB033C"/>
    <w:rsid w:val="00BB101A"/>
    <w:rsid w:val="00BB48AB"/>
    <w:rsid w:val="00BC091F"/>
    <w:rsid w:val="00BC2441"/>
    <w:rsid w:val="00BC381F"/>
    <w:rsid w:val="00BD50EF"/>
    <w:rsid w:val="00BE2F6A"/>
    <w:rsid w:val="00BF52C9"/>
    <w:rsid w:val="00C04729"/>
    <w:rsid w:val="00C071A9"/>
    <w:rsid w:val="00C22F8D"/>
    <w:rsid w:val="00C2351E"/>
    <w:rsid w:val="00C25E0D"/>
    <w:rsid w:val="00C3060C"/>
    <w:rsid w:val="00C32112"/>
    <w:rsid w:val="00C3487D"/>
    <w:rsid w:val="00C40962"/>
    <w:rsid w:val="00C40F47"/>
    <w:rsid w:val="00C6431B"/>
    <w:rsid w:val="00C65520"/>
    <w:rsid w:val="00C71DBF"/>
    <w:rsid w:val="00C72835"/>
    <w:rsid w:val="00C92C49"/>
    <w:rsid w:val="00C93E25"/>
    <w:rsid w:val="00CA1CE4"/>
    <w:rsid w:val="00CA6B7A"/>
    <w:rsid w:val="00CB2CB2"/>
    <w:rsid w:val="00CB42EE"/>
    <w:rsid w:val="00CB45C4"/>
    <w:rsid w:val="00CD485D"/>
    <w:rsid w:val="00CD6DCA"/>
    <w:rsid w:val="00CD7240"/>
    <w:rsid w:val="00CE24D3"/>
    <w:rsid w:val="00CE2F96"/>
    <w:rsid w:val="00CE4D55"/>
    <w:rsid w:val="00D10D58"/>
    <w:rsid w:val="00D11311"/>
    <w:rsid w:val="00D309CA"/>
    <w:rsid w:val="00D32D4D"/>
    <w:rsid w:val="00D351E1"/>
    <w:rsid w:val="00D45BD7"/>
    <w:rsid w:val="00D468AD"/>
    <w:rsid w:val="00D50C4D"/>
    <w:rsid w:val="00D5266F"/>
    <w:rsid w:val="00D54853"/>
    <w:rsid w:val="00D5647F"/>
    <w:rsid w:val="00D6062A"/>
    <w:rsid w:val="00D72751"/>
    <w:rsid w:val="00D747FF"/>
    <w:rsid w:val="00D800BC"/>
    <w:rsid w:val="00D803F0"/>
    <w:rsid w:val="00D842BA"/>
    <w:rsid w:val="00D857F5"/>
    <w:rsid w:val="00D8645E"/>
    <w:rsid w:val="00D90648"/>
    <w:rsid w:val="00DB0602"/>
    <w:rsid w:val="00DB294C"/>
    <w:rsid w:val="00DB546B"/>
    <w:rsid w:val="00DD7674"/>
    <w:rsid w:val="00DE2428"/>
    <w:rsid w:val="00DE314A"/>
    <w:rsid w:val="00DE6A07"/>
    <w:rsid w:val="00DF2A03"/>
    <w:rsid w:val="00DF4613"/>
    <w:rsid w:val="00DF7A99"/>
    <w:rsid w:val="00DF7E4F"/>
    <w:rsid w:val="00E02E5E"/>
    <w:rsid w:val="00E032B3"/>
    <w:rsid w:val="00E067FD"/>
    <w:rsid w:val="00E12CEE"/>
    <w:rsid w:val="00E319F3"/>
    <w:rsid w:val="00E35628"/>
    <w:rsid w:val="00E43870"/>
    <w:rsid w:val="00E462E2"/>
    <w:rsid w:val="00E479C4"/>
    <w:rsid w:val="00E6093C"/>
    <w:rsid w:val="00E60B27"/>
    <w:rsid w:val="00E712F0"/>
    <w:rsid w:val="00E72B08"/>
    <w:rsid w:val="00E829D9"/>
    <w:rsid w:val="00E95CFC"/>
    <w:rsid w:val="00EA7A4E"/>
    <w:rsid w:val="00EB2101"/>
    <w:rsid w:val="00EB2F59"/>
    <w:rsid w:val="00EB4725"/>
    <w:rsid w:val="00EC24D1"/>
    <w:rsid w:val="00EE0FF3"/>
    <w:rsid w:val="00F01FAC"/>
    <w:rsid w:val="00F13ACF"/>
    <w:rsid w:val="00F171C4"/>
    <w:rsid w:val="00F174EF"/>
    <w:rsid w:val="00F22949"/>
    <w:rsid w:val="00F323CC"/>
    <w:rsid w:val="00F32FAA"/>
    <w:rsid w:val="00F34C2D"/>
    <w:rsid w:val="00F35692"/>
    <w:rsid w:val="00F41C8B"/>
    <w:rsid w:val="00F42F5B"/>
    <w:rsid w:val="00F44715"/>
    <w:rsid w:val="00F51EE6"/>
    <w:rsid w:val="00F553CD"/>
    <w:rsid w:val="00F6050F"/>
    <w:rsid w:val="00F6059F"/>
    <w:rsid w:val="00F640C1"/>
    <w:rsid w:val="00F65A88"/>
    <w:rsid w:val="00F80C46"/>
    <w:rsid w:val="00F856F4"/>
    <w:rsid w:val="00F903BB"/>
    <w:rsid w:val="00F91EC0"/>
    <w:rsid w:val="00FA312D"/>
    <w:rsid w:val="00FA5C88"/>
    <w:rsid w:val="00FA61A4"/>
    <w:rsid w:val="00FA6712"/>
    <w:rsid w:val="00FA69A4"/>
    <w:rsid w:val="00FB0F01"/>
    <w:rsid w:val="00FB3BAD"/>
    <w:rsid w:val="00FB409A"/>
    <w:rsid w:val="00FC1233"/>
    <w:rsid w:val="00FC18ED"/>
    <w:rsid w:val="00FC3F41"/>
    <w:rsid w:val="00FC64E1"/>
    <w:rsid w:val="00FD0708"/>
    <w:rsid w:val="00FD1CD1"/>
    <w:rsid w:val="00FD7C74"/>
    <w:rsid w:val="00FE11FC"/>
    <w:rsid w:val="00FE3848"/>
    <w:rsid w:val="00FE4548"/>
    <w:rsid w:val="00FF3995"/>
    <w:rsid w:val="00FF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40A2F-2AE1-453B-A20F-C9FB2FAB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2617</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user</cp:lastModifiedBy>
  <cp:revision>2</cp:revision>
  <cp:lastPrinted>2023-05-11T05:32:00Z</cp:lastPrinted>
  <dcterms:created xsi:type="dcterms:W3CDTF">2023-05-11T10:37:00Z</dcterms:created>
  <dcterms:modified xsi:type="dcterms:W3CDTF">2023-05-11T10:37:00Z</dcterms:modified>
</cp:coreProperties>
</file>