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2E97" w:rsidRPr="005A26CD" w:rsidRDefault="00432E97" w:rsidP="0068399F">
      <w:pPr>
        <w:pStyle w:val="Postan"/>
        <w:rPr>
          <w:szCs w:val="28"/>
        </w:rPr>
      </w:pPr>
      <w:r w:rsidRPr="005A26CD">
        <w:rPr>
          <w:szCs w:val="28"/>
        </w:rPr>
        <w:t>Российская Федерация</w:t>
      </w:r>
    </w:p>
    <w:p w:rsidR="00432E97" w:rsidRPr="005A26CD" w:rsidRDefault="00432E97" w:rsidP="0068399F">
      <w:pPr>
        <w:pStyle w:val="Postan"/>
        <w:rPr>
          <w:szCs w:val="28"/>
        </w:rPr>
      </w:pPr>
      <w:r w:rsidRPr="005A26CD">
        <w:rPr>
          <w:szCs w:val="28"/>
        </w:rPr>
        <w:t xml:space="preserve">Администрация </w:t>
      </w:r>
      <w:r w:rsidR="00CA1CE4">
        <w:rPr>
          <w:szCs w:val="28"/>
        </w:rPr>
        <w:t>Новоегорлыкского сельского</w:t>
      </w:r>
      <w:r w:rsidRPr="005A26CD">
        <w:rPr>
          <w:szCs w:val="28"/>
        </w:rPr>
        <w:t xml:space="preserve"> поселения</w:t>
      </w:r>
    </w:p>
    <w:p w:rsidR="00432E97" w:rsidRPr="005A26CD" w:rsidRDefault="00432E97" w:rsidP="0068399F">
      <w:pPr>
        <w:pStyle w:val="Postan"/>
        <w:rPr>
          <w:szCs w:val="28"/>
        </w:rPr>
      </w:pPr>
      <w:r w:rsidRPr="005A26CD">
        <w:rPr>
          <w:szCs w:val="28"/>
        </w:rPr>
        <w:t>Сальского района</w:t>
      </w:r>
    </w:p>
    <w:p w:rsidR="00432E97" w:rsidRPr="005A26CD" w:rsidRDefault="00432E97" w:rsidP="0068399F">
      <w:pPr>
        <w:pStyle w:val="Postan"/>
        <w:rPr>
          <w:szCs w:val="28"/>
        </w:rPr>
      </w:pPr>
      <w:r w:rsidRPr="005A26CD">
        <w:rPr>
          <w:szCs w:val="28"/>
        </w:rPr>
        <w:t>Ростовской области</w:t>
      </w:r>
    </w:p>
    <w:p w:rsidR="00432E97" w:rsidRPr="005A26CD" w:rsidRDefault="007F3655" w:rsidP="005A26CD">
      <w:pPr>
        <w:rPr>
          <w:b/>
          <w:sz w:val="28"/>
          <w:szCs w:val="28"/>
        </w:rPr>
      </w:pPr>
      <w:r w:rsidRPr="007F3655">
        <w:rPr>
          <w:noProof/>
          <w:sz w:val="28"/>
          <w:szCs w:val="28"/>
          <w:lang w:eastAsia="ru-RU"/>
        </w:rPr>
        <w:pict>
          <v:line id="Line 2" o:spid="_x0000_s1026" style="position:absolute;z-index:251657728;visibility:visible" from="1.1pt,2.1pt" to="502.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" strokeweight=".53mm">
            <v:stroke joinstyle="miter"/>
          </v:line>
        </w:pict>
      </w:r>
    </w:p>
    <w:p w:rsidR="00432E97" w:rsidRDefault="00CA1CE4" w:rsidP="0068399F">
      <w:pPr>
        <w:jc w:val="center"/>
        <w:rPr>
          <w:b/>
          <w:sz w:val="36"/>
          <w:szCs w:val="36"/>
        </w:rPr>
      </w:pPr>
      <w:r>
        <w:rPr>
          <w:b/>
          <w:sz w:val="36"/>
          <w:szCs w:val="36"/>
        </w:rPr>
        <w:t>ПОСТАНОВЛЕНИЕ</w:t>
      </w:r>
    </w:p>
    <w:p w:rsidR="00DD7674" w:rsidRDefault="00DD7674" w:rsidP="0068399F">
      <w:pPr>
        <w:jc w:val="center"/>
        <w:rPr>
          <w:b/>
          <w:sz w:val="36"/>
          <w:szCs w:val="36"/>
        </w:rPr>
      </w:pPr>
    </w:p>
    <w:p w:rsidR="00432E97" w:rsidRPr="005A26CD" w:rsidRDefault="000616B5" w:rsidP="00B710FF">
      <w:pPr>
        <w:jc w:val="both"/>
        <w:rPr>
          <w:sz w:val="28"/>
          <w:szCs w:val="28"/>
        </w:rPr>
      </w:pPr>
      <w:r>
        <w:rPr>
          <w:sz w:val="28"/>
          <w:szCs w:val="28"/>
        </w:rPr>
        <w:t>31.08</w:t>
      </w:r>
      <w:r w:rsidR="00C40F47">
        <w:rPr>
          <w:sz w:val="28"/>
          <w:szCs w:val="28"/>
        </w:rPr>
        <w:t>.2022</w:t>
      </w:r>
      <w:r w:rsidR="001E4B77">
        <w:rPr>
          <w:sz w:val="28"/>
          <w:szCs w:val="28"/>
        </w:rPr>
        <w:t xml:space="preserve">                                                                                                           </w:t>
      </w:r>
      <w:r w:rsidR="00432E97" w:rsidRPr="005A26CD">
        <w:rPr>
          <w:sz w:val="28"/>
          <w:szCs w:val="28"/>
        </w:rPr>
        <w:t>№</w:t>
      </w:r>
      <w:r w:rsidR="001E4B77">
        <w:rPr>
          <w:sz w:val="28"/>
          <w:szCs w:val="28"/>
        </w:rPr>
        <w:t xml:space="preserve"> </w:t>
      </w:r>
      <w:r>
        <w:rPr>
          <w:sz w:val="28"/>
          <w:szCs w:val="28"/>
        </w:rPr>
        <w:t>54</w:t>
      </w:r>
    </w:p>
    <w:p w:rsidR="00432E97" w:rsidRDefault="001E4B77" w:rsidP="005A26CD">
      <w:pPr>
        <w:jc w:val="center"/>
        <w:rPr>
          <w:sz w:val="28"/>
          <w:szCs w:val="28"/>
        </w:rPr>
      </w:pPr>
      <w:r>
        <w:rPr>
          <w:sz w:val="28"/>
          <w:szCs w:val="28"/>
        </w:rPr>
        <w:t>с</w:t>
      </w:r>
      <w:r w:rsidR="00CA1CE4">
        <w:rPr>
          <w:sz w:val="28"/>
          <w:szCs w:val="28"/>
        </w:rPr>
        <w:t>. Новый Егорлык</w:t>
      </w:r>
    </w:p>
    <w:p w:rsidR="00DD7674" w:rsidRPr="005A26CD" w:rsidRDefault="00DD7674" w:rsidP="005A26CD">
      <w:pPr>
        <w:jc w:val="center"/>
        <w:rPr>
          <w:sz w:val="28"/>
          <w:szCs w:val="28"/>
        </w:rPr>
      </w:pPr>
    </w:p>
    <w:p w:rsidR="00142A5B" w:rsidRPr="005A26CD" w:rsidRDefault="00142A5B" w:rsidP="005A26CD">
      <w:pPr>
        <w:jc w:val="center"/>
        <w:rPr>
          <w:sz w:val="28"/>
          <w:szCs w:val="28"/>
        </w:rPr>
      </w:pPr>
    </w:p>
    <w:p w:rsidR="00515AE4" w:rsidRPr="006632F1" w:rsidRDefault="000616B5" w:rsidP="00142A5B">
      <w:pPr>
        <w:pStyle w:val="a8"/>
        <w:ind w:right="5435" w:firstLine="0"/>
        <w:rPr>
          <w:szCs w:val="28"/>
        </w:rPr>
      </w:pPr>
      <w:r>
        <w:rPr>
          <w:szCs w:val="28"/>
        </w:rPr>
        <w:t xml:space="preserve">О внесении изменений в </w:t>
      </w:r>
      <w:r w:rsidR="001E4B77">
        <w:rPr>
          <w:szCs w:val="28"/>
        </w:rPr>
        <w:t>постановление № 11 от 18.02</w:t>
      </w:r>
      <w:r>
        <w:rPr>
          <w:szCs w:val="28"/>
        </w:rPr>
        <w:t>.2022 «</w:t>
      </w:r>
      <w:r w:rsidR="00515AE4" w:rsidRPr="006632F1">
        <w:rPr>
          <w:szCs w:val="28"/>
        </w:rPr>
        <w:t>О создании контрактной   службы</w:t>
      </w:r>
      <w:r w:rsidR="001E4B77">
        <w:rPr>
          <w:szCs w:val="28"/>
        </w:rPr>
        <w:t xml:space="preserve"> </w:t>
      </w:r>
      <w:r w:rsidR="00237720" w:rsidRPr="006632F1">
        <w:rPr>
          <w:szCs w:val="28"/>
        </w:rPr>
        <w:t xml:space="preserve">без образования отдельного структурного подразделения </w:t>
      </w:r>
      <w:r w:rsidR="000A5114" w:rsidRPr="006632F1">
        <w:rPr>
          <w:szCs w:val="28"/>
        </w:rPr>
        <w:t xml:space="preserve">Администрации </w:t>
      </w:r>
      <w:r w:rsidR="00CA1CE4" w:rsidRPr="006632F1">
        <w:rPr>
          <w:szCs w:val="28"/>
        </w:rPr>
        <w:t>Новоегорлыкского сельского</w:t>
      </w:r>
      <w:r w:rsidR="000A5114" w:rsidRPr="006632F1">
        <w:rPr>
          <w:szCs w:val="28"/>
        </w:rPr>
        <w:t xml:space="preserve"> поселения</w:t>
      </w:r>
      <w:r>
        <w:rPr>
          <w:szCs w:val="28"/>
        </w:rPr>
        <w:t>»</w:t>
      </w:r>
    </w:p>
    <w:p w:rsidR="00341D2C" w:rsidRDefault="00341D2C" w:rsidP="005A26CD">
      <w:pPr>
        <w:pStyle w:val="a8"/>
        <w:ind w:firstLine="0"/>
        <w:rPr>
          <w:szCs w:val="28"/>
        </w:rPr>
      </w:pPr>
    </w:p>
    <w:p w:rsidR="00142A5B" w:rsidRPr="00142A5B" w:rsidRDefault="00142A5B" w:rsidP="005A26CD">
      <w:pPr>
        <w:pStyle w:val="a8"/>
        <w:ind w:firstLine="0"/>
        <w:rPr>
          <w:szCs w:val="28"/>
        </w:rPr>
      </w:pPr>
    </w:p>
    <w:p w:rsidR="00515AE4" w:rsidRPr="00142A5B" w:rsidRDefault="00515AE4" w:rsidP="00142A5B">
      <w:pPr>
        <w:pStyle w:val="ConsPlusNormal"/>
        <w:widowControl/>
        <w:ind w:firstLine="708"/>
        <w:jc w:val="both"/>
        <w:rPr>
          <w:rFonts w:ascii="Times New Roman" w:hAnsi="Times New Roman" w:cs="Times New Roman"/>
          <w:sz w:val="28"/>
          <w:szCs w:val="28"/>
        </w:rPr>
      </w:pPr>
      <w:r w:rsidRPr="00142A5B">
        <w:rPr>
          <w:rFonts w:ascii="Times New Roman" w:hAnsi="Times New Roman" w:cs="Times New Roman"/>
          <w:sz w:val="28"/>
          <w:szCs w:val="28"/>
        </w:rPr>
        <w:t>В целях реализации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32E97" w:rsidRPr="00142A5B" w:rsidRDefault="00432E97" w:rsidP="00142A5B">
      <w:pPr>
        <w:jc w:val="both"/>
        <w:rPr>
          <w:sz w:val="28"/>
          <w:szCs w:val="28"/>
        </w:rPr>
      </w:pPr>
    </w:p>
    <w:p w:rsidR="00515AE4" w:rsidRPr="00142A5B" w:rsidRDefault="000616B5" w:rsidP="000616B5">
      <w:pPr>
        <w:pStyle w:val="ConsPlusNormal"/>
        <w:widowControl/>
        <w:spacing w:after="120"/>
        <w:ind w:firstLine="0"/>
        <w:jc w:val="both"/>
        <w:rPr>
          <w:rFonts w:ascii="Times New Roman" w:hAnsi="Times New Roman" w:cs="Times New Roman"/>
          <w:sz w:val="28"/>
          <w:szCs w:val="28"/>
        </w:rPr>
      </w:pPr>
      <w:r>
        <w:rPr>
          <w:rFonts w:ascii="Times New Roman" w:hAnsi="Times New Roman" w:cs="Times New Roman"/>
          <w:sz w:val="28"/>
          <w:szCs w:val="28"/>
        </w:rPr>
        <w:t>1</w:t>
      </w:r>
      <w:r w:rsidR="00515AE4" w:rsidRPr="00142A5B">
        <w:rPr>
          <w:rFonts w:ascii="Times New Roman" w:hAnsi="Times New Roman" w:cs="Times New Roman"/>
          <w:sz w:val="28"/>
          <w:szCs w:val="28"/>
        </w:rPr>
        <w:t xml:space="preserve">. Утвердить Положение </w:t>
      </w:r>
      <w:r w:rsidR="00F42F5B" w:rsidRPr="00142A5B">
        <w:rPr>
          <w:rFonts w:ascii="Times New Roman" w:hAnsi="Times New Roman" w:cs="Times New Roman"/>
          <w:sz w:val="28"/>
          <w:szCs w:val="28"/>
        </w:rPr>
        <w:t>о контрактной</w:t>
      </w:r>
      <w:r w:rsidR="00515AE4" w:rsidRPr="00142A5B">
        <w:rPr>
          <w:rFonts w:ascii="Times New Roman" w:hAnsi="Times New Roman" w:cs="Times New Roman"/>
          <w:sz w:val="28"/>
          <w:szCs w:val="28"/>
        </w:rPr>
        <w:t xml:space="preserve"> службе</w:t>
      </w:r>
      <w:r w:rsidR="001E4B77">
        <w:rPr>
          <w:rFonts w:ascii="Times New Roman" w:hAnsi="Times New Roman" w:cs="Times New Roman"/>
          <w:sz w:val="28"/>
          <w:szCs w:val="28"/>
        </w:rPr>
        <w:t xml:space="preserve"> </w:t>
      </w:r>
      <w:r w:rsidR="000A5114" w:rsidRPr="00142A5B">
        <w:rPr>
          <w:rFonts w:ascii="Times New Roman" w:hAnsi="Times New Roman" w:cs="Times New Roman"/>
          <w:sz w:val="28"/>
          <w:szCs w:val="28"/>
        </w:rPr>
        <w:t xml:space="preserve">без образования отдельного структурного подразделения </w:t>
      </w:r>
      <w:r w:rsidR="00B4093E" w:rsidRPr="00142A5B">
        <w:rPr>
          <w:rFonts w:ascii="Times New Roman" w:hAnsi="Times New Roman" w:cs="Times New Roman"/>
          <w:sz w:val="28"/>
          <w:szCs w:val="28"/>
        </w:rPr>
        <w:t xml:space="preserve">Администрации </w:t>
      </w:r>
      <w:r w:rsidR="00CA1CE4">
        <w:rPr>
          <w:rFonts w:ascii="Times New Roman" w:hAnsi="Times New Roman" w:cs="Times New Roman"/>
          <w:sz w:val="28"/>
          <w:szCs w:val="28"/>
        </w:rPr>
        <w:t>Новоегорлыкского сельского</w:t>
      </w:r>
      <w:r w:rsidR="00B4093E" w:rsidRPr="00142A5B">
        <w:rPr>
          <w:rFonts w:ascii="Times New Roman" w:hAnsi="Times New Roman" w:cs="Times New Roman"/>
          <w:sz w:val="28"/>
          <w:szCs w:val="28"/>
        </w:rPr>
        <w:t xml:space="preserve"> поселения</w:t>
      </w:r>
      <w:r w:rsidR="00A0425C" w:rsidRPr="00142A5B">
        <w:rPr>
          <w:rFonts w:ascii="Times New Roman" w:hAnsi="Times New Roman" w:cs="Times New Roman"/>
          <w:sz w:val="28"/>
          <w:szCs w:val="28"/>
        </w:rPr>
        <w:t>,</w:t>
      </w:r>
      <w:r w:rsidR="001E4B77">
        <w:rPr>
          <w:rFonts w:ascii="Times New Roman" w:hAnsi="Times New Roman" w:cs="Times New Roman"/>
          <w:sz w:val="28"/>
          <w:szCs w:val="28"/>
        </w:rPr>
        <w:t xml:space="preserve"> </w:t>
      </w:r>
      <w:r w:rsidR="00515AE4" w:rsidRPr="00142A5B">
        <w:rPr>
          <w:rFonts w:ascii="Times New Roman" w:hAnsi="Times New Roman" w:cs="Times New Roman"/>
          <w:sz w:val="28"/>
          <w:szCs w:val="28"/>
        </w:rPr>
        <w:t>согласно приложению № 1.</w:t>
      </w:r>
    </w:p>
    <w:p w:rsidR="000616B5" w:rsidRDefault="000616B5" w:rsidP="000616B5">
      <w:pPr>
        <w:pStyle w:val="a8"/>
        <w:ind w:firstLine="0"/>
        <w:rPr>
          <w:szCs w:val="28"/>
        </w:rPr>
      </w:pPr>
      <w:r>
        <w:rPr>
          <w:szCs w:val="28"/>
        </w:rPr>
        <w:t xml:space="preserve"> 2</w:t>
      </w:r>
      <w:r w:rsidR="002B23B2" w:rsidRPr="00142A5B">
        <w:rPr>
          <w:szCs w:val="28"/>
        </w:rPr>
        <w:t xml:space="preserve">. </w:t>
      </w:r>
      <w:r w:rsidR="00CA1CE4">
        <w:rPr>
          <w:szCs w:val="28"/>
        </w:rPr>
        <w:t xml:space="preserve">Ведущему специалисту (экономисту) сектора экономики и финансов разместить данное постановление </w:t>
      </w:r>
      <w:r w:rsidR="00515AE4" w:rsidRPr="00142A5B">
        <w:rPr>
          <w:szCs w:val="28"/>
        </w:rPr>
        <w:t>на официальном Интернет-сайте</w:t>
      </w:r>
      <w:r w:rsidR="001E4B77">
        <w:rPr>
          <w:szCs w:val="28"/>
        </w:rPr>
        <w:t xml:space="preserve"> </w:t>
      </w:r>
      <w:r w:rsidR="00C6431B" w:rsidRPr="00142A5B">
        <w:rPr>
          <w:szCs w:val="28"/>
        </w:rPr>
        <w:t>Ад</w:t>
      </w:r>
      <w:r w:rsidR="00CA1CE4">
        <w:rPr>
          <w:szCs w:val="28"/>
        </w:rPr>
        <w:t>министрации Новоегорлыкского сельского</w:t>
      </w:r>
      <w:r w:rsidR="00C6431B" w:rsidRPr="00142A5B">
        <w:rPr>
          <w:szCs w:val="28"/>
        </w:rPr>
        <w:t xml:space="preserve"> поселения</w:t>
      </w:r>
      <w:r w:rsidR="00515AE4" w:rsidRPr="00142A5B">
        <w:rPr>
          <w:szCs w:val="28"/>
        </w:rPr>
        <w:t>.</w:t>
      </w:r>
    </w:p>
    <w:p w:rsidR="000616B5" w:rsidRDefault="000616B5" w:rsidP="000616B5">
      <w:pPr>
        <w:pStyle w:val="a8"/>
        <w:ind w:firstLine="0"/>
        <w:rPr>
          <w:szCs w:val="28"/>
        </w:rPr>
      </w:pPr>
    </w:p>
    <w:p w:rsidR="00653F29" w:rsidRPr="00653F29" w:rsidRDefault="000616B5" w:rsidP="000616B5">
      <w:pPr>
        <w:pStyle w:val="a8"/>
        <w:ind w:firstLine="0"/>
        <w:rPr>
          <w:szCs w:val="28"/>
        </w:rPr>
      </w:pPr>
      <w:r>
        <w:rPr>
          <w:szCs w:val="28"/>
        </w:rPr>
        <w:t xml:space="preserve"> 3</w:t>
      </w:r>
      <w:r w:rsidR="00515AE4" w:rsidRPr="00653F29">
        <w:rPr>
          <w:szCs w:val="28"/>
        </w:rPr>
        <w:t xml:space="preserve">.  Контроль за исполнением настоящего </w:t>
      </w:r>
      <w:r w:rsidR="00CA1CE4">
        <w:rPr>
          <w:szCs w:val="28"/>
        </w:rPr>
        <w:t>постановления оставляю за собой</w:t>
      </w:r>
      <w:r w:rsidR="00653F29" w:rsidRPr="00653F29">
        <w:rPr>
          <w:szCs w:val="28"/>
        </w:rPr>
        <w:t>.</w:t>
      </w:r>
    </w:p>
    <w:p w:rsidR="00515AE4" w:rsidRPr="00142A5B" w:rsidRDefault="00515AE4" w:rsidP="00142A5B">
      <w:pPr>
        <w:pStyle w:val="ConsPlusNormal"/>
        <w:widowControl/>
        <w:spacing w:after="120"/>
        <w:ind w:firstLine="708"/>
        <w:jc w:val="both"/>
        <w:rPr>
          <w:rFonts w:ascii="Times New Roman" w:hAnsi="Times New Roman" w:cs="Times New Roman"/>
          <w:sz w:val="28"/>
          <w:szCs w:val="28"/>
        </w:rPr>
      </w:pPr>
    </w:p>
    <w:p w:rsidR="00515AE4" w:rsidRPr="00142A5B" w:rsidRDefault="00515AE4" w:rsidP="00142A5B">
      <w:pPr>
        <w:pStyle w:val="ConsPlusNormal"/>
        <w:widowControl/>
        <w:ind w:firstLine="0"/>
        <w:jc w:val="both"/>
        <w:rPr>
          <w:rFonts w:ascii="Times New Roman" w:hAnsi="Times New Roman" w:cs="Times New Roman"/>
          <w:sz w:val="28"/>
          <w:szCs w:val="28"/>
        </w:rPr>
      </w:pPr>
    </w:p>
    <w:p w:rsidR="004D27DA" w:rsidRPr="00142A5B" w:rsidRDefault="004D27DA" w:rsidP="00142A5B">
      <w:pPr>
        <w:pStyle w:val="ConsPlusNormal"/>
        <w:widowControl/>
        <w:ind w:firstLine="0"/>
        <w:jc w:val="both"/>
        <w:rPr>
          <w:rFonts w:ascii="Times New Roman" w:hAnsi="Times New Roman" w:cs="Times New Roman"/>
          <w:sz w:val="28"/>
          <w:szCs w:val="28"/>
        </w:rPr>
      </w:pPr>
    </w:p>
    <w:p w:rsidR="000834C0" w:rsidRPr="00653F29" w:rsidRDefault="00515AE4" w:rsidP="005A26CD">
      <w:pPr>
        <w:pStyle w:val="ConsPlusNormal"/>
        <w:widowControl/>
        <w:ind w:firstLine="0"/>
        <w:jc w:val="both"/>
        <w:rPr>
          <w:rFonts w:ascii="Times New Roman" w:hAnsi="Times New Roman" w:cs="Times New Roman"/>
          <w:sz w:val="28"/>
          <w:szCs w:val="28"/>
        </w:rPr>
      </w:pPr>
      <w:r w:rsidRPr="00653F29">
        <w:rPr>
          <w:rFonts w:ascii="Times New Roman" w:hAnsi="Times New Roman" w:cs="Times New Roman"/>
          <w:sz w:val="28"/>
          <w:szCs w:val="28"/>
        </w:rPr>
        <w:t xml:space="preserve">Глава </w:t>
      </w:r>
      <w:r w:rsidR="000834C0" w:rsidRPr="00653F29">
        <w:rPr>
          <w:rFonts w:ascii="Times New Roman" w:hAnsi="Times New Roman" w:cs="Times New Roman"/>
          <w:sz w:val="28"/>
          <w:szCs w:val="28"/>
        </w:rPr>
        <w:t>Администрации</w:t>
      </w:r>
    </w:p>
    <w:p w:rsidR="00515AE4" w:rsidRPr="00653F29" w:rsidRDefault="00CA1CE4" w:rsidP="005A26C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Новоегорлыкского сельского </w:t>
      </w:r>
      <w:r w:rsidR="00515AE4" w:rsidRPr="00653F29">
        <w:rPr>
          <w:rFonts w:ascii="Times New Roman" w:hAnsi="Times New Roman" w:cs="Times New Roman"/>
          <w:sz w:val="28"/>
          <w:szCs w:val="28"/>
        </w:rPr>
        <w:t xml:space="preserve"> поселения  </w:t>
      </w:r>
      <w:r w:rsidR="00FF3995" w:rsidRPr="00653F29">
        <w:rPr>
          <w:rFonts w:ascii="Times New Roman" w:hAnsi="Times New Roman" w:cs="Times New Roman"/>
          <w:sz w:val="28"/>
          <w:szCs w:val="28"/>
        </w:rPr>
        <w:tab/>
      </w:r>
      <w:r w:rsidR="00FF3995" w:rsidRPr="00653F29">
        <w:rPr>
          <w:rFonts w:ascii="Times New Roman" w:hAnsi="Times New Roman" w:cs="Times New Roman"/>
          <w:sz w:val="28"/>
          <w:szCs w:val="28"/>
        </w:rPr>
        <w:tab/>
      </w:r>
      <w:r>
        <w:rPr>
          <w:rFonts w:ascii="Times New Roman" w:hAnsi="Times New Roman" w:cs="Times New Roman"/>
          <w:sz w:val="28"/>
          <w:szCs w:val="28"/>
        </w:rPr>
        <w:t xml:space="preserve">       Р.В. Статов</w:t>
      </w:r>
    </w:p>
    <w:p w:rsidR="00FF3995" w:rsidRPr="00653F29" w:rsidRDefault="00FF3995" w:rsidP="005A26CD">
      <w:pPr>
        <w:pStyle w:val="ConsPlusNormal"/>
        <w:widowControl/>
        <w:ind w:firstLine="0"/>
        <w:jc w:val="both"/>
        <w:rPr>
          <w:rFonts w:ascii="Times New Roman" w:hAnsi="Times New Roman" w:cs="Times New Roman"/>
          <w:sz w:val="28"/>
          <w:szCs w:val="28"/>
        </w:rPr>
      </w:pPr>
    </w:p>
    <w:p w:rsidR="00FF3995" w:rsidRDefault="00CA1CE4" w:rsidP="005A26C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Олег Николаевич Криворота</w:t>
      </w:r>
    </w:p>
    <w:p w:rsidR="00CA1CE4" w:rsidRPr="00653F29" w:rsidRDefault="00CA1CE4" w:rsidP="005A26C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8(86372)42-5-56</w:t>
      </w:r>
    </w:p>
    <w:p w:rsidR="00515AE4" w:rsidRPr="00653F29" w:rsidRDefault="00515AE4" w:rsidP="005A26CD">
      <w:pPr>
        <w:jc w:val="both"/>
        <w:rPr>
          <w:sz w:val="28"/>
          <w:szCs w:val="28"/>
        </w:rPr>
      </w:pPr>
    </w:p>
    <w:p w:rsidR="00CD6DCA" w:rsidRPr="004D27DA" w:rsidRDefault="00CD6DCA" w:rsidP="005A26CD">
      <w:pPr>
        <w:jc w:val="both"/>
        <w:rPr>
          <w:sz w:val="28"/>
          <w:szCs w:val="28"/>
        </w:rPr>
      </w:pPr>
    </w:p>
    <w:p w:rsidR="00432E97" w:rsidRPr="004D27DA" w:rsidRDefault="00432E97" w:rsidP="005A26CD">
      <w:pPr>
        <w:jc w:val="both"/>
        <w:rPr>
          <w:sz w:val="28"/>
          <w:szCs w:val="28"/>
        </w:rPr>
      </w:pPr>
    </w:p>
    <w:p w:rsidR="00432E97" w:rsidRPr="004D27DA" w:rsidRDefault="00432E97" w:rsidP="005A26CD">
      <w:pPr>
        <w:jc w:val="both"/>
        <w:rPr>
          <w:sz w:val="28"/>
          <w:szCs w:val="28"/>
        </w:rPr>
      </w:pPr>
    </w:p>
    <w:p w:rsidR="00432E97" w:rsidRPr="004D27DA" w:rsidRDefault="00432E97" w:rsidP="005A26CD">
      <w:pPr>
        <w:jc w:val="both"/>
        <w:rPr>
          <w:sz w:val="28"/>
          <w:szCs w:val="28"/>
        </w:rPr>
      </w:pPr>
    </w:p>
    <w:p w:rsidR="00553655" w:rsidRPr="004D27DA" w:rsidRDefault="00553655" w:rsidP="005A26CD">
      <w:pPr>
        <w:jc w:val="both"/>
        <w:rPr>
          <w:sz w:val="28"/>
          <w:szCs w:val="28"/>
        </w:rPr>
      </w:pPr>
    </w:p>
    <w:p w:rsidR="00432E97" w:rsidRPr="004D27DA" w:rsidRDefault="00432E97" w:rsidP="005A26CD">
      <w:pPr>
        <w:pStyle w:val="a8"/>
        <w:ind w:firstLine="0"/>
        <w:rPr>
          <w:color w:val="000000"/>
          <w:szCs w:val="28"/>
        </w:rPr>
      </w:pPr>
    </w:p>
    <w:p w:rsidR="00432E97" w:rsidRPr="004D27DA" w:rsidRDefault="00432E97" w:rsidP="005A26CD">
      <w:pPr>
        <w:pStyle w:val="a8"/>
        <w:ind w:firstLine="0"/>
        <w:rPr>
          <w:color w:val="000000"/>
          <w:szCs w:val="28"/>
        </w:rPr>
      </w:pPr>
    </w:p>
    <w:p w:rsidR="00432E97" w:rsidRPr="004D27DA" w:rsidRDefault="00432E97" w:rsidP="005A26CD">
      <w:pPr>
        <w:pStyle w:val="a8"/>
        <w:ind w:firstLine="0"/>
        <w:rPr>
          <w:color w:val="000000"/>
          <w:szCs w:val="28"/>
        </w:rPr>
      </w:pPr>
    </w:p>
    <w:p w:rsidR="00432E97" w:rsidRPr="004D27DA" w:rsidRDefault="00432E97" w:rsidP="005A26CD">
      <w:pPr>
        <w:pStyle w:val="a8"/>
        <w:ind w:firstLine="0"/>
        <w:rPr>
          <w:color w:val="000000"/>
          <w:szCs w:val="28"/>
        </w:rPr>
      </w:pPr>
    </w:p>
    <w:p w:rsidR="00F856F4" w:rsidRPr="004D27DA" w:rsidRDefault="00F856F4" w:rsidP="005A26CD">
      <w:pPr>
        <w:pStyle w:val="a8"/>
        <w:ind w:firstLine="0"/>
        <w:rPr>
          <w:color w:val="000000"/>
          <w:szCs w:val="28"/>
        </w:rPr>
      </w:pPr>
    </w:p>
    <w:p w:rsidR="00F856F4" w:rsidRPr="004D27DA" w:rsidRDefault="00F856F4" w:rsidP="005A26CD">
      <w:pPr>
        <w:pStyle w:val="a8"/>
        <w:ind w:firstLine="0"/>
        <w:rPr>
          <w:color w:val="000000"/>
          <w:szCs w:val="28"/>
        </w:rPr>
      </w:pPr>
    </w:p>
    <w:p w:rsidR="00F856F4" w:rsidRPr="004D27DA" w:rsidRDefault="00F856F4" w:rsidP="005A26CD">
      <w:pPr>
        <w:pStyle w:val="a8"/>
        <w:ind w:firstLine="0"/>
        <w:rPr>
          <w:color w:val="000000"/>
          <w:szCs w:val="28"/>
        </w:rPr>
      </w:pPr>
    </w:p>
    <w:p w:rsidR="00F856F4" w:rsidRPr="004D27DA" w:rsidRDefault="00F856F4" w:rsidP="005A26CD">
      <w:pPr>
        <w:pStyle w:val="a8"/>
        <w:ind w:firstLine="0"/>
        <w:rPr>
          <w:color w:val="000000"/>
          <w:szCs w:val="28"/>
        </w:rPr>
      </w:pPr>
    </w:p>
    <w:p w:rsidR="00F856F4" w:rsidRPr="004D27DA" w:rsidRDefault="00F856F4" w:rsidP="005A26CD">
      <w:pPr>
        <w:pStyle w:val="a8"/>
        <w:ind w:firstLine="0"/>
        <w:rPr>
          <w:color w:val="000000"/>
          <w:szCs w:val="28"/>
        </w:rPr>
      </w:pPr>
    </w:p>
    <w:p w:rsidR="00F856F4" w:rsidRPr="004D27DA" w:rsidRDefault="00F856F4" w:rsidP="005A26CD">
      <w:pPr>
        <w:pStyle w:val="a8"/>
        <w:ind w:firstLine="0"/>
        <w:rPr>
          <w:color w:val="000000"/>
          <w:szCs w:val="28"/>
        </w:rPr>
      </w:pPr>
    </w:p>
    <w:p w:rsidR="00F856F4" w:rsidRPr="004D27DA" w:rsidRDefault="00F856F4" w:rsidP="005A26CD">
      <w:pPr>
        <w:pStyle w:val="a8"/>
        <w:ind w:firstLine="0"/>
        <w:rPr>
          <w:color w:val="000000"/>
          <w:szCs w:val="28"/>
        </w:rPr>
      </w:pPr>
    </w:p>
    <w:p w:rsidR="00F856F4" w:rsidRPr="004D27DA" w:rsidRDefault="00F856F4" w:rsidP="005A26CD">
      <w:pPr>
        <w:pStyle w:val="a8"/>
        <w:ind w:firstLine="0"/>
        <w:rPr>
          <w:color w:val="000000"/>
          <w:szCs w:val="28"/>
        </w:rPr>
      </w:pPr>
    </w:p>
    <w:p w:rsidR="00F856F4" w:rsidRPr="004D27DA" w:rsidRDefault="00F856F4" w:rsidP="005A26CD">
      <w:pPr>
        <w:pStyle w:val="a8"/>
        <w:ind w:firstLine="0"/>
        <w:rPr>
          <w:color w:val="000000"/>
          <w:szCs w:val="28"/>
        </w:rPr>
      </w:pPr>
    </w:p>
    <w:p w:rsidR="00E02E5E" w:rsidRDefault="00E02E5E" w:rsidP="005A26CD">
      <w:pPr>
        <w:pStyle w:val="a8"/>
        <w:ind w:firstLine="0"/>
        <w:rPr>
          <w:color w:val="000000"/>
          <w:szCs w:val="28"/>
        </w:rPr>
      </w:pPr>
    </w:p>
    <w:p w:rsidR="004D27DA" w:rsidRDefault="004D27DA" w:rsidP="005A26CD">
      <w:pPr>
        <w:pStyle w:val="a8"/>
        <w:ind w:firstLine="0"/>
        <w:rPr>
          <w:color w:val="000000"/>
          <w:szCs w:val="28"/>
        </w:rPr>
      </w:pPr>
    </w:p>
    <w:p w:rsidR="00653F29" w:rsidRDefault="00653F29" w:rsidP="005A26CD">
      <w:pPr>
        <w:jc w:val="both"/>
      </w:pPr>
    </w:p>
    <w:p w:rsidR="00653F29" w:rsidRDefault="00653F29" w:rsidP="005A26CD">
      <w:pPr>
        <w:jc w:val="both"/>
      </w:pPr>
    </w:p>
    <w:p w:rsidR="00653F29" w:rsidRDefault="00653F29" w:rsidP="005A26CD">
      <w:pPr>
        <w:jc w:val="both"/>
      </w:pPr>
    </w:p>
    <w:p w:rsidR="00DD7674" w:rsidRDefault="00DD7674" w:rsidP="005A26CD">
      <w:pPr>
        <w:jc w:val="both"/>
      </w:pPr>
    </w:p>
    <w:p w:rsidR="00CA1CE4" w:rsidRDefault="00CA1CE4" w:rsidP="005A26CD">
      <w:pPr>
        <w:jc w:val="both"/>
      </w:pPr>
    </w:p>
    <w:p w:rsidR="00CA1CE4" w:rsidRDefault="00CA1CE4" w:rsidP="005A26CD">
      <w:pPr>
        <w:jc w:val="both"/>
      </w:pPr>
    </w:p>
    <w:p w:rsidR="00CA1CE4" w:rsidRDefault="00CA1CE4" w:rsidP="005A26CD">
      <w:pPr>
        <w:jc w:val="both"/>
      </w:pPr>
    </w:p>
    <w:p w:rsidR="00CA1CE4" w:rsidRDefault="00CA1CE4" w:rsidP="005A26CD">
      <w:pPr>
        <w:jc w:val="both"/>
      </w:pPr>
    </w:p>
    <w:p w:rsidR="00CA1CE4" w:rsidRDefault="00CA1CE4" w:rsidP="005A26CD">
      <w:pPr>
        <w:jc w:val="both"/>
      </w:pPr>
    </w:p>
    <w:p w:rsidR="00CA1CE4" w:rsidRDefault="00CA1CE4" w:rsidP="005A26CD">
      <w:pPr>
        <w:jc w:val="both"/>
      </w:pPr>
    </w:p>
    <w:p w:rsidR="00CA1CE4" w:rsidRDefault="00CA1CE4" w:rsidP="005A26CD">
      <w:pPr>
        <w:jc w:val="both"/>
      </w:pPr>
    </w:p>
    <w:p w:rsidR="00CA1CE4" w:rsidRDefault="00CA1CE4" w:rsidP="005A26CD">
      <w:pPr>
        <w:jc w:val="both"/>
      </w:pPr>
    </w:p>
    <w:p w:rsidR="00CA1CE4" w:rsidRDefault="00CA1CE4" w:rsidP="005A26CD">
      <w:pPr>
        <w:jc w:val="both"/>
      </w:pPr>
    </w:p>
    <w:p w:rsidR="00CA1CE4" w:rsidRDefault="00CA1CE4" w:rsidP="005A26CD">
      <w:pPr>
        <w:jc w:val="both"/>
      </w:pPr>
    </w:p>
    <w:p w:rsidR="00CA1CE4" w:rsidRDefault="00CA1CE4" w:rsidP="005A26CD">
      <w:pPr>
        <w:jc w:val="both"/>
      </w:pPr>
    </w:p>
    <w:p w:rsidR="00CA1CE4" w:rsidRDefault="00CA1CE4" w:rsidP="005A26CD">
      <w:pPr>
        <w:jc w:val="both"/>
      </w:pPr>
    </w:p>
    <w:p w:rsidR="000616B5" w:rsidRDefault="000616B5" w:rsidP="005A26CD">
      <w:pPr>
        <w:jc w:val="both"/>
      </w:pPr>
    </w:p>
    <w:p w:rsidR="000616B5" w:rsidRDefault="000616B5" w:rsidP="005A26CD">
      <w:pPr>
        <w:jc w:val="both"/>
      </w:pPr>
    </w:p>
    <w:p w:rsidR="000616B5" w:rsidRDefault="000616B5" w:rsidP="005A26CD">
      <w:pPr>
        <w:jc w:val="both"/>
      </w:pPr>
    </w:p>
    <w:p w:rsidR="000616B5" w:rsidRDefault="000616B5" w:rsidP="005A26CD">
      <w:pPr>
        <w:jc w:val="both"/>
      </w:pPr>
    </w:p>
    <w:p w:rsidR="000616B5" w:rsidRDefault="000616B5" w:rsidP="005A26CD">
      <w:pPr>
        <w:jc w:val="both"/>
      </w:pPr>
    </w:p>
    <w:p w:rsidR="000616B5" w:rsidRDefault="000616B5" w:rsidP="005A26CD">
      <w:pPr>
        <w:jc w:val="both"/>
      </w:pPr>
    </w:p>
    <w:p w:rsidR="000616B5" w:rsidRDefault="000616B5" w:rsidP="005A26CD">
      <w:pPr>
        <w:jc w:val="both"/>
      </w:pPr>
    </w:p>
    <w:p w:rsidR="000616B5" w:rsidRDefault="000616B5" w:rsidP="005A26CD">
      <w:pPr>
        <w:jc w:val="both"/>
      </w:pPr>
    </w:p>
    <w:p w:rsidR="000616B5" w:rsidRDefault="000616B5" w:rsidP="005A26CD">
      <w:pPr>
        <w:jc w:val="both"/>
      </w:pPr>
    </w:p>
    <w:p w:rsidR="000616B5" w:rsidRDefault="000616B5" w:rsidP="005A26CD">
      <w:pPr>
        <w:jc w:val="both"/>
      </w:pPr>
    </w:p>
    <w:p w:rsidR="000616B5" w:rsidRDefault="000616B5" w:rsidP="005A26CD">
      <w:pPr>
        <w:jc w:val="both"/>
      </w:pPr>
    </w:p>
    <w:p w:rsidR="000616B5" w:rsidRDefault="000616B5" w:rsidP="005A26CD">
      <w:pPr>
        <w:jc w:val="both"/>
      </w:pPr>
    </w:p>
    <w:p w:rsidR="000616B5" w:rsidRDefault="000616B5" w:rsidP="005A26CD">
      <w:pPr>
        <w:jc w:val="both"/>
      </w:pPr>
    </w:p>
    <w:p w:rsidR="000616B5" w:rsidRDefault="000616B5" w:rsidP="005A26CD">
      <w:pPr>
        <w:jc w:val="both"/>
      </w:pPr>
    </w:p>
    <w:p w:rsidR="000616B5" w:rsidRDefault="000616B5" w:rsidP="005A26CD">
      <w:pPr>
        <w:jc w:val="both"/>
      </w:pPr>
    </w:p>
    <w:p w:rsidR="000616B5" w:rsidRDefault="000616B5" w:rsidP="005A26CD">
      <w:pPr>
        <w:jc w:val="both"/>
      </w:pPr>
    </w:p>
    <w:p w:rsidR="000616B5" w:rsidRDefault="000616B5" w:rsidP="005A26CD">
      <w:pPr>
        <w:jc w:val="both"/>
      </w:pPr>
    </w:p>
    <w:p w:rsidR="000616B5" w:rsidRDefault="000616B5" w:rsidP="005A26CD">
      <w:pPr>
        <w:jc w:val="both"/>
      </w:pPr>
    </w:p>
    <w:p w:rsidR="000616B5" w:rsidRDefault="000616B5" w:rsidP="005A26CD">
      <w:pPr>
        <w:jc w:val="both"/>
      </w:pPr>
    </w:p>
    <w:p w:rsidR="000616B5" w:rsidRDefault="000616B5" w:rsidP="005A26CD">
      <w:pPr>
        <w:jc w:val="both"/>
      </w:pPr>
    </w:p>
    <w:p w:rsidR="000616B5" w:rsidRDefault="000616B5" w:rsidP="005A26CD">
      <w:pPr>
        <w:jc w:val="both"/>
      </w:pPr>
    </w:p>
    <w:p w:rsidR="000616B5" w:rsidRDefault="000616B5" w:rsidP="005A26CD">
      <w:pPr>
        <w:jc w:val="both"/>
      </w:pPr>
    </w:p>
    <w:p w:rsidR="00DD7674" w:rsidRDefault="00DD7674" w:rsidP="005A26CD">
      <w:pPr>
        <w:jc w:val="both"/>
      </w:pPr>
    </w:p>
    <w:p w:rsidR="00515AE4" w:rsidRPr="004D27DA" w:rsidRDefault="00515AE4" w:rsidP="00653F29">
      <w:pPr>
        <w:widowControl w:val="0"/>
        <w:ind w:left="6946"/>
        <w:jc w:val="center"/>
        <w:rPr>
          <w:sz w:val="28"/>
          <w:szCs w:val="28"/>
        </w:rPr>
      </w:pPr>
      <w:r w:rsidRPr="004D27DA">
        <w:rPr>
          <w:sz w:val="28"/>
          <w:szCs w:val="28"/>
        </w:rPr>
        <w:lastRenderedPageBreak/>
        <w:t>Приложение № 1</w:t>
      </w:r>
    </w:p>
    <w:p w:rsidR="00515AE4" w:rsidRPr="004D27DA" w:rsidRDefault="00515AE4" w:rsidP="00653F29">
      <w:pPr>
        <w:widowControl w:val="0"/>
        <w:ind w:left="6946"/>
        <w:jc w:val="center"/>
        <w:rPr>
          <w:sz w:val="28"/>
          <w:szCs w:val="28"/>
        </w:rPr>
      </w:pPr>
      <w:r w:rsidRPr="004D27DA">
        <w:rPr>
          <w:sz w:val="28"/>
          <w:szCs w:val="28"/>
        </w:rPr>
        <w:t xml:space="preserve">к </w:t>
      </w:r>
      <w:r w:rsidR="00CA1CE4">
        <w:rPr>
          <w:sz w:val="28"/>
          <w:szCs w:val="28"/>
        </w:rPr>
        <w:t xml:space="preserve">Постановлению </w:t>
      </w:r>
    </w:p>
    <w:p w:rsidR="00515AE4" w:rsidRPr="004D27DA" w:rsidRDefault="00CA1CE4" w:rsidP="00CA1CE4">
      <w:pPr>
        <w:widowControl w:val="0"/>
        <w:ind w:left="6946"/>
        <w:jc w:val="center"/>
        <w:rPr>
          <w:sz w:val="28"/>
          <w:szCs w:val="28"/>
        </w:rPr>
      </w:pPr>
      <w:r>
        <w:rPr>
          <w:sz w:val="28"/>
          <w:szCs w:val="28"/>
        </w:rPr>
        <w:t>Администрации Новоегорлыкского сельского</w:t>
      </w:r>
      <w:r w:rsidR="00515AE4" w:rsidRPr="004D27DA">
        <w:rPr>
          <w:sz w:val="28"/>
          <w:szCs w:val="28"/>
        </w:rPr>
        <w:t xml:space="preserve"> поселения</w:t>
      </w:r>
    </w:p>
    <w:p w:rsidR="00515AE4" w:rsidRPr="00C40F47" w:rsidRDefault="001E4B77" w:rsidP="00653F29">
      <w:pPr>
        <w:widowControl w:val="0"/>
        <w:ind w:left="6946"/>
        <w:jc w:val="center"/>
        <w:rPr>
          <w:color w:val="000000" w:themeColor="text1"/>
          <w:sz w:val="28"/>
          <w:szCs w:val="28"/>
        </w:rPr>
      </w:pPr>
      <w:r>
        <w:rPr>
          <w:color w:val="000000" w:themeColor="text1"/>
          <w:sz w:val="28"/>
          <w:szCs w:val="28"/>
        </w:rPr>
        <w:t>о</w:t>
      </w:r>
      <w:r w:rsidR="00515AE4" w:rsidRPr="00C40F47">
        <w:rPr>
          <w:color w:val="000000" w:themeColor="text1"/>
          <w:sz w:val="28"/>
          <w:szCs w:val="28"/>
        </w:rPr>
        <w:t>т</w:t>
      </w:r>
      <w:r>
        <w:rPr>
          <w:color w:val="000000" w:themeColor="text1"/>
          <w:sz w:val="28"/>
          <w:szCs w:val="28"/>
        </w:rPr>
        <w:t xml:space="preserve"> </w:t>
      </w:r>
      <w:r w:rsidR="000616B5">
        <w:rPr>
          <w:color w:val="000000" w:themeColor="text1"/>
          <w:sz w:val="28"/>
          <w:szCs w:val="28"/>
        </w:rPr>
        <w:t>31.08.2022 № 54</w:t>
      </w:r>
    </w:p>
    <w:p w:rsidR="00515AE4" w:rsidRPr="00C40F47" w:rsidRDefault="00515AE4" w:rsidP="005A26CD">
      <w:pPr>
        <w:widowControl w:val="0"/>
        <w:ind w:firstLine="540"/>
        <w:jc w:val="both"/>
        <w:rPr>
          <w:b/>
          <w:color w:val="000000" w:themeColor="text1"/>
          <w:sz w:val="28"/>
          <w:szCs w:val="28"/>
        </w:rPr>
      </w:pPr>
    </w:p>
    <w:p w:rsidR="00967119" w:rsidRPr="004D27DA" w:rsidRDefault="00967119" w:rsidP="005A26CD">
      <w:pPr>
        <w:widowControl w:val="0"/>
        <w:ind w:firstLine="540"/>
        <w:jc w:val="both"/>
        <w:rPr>
          <w:b/>
          <w:sz w:val="28"/>
          <w:szCs w:val="28"/>
        </w:rPr>
      </w:pPr>
    </w:p>
    <w:p w:rsidR="007F540A" w:rsidRPr="004D27DA" w:rsidRDefault="007F540A" w:rsidP="005A26CD">
      <w:pPr>
        <w:widowControl w:val="0"/>
        <w:jc w:val="center"/>
        <w:rPr>
          <w:sz w:val="28"/>
          <w:szCs w:val="28"/>
        </w:rPr>
      </w:pPr>
      <w:r w:rsidRPr="004D27DA">
        <w:rPr>
          <w:sz w:val="28"/>
          <w:szCs w:val="28"/>
        </w:rPr>
        <w:t xml:space="preserve">ПОЛОЖЕНИЕ </w:t>
      </w:r>
      <w:r w:rsidR="00CB2CB2" w:rsidRPr="004D27DA">
        <w:rPr>
          <w:sz w:val="28"/>
          <w:szCs w:val="28"/>
        </w:rPr>
        <w:t xml:space="preserve"> (РЕГЛАМЕНТ)</w:t>
      </w:r>
    </w:p>
    <w:p w:rsidR="00DF2A03" w:rsidRPr="004D27DA" w:rsidRDefault="007F540A" w:rsidP="005A26CD">
      <w:pPr>
        <w:widowControl w:val="0"/>
        <w:jc w:val="center"/>
        <w:rPr>
          <w:sz w:val="28"/>
          <w:szCs w:val="28"/>
        </w:rPr>
      </w:pPr>
      <w:r w:rsidRPr="004D27DA">
        <w:rPr>
          <w:sz w:val="28"/>
          <w:szCs w:val="28"/>
        </w:rPr>
        <w:t>о контрактной службе</w:t>
      </w:r>
    </w:p>
    <w:p w:rsidR="00667B2A" w:rsidRPr="004D27DA" w:rsidRDefault="00667B2A" w:rsidP="005A26CD">
      <w:pPr>
        <w:pStyle w:val="a8"/>
        <w:ind w:right="-3" w:firstLine="0"/>
        <w:jc w:val="center"/>
        <w:rPr>
          <w:szCs w:val="28"/>
        </w:rPr>
      </w:pPr>
      <w:r w:rsidRPr="004D27DA">
        <w:rPr>
          <w:szCs w:val="28"/>
        </w:rPr>
        <w:t xml:space="preserve">Администрации </w:t>
      </w:r>
      <w:r w:rsidR="00CA1CE4">
        <w:rPr>
          <w:szCs w:val="28"/>
        </w:rPr>
        <w:t xml:space="preserve">Новоегорлыкского сельского </w:t>
      </w:r>
      <w:r w:rsidRPr="004D27DA">
        <w:rPr>
          <w:szCs w:val="28"/>
        </w:rPr>
        <w:t xml:space="preserve"> поселения</w:t>
      </w:r>
    </w:p>
    <w:p w:rsidR="00667B2A" w:rsidRPr="004D27DA" w:rsidRDefault="00667B2A" w:rsidP="005A26CD">
      <w:pPr>
        <w:pStyle w:val="a8"/>
        <w:ind w:right="-3" w:firstLine="0"/>
        <w:jc w:val="center"/>
        <w:rPr>
          <w:szCs w:val="28"/>
        </w:rPr>
      </w:pPr>
      <w:r w:rsidRPr="004D27DA">
        <w:rPr>
          <w:szCs w:val="28"/>
        </w:rPr>
        <w:t>без образования отдельного структурного подразделения</w:t>
      </w:r>
    </w:p>
    <w:p w:rsidR="00232FF5" w:rsidRPr="004D27DA" w:rsidRDefault="00232FF5" w:rsidP="005A26CD">
      <w:pPr>
        <w:pStyle w:val="a8"/>
        <w:ind w:right="-3" w:firstLine="0"/>
        <w:jc w:val="center"/>
        <w:rPr>
          <w:szCs w:val="28"/>
        </w:rPr>
      </w:pPr>
    </w:p>
    <w:p w:rsidR="00232FF5" w:rsidRPr="004D27DA" w:rsidRDefault="00232FF5" w:rsidP="005A26CD">
      <w:pPr>
        <w:ind w:firstLine="720"/>
        <w:jc w:val="both"/>
        <w:rPr>
          <w:color w:val="000000"/>
          <w:sz w:val="28"/>
          <w:szCs w:val="28"/>
        </w:rPr>
      </w:pPr>
      <w:r w:rsidRPr="004D27DA">
        <w:rPr>
          <w:color w:val="000000"/>
          <w:sz w:val="28"/>
          <w:szCs w:val="28"/>
        </w:rPr>
        <w:t xml:space="preserve">1.1. Настоящее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Администрации </w:t>
      </w:r>
      <w:r w:rsidR="00CA1CE4">
        <w:rPr>
          <w:color w:val="000000"/>
          <w:sz w:val="28"/>
          <w:szCs w:val="28"/>
        </w:rPr>
        <w:t xml:space="preserve">Новоегорлыкского сельского </w:t>
      </w:r>
      <w:r w:rsidRPr="004D27DA">
        <w:rPr>
          <w:color w:val="000000"/>
          <w:sz w:val="28"/>
          <w:szCs w:val="28"/>
        </w:rPr>
        <w:t xml:space="preserve"> поселения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232FF5" w:rsidRPr="004D27DA" w:rsidRDefault="00232FF5" w:rsidP="005A26CD">
      <w:pPr>
        <w:pStyle w:val="a8"/>
        <w:ind w:right="-3"/>
        <w:rPr>
          <w:color w:val="000000"/>
          <w:szCs w:val="28"/>
        </w:rPr>
      </w:pPr>
      <w:r w:rsidRPr="004D27DA">
        <w:rPr>
          <w:color w:val="000000"/>
          <w:szCs w:val="28"/>
        </w:rPr>
        <w:t xml:space="preserve">1.2. 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положением о контрактной службе </w:t>
      </w:r>
      <w:r w:rsidRPr="004D27DA">
        <w:rPr>
          <w:szCs w:val="28"/>
        </w:rPr>
        <w:t>Адм</w:t>
      </w:r>
      <w:r w:rsidR="00CA1CE4">
        <w:rPr>
          <w:szCs w:val="28"/>
        </w:rPr>
        <w:t>инистрации Новоегорлыкского сельского</w:t>
      </w:r>
      <w:r w:rsidRPr="004D27DA">
        <w:rPr>
          <w:szCs w:val="28"/>
        </w:rPr>
        <w:t xml:space="preserve"> поселения без образования отдельного структурного подразделения</w:t>
      </w:r>
    </w:p>
    <w:p w:rsidR="00232FF5" w:rsidRPr="004D27DA" w:rsidRDefault="00232FF5" w:rsidP="005A26CD">
      <w:pPr>
        <w:ind w:firstLine="720"/>
        <w:jc w:val="both"/>
        <w:rPr>
          <w:color w:val="000000"/>
          <w:sz w:val="28"/>
          <w:szCs w:val="28"/>
        </w:rPr>
      </w:pPr>
      <w:r w:rsidRPr="004D27DA">
        <w:rPr>
          <w:color w:val="000000"/>
          <w:sz w:val="28"/>
          <w:szCs w:val="28"/>
        </w:rPr>
        <w:t>1.3. Контрактная служба осуществляет свою деятельность во взаимодействии с другими подразделениями (службами) Заказчика.</w:t>
      </w:r>
    </w:p>
    <w:p w:rsidR="00FC64E1" w:rsidRPr="004D27DA" w:rsidRDefault="00FC64E1" w:rsidP="005A26CD">
      <w:pPr>
        <w:ind w:firstLine="720"/>
        <w:jc w:val="both"/>
        <w:rPr>
          <w:color w:val="000000"/>
          <w:sz w:val="28"/>
          <w:szCs w:val="28"/>
        </w:rPr>
      </w:pPr>
    </w:p>
    <w:p w:rsidR="00232FF5" w:rsidRPr="0028288C" w:rsidRDefault="00232FF5" w:rsidP="005A26CD">
      <w:pPr>
        <w:jc w:val="center"/>
        <w:rPr>
          <w:b/>
          <w:bCs/>
          <w:color w:val="000000"/>
          <w:sz w:val="28"/>
          <w:szCs w:val="28"/>
        </w:rPr>
      </w:pPr>
      <w:r w:rsidRPr="0028288C">
        <w:rPr>
          <w:b/>
          <w:bCs/>
          <w:color w:val="000000"/>
          <w:sz w:val="28"/>
          <w:szCs w:val="28"/>
        </w:rPr>
        <w:t>II. Организация деятельности контрактной службы</w:t>
      </w:r>
    </w:p>
    <w:p w:rsidR="00967119" w:rsidRPr="004D27DA" w:rsidRDefault="00967119" w:rsidP="005A26CD">
      <w:pPr>
        <w:jc w:val="center"/>
        <w:rPr>
          <w:color w:val="000000"/>
          <w:sz w:val="28"/>
          <w:szCs w:val="28"/>
        </w:rPr>
      </w:pPr>
    </w:p>
    <w:p w:rsidR="00232FF5" w:rsidRPr="004D27DA" w:rsidRDefault="00232FF5" w:rsidP="005A26CD">
      <w:pPr>
        <w:ind w:firstLine="720"/>
        <w:jc w:val="both"/>
        <w:rPr>
          <w:color w:val="000000"/>
          <w:sz w:val="28"/>
          <w:szCs w:val="28"/>
        </w:rPr>
      </w:pPr>
      <w:r w:rsidRPr="004D27DA">
        <w:rPr>
          <w:color w:val="000000"/>
          <w:sz w:val="28"/>
          <w:szCs w:val="28"/>
        </w:rPr>
        <w:t xml:space="preserve">2.1. Функции и полномочия контрактной службы возлагаются на </w:t>
      </w:r>
      <w:r w:rsidR="00FC64E1" w:rsidRPr="004D27DA">
        <w:rPr>
          <w:color w:val="22272F"/>
          <w:sz w:val="28"/>
          <w:szCs w:val="28"/>
          <w:shd w:val="clear" w:color="auto" w:fill="FFFFFF"/>
        </w:rPr>
        <w:t>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r w:rsidRPr="004D27DA">
        <w:rPr>
          <w:color w:val="000000"/>
          <w:sz w:val="28"/>
          <w:szCs w:val="28"/>
        </w:rPr>
        <w:t>.</w:t>
      </w:r>
    </w:p>
    <w:p w:rsidR="00232FF5" w:rsidRPr="004D27DA" w:rsidRDefault="00232FF5" w:rsidP="005A26CD">
      <w:pPr>
        <w:ind w:firstLine="720"/>
        <w:jc w:val="both"/>
        <w:rPr>
          <w:color w:val="000000"/>
          <w:sz w:val="28"/>
          <w:szCs w:val="28"/>
        </w:rPr>
      </w:pPr>
      <w:r w:rsidRPr="004D27DA">
        <w:rPr>
          <w:color w:val="000000"/>
          <w:sz w:val="28"/>
          <w:szCs w:val="28"/>
        </w:rPr>
        <w:t>2.2. Структура и штатная численность контрактной службы определяются руководителем Заказчика и не может составлять менее двух человек.</w:t>
      </w:r>
    </w:p>
    <w:p w:rsidR="00232FF5" w:rsidRPr="004D27DA" w:rsidRDefault="00232FF5" w:rsidP="005A26CD">
      <w:pPr>
        <w:ind w:firstLine="720"/>
        <w:jc w:val="both"/>
        <w:rPr>
          <w:color w:val="000000"/>
          <w:sz w:val="28"/>
          <w:szCs w:val="28"/>
        </w:rPr>
      </w:pPr>
      <w:r w:rsidRPr="004D27DA">
        <w:rPr>
          <w:color w:val="000000"/>
          <w:sz w:val="28"/>
          <w:szCs w:val="28"/>
        </w:rPr>
        <w:t>2.3. 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rsidR="00232FF5" w:rsidRDefault="00232FF5" w:rsidP="005A26CD">
      <w:pPr>
        <w:ind w:firstLine="720"/>
        <w:jc w:val="both"/>
        <w:rPr>
          <w:color w:val="000000"/>
          <w:sz w:val="28"/>
          <w:szCs w:val="28"/>
        </w:rPr>
      </w:pPr>
      <w:r w:rsidRPr="004D27DA">
        <w:rPr>
          <w:color w:val="000000"/>
          <w:sz w:val="28"/>
          <w:szCs w:val="28"/>
        </w:rPr>
        <w:lastRenderedPageBreak/>
        <w:t xml:space="preserve">2.4. Руководитель контрактной службы распределяет определенные разделом </w:t>
      </w:r>
      <w:r w:rsidRPr="009B3E6C">
        <w:rPr>
          <w:color w:val="000000"/>
          <w:sz w:val="28"/>
          <w:szCs w:val="28"/>
        </w:rPr>
        <w:t>III Положения функции и полномочия между работниками</w:t>
      </w:r>
      <w:r w:rsidRPr="004D27DA">
        <w:rPr>
          <w:color w:val="000000"/>
          <w:sz w:val="28"/>
          <w:szCs w:val="28"/>
        </w:rPr>
        <w:t xml:space="preserve"> контрактной службы.</w:t>
      </w:r>
    </w:p>
    <w:p w:rsidR="0066793A" w:rsidRDefault="0066793A" w:rsidP="005A26CD">
      <w:pPr>
        <w:ind w:firstLine="720"/>
        <w:jc w:val="both"/>
        <w:rPr>
          <w:color w:val="000000"/>
          <w:sz w:val="28"/>
          <w:szCs w:val="28"/>
        </w:rPr>
      </w:pPr>
      <w:r>
        <w:rPr>
          <w:color w:val="000000"/>
          <w:sz w:val="28"/>
          <w:szCs w:val="28"/>
        </w:rPr>
        <w:t>2.4.1 Руководитель заказчика ,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 –ФЗ « О противодействии коррупции».</w:t>
      </w:r>
    </w:p>
    <w:p w:rsidR="00542B00" w:rsidRPr="003F44D6" w:rsidRDefault="00542B00" w:rsidP="005A26CD">
      <w:pPr>
        <w:ind w:firstLine="720"/>
        <w:jc w:val="both"/>
        <w:rPr>
          <w:color w:val="000000" w:themeColor="text1"/>
          <w:sz w:val="28"/>
          <w:szCs w:val="28"/>
        </w:rPr>
      </w:pPr>
      <w:r w:rsidRPr="003F44D6">
        <w:rPr>
          <w:color w:val="000000" w:themeColor="text1"/>
          <w:sz w:val="28"/>
          <w:szCs w:val="28"/>
        </w:rPr>
        <w:t>2.4.2 Членами комиссии по осуществлению закупок не могут быть :</w:t>
      </w:r>
    </w:p>
    <w:p w:rsidR="00E07C49" w:rsidRPr="003F44D6" w:rsidRDefault="00542B00" w:rsidP="005A26CD">
      <w:pPr>
        <w:ind w:firstLine="720"/>
        <w:jc w:val="both"/>
        <w:rPr>
          <w:color w:val="000000" w:themeColor="text1"/>
          <w:sz w:val="28"/>
          <w:szCs w:val="28"/>
        </w:rPr>
      </w:pPr>
      <w:r w:rsidRPr="003F44D6">
        <w:rPr>
          <w:color w:val="000000" w:themeColor="text1"/>
          <w:sz w:val="28"/>
          <w:szCs w:val="28"/>
        </w:rPr>
        <w:t>1) физические лица, имеющие личную заинтересованность в результатах закупки ( определения поставщика ( исполнителя, подрядчика ) при осуществлении конкурентной закупки ), в том числе физические лица, подавшие заявки на участие в закупке , либо состоящие в трудовых отношениях с организациями или физическими лицами , подавшими данные заявки , либо являющиеся управляющими организаций , подавших заявки на участие в закупке. Понятие «личная заинтересованность» используется в значении , указанном в Федеральном законе от 25 декабря 2008 года № 273-ФЗ « О противодействии коррупции»</w:t>
      </w:r>
      <w:r w:rsidR="00E07C49" w:rsidRPr="003F44D6">
        <w:rPr>
          <w:color w:val="000000" w:themeColor="text1"/>
          <w:sz w:val="28"/>
          <w:szCs w:val="28"/>
        </w:rPr>
        <w:t>.</w:t>
      </w:r>
    </w:p>
    <w:p w:rsidR="00E07C49" w:rsidRPr="003F44D6" w:rsidRDefault="00E07C49" w:rsidP="005A26CD">
      <w:pPr>
        <w:ind w:firstLine="720"/>
        <w:jc w:val="both"/>
        <w:rPr>
          <w:color w:val="000000" w:themeColor="text1"/>
          <w:sz w:val="28"/>
          <w:szCs w:val="28"/>
        </w:rPr>
      </w:pPr>
      <w:r w:rsidRPr="003F44D6">
        <w:rPr>
          <w:color w:val="000000" w:themeColor="text1"/>
          <w:sz w:val="28"/>
          <w:szCs w:val="28"/>
        </w:rPr>
        <w:t>2) Физические лица, являющиеся участниками ( акционерами ) организаций, подавших заявки на участие в закупке, членами их органов управления , кредиторами участников закупки</w:t>
      </w:r>
    </w:p>
    <w:p w:rsidR="003F44D6" w:rsidRPr="003F44D6" w:rsidRDefault="00E07C49" w:rsidP="005A26CD">
      <w:pPr>
        <w:ind w:firstLine="720"/>
        <w:jc w:val="both"/>
        <w:rPr>
          <w:color w:val="000000" w:themeColor="text1"/>
          <w:sz w:val="28"/>
          <w:szCs w:val="28"/>
        </w:rPr>
      </w:pPr>
      <w:r w:rsidRPr="003F44D6">
        <w:rPr>
          <w:color w:val="000000" w:themeColor="text1"/>
          <w:sz w:val="28"/>
          <w:szCs w:val="28"/>
        </w:rPr>
        <w:t>3) иные физические лица в случаях , определенных положением о закупке</w:t>
      </w:r>
    </w:p>
    <w:p w:rsidR="00542B00" w:rsidRPr="003F44D6" w:rsidRDefault="003F44D6" w:rsidP="003F44D6">
      <w:pPr>
        <w:ind w:firstLine="720"/>
        <w:jc w:val="both"/>
        <w:rPr>
          <w:color w:val="000000" w:themeColor="text1"/>
          <w:sz w:val="28"/>
          <w:szCs w:val="28"/>
        </w:rPr>
      </w:pPr>
      <w:r w:rsidRPr="003F44D6">
        <w:rPr>
          <w:color w:val="000000" w:themeColor="text1"/>
          <w:sz w:val="28"/>
          <w:szCs w:val="28"/>
        </w:rPr>
        <w:t>2.4.3 Член комиссии по осуществлению закупок обязан незамедлительно сообщить заказчику , принявшему решение о создании комиссии по осуществлению закупок , о возникновении обстоятельств , предусмотренных пунктом 2.4.2.  В случае выявления в составе комиссии по осуществлению закупок  физических лиц, указанных в пункте 2.4.2, заказчик , принявший решение о создании комиссии по осуществлению закупок , обязан незамедлительно заменить их другими физическими лицами, соответствующими требованиям , предусмотренным положениями пункта 2.4.2.</w:t>
      </w:r>
    </w:p>
    <w:p w:rsidR="00232FF5" w:rsidRPr="004D27DA" w:rsidRDefault="00232FF5" w:rsidP="005A26CD">
      <w:pPr>
        <w:ind w:firstLine="720"/>
        <w:jc w:val="both"/>
        <w:rPr>
          <w:color w:val="000000"/>
          <w:sz w:val="28"/>
          <w:szCs w:val="28"/>
        </w:rPr>
      </w:pPr>
      <w:r w:rsidRPr="004D27DA">
        <w:rPr>
          <w:color w:val="000000"/>
          <w:sz w:val="28"/>
          <w:szCs w:val="28"/>
        </w:rPr>
        <w:t>2.5. Работники контрактной службы должны иметь высшее образование или дополнительное профессиональное образование в сфере закупок.</w:t>
      </w:r>
    </w:p>
    <w:p w:rsidR="00232FF5" w:rsidRDefault="00232FF5" w:rsidP="005A26CD">
      <w:pPr>
        <w:ind w:firstLine="720"/>
        <w:jc w:val="both"/>
        <w:rPr>
          <w:color w:val="000000"/>
          <w:sz w:val="28"/>
          <w:szCs w:val="28"/>
        </w:rPr>
      </w:pPr>
      <w:r w:rsidRPr="004D27DA">
        <w:rPr>
          <w:color w:val="000000"/>
          <w:sz w:val="28"/>
          <w:szCs w:val="28"/>
        </w:rPr>
        <w:t>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967119" w:rsidRPr="004D27DA" w:rsidRDefault="00967119" w:rsidP="005A26CD">
      <w:pPr>
        <w:ind w:firstLine="720"/>
        <w:jc w:val="both"/>
        <w:rPr>
          <w:color w:val="000000"/>
          <w:sz w:val="28"/>
          <w:szCs w:val="28"/>
        </w:rPr>
      </w:pPr>
    </w:p>
    <w:p w:rsidR="00232FF5" w:rsidRPr="0028288C" w:rsidRDefault="00232FF5" w:rsidP="005A26CD">
      <w:pPr>
        <w:jc w:val="center"/>
        <w:rPr>
          <w:b/>
          <w:bCs/>
          <w:color w:val="000000"/>
          <w:sz w:val="28"/>
          <w:szCs w:val="28"/>
        </w:rPr>
      </w:pPr>
      <w:r w:rsidRPr="0028288C">
        <w:rPr>
          <w:b/>
          <w:bCs/>
          <w:color w:val="000000"/>
          <w:sz w:val="28"/>
          <w:szCs w:val="28"/>
        </w:rPr>
        <w:t>III. Функции и полномочия контрактной службы</w:t>
      </w:r>
    </w:p>
    <w:p w:rsidR="00967119" w:rsidRPr="004D27DA" w:rsidRDefault="00967119" w:rsidP="005A26CD">
      <w:pPr>
        <w:jc w:val="center"/>
        <w:rPr>
          <w:color w:val="000000"/>
          <w:sz w:val="28"/>
          <w:szCs w:val="28"/>
        </w:rPr>
      </w:pPr>
    </w:p>
    <w:p w:rsidR="00232FF5" w:rsidRPr="004D27DA" w:rsidRDefault="00232FF5" w:rsidP="005A26CD">
      <w:pPr>
        <w:ind w:firstLine="720"/>
        <w:jc w:val="both"/>
        <w:rPr>
          <w:color w:val="000000"/>
          <w:sz w:val="28"/>
          <w:szCs w:val="28"/>
        </w:rPr>
      </w:pPr>
      <w:r w:rsidRPr="004D27DA">
        <w:rPr>
          <w:color w:val="000000"/>
          <w:sz w:val="28"/>
          <w:szCs w:val="28"/>
        </w:rPr>
        <w:t>3.1. Контрактная служба осуществляет следующие функции и полномочия:</w:t>
      </w:r>
    </w:p>
    <w:p w:rsidR="00232FF5" w:rsidRPr="00CE4D55" w:rsidRDefault="00232FF5" w:rsidP="005A26CD">
      <w:pPr>
        <w:ind w:firstLine="720"/>
        <w:jc w:val="both"/>
        <w:rPr>
          <w:b/>
          <w:color w:val="000000"/>
          <w:sz w:val="28"/>
          <w:szCs w:val="28"/>
        </w:rPr>
      </w:pPr>
      <w:r w:rsidRPr="00CE4D55">
        <w:rPr>
          <w:b/>
          <w:color w:val="000000"/>
          <w:sz w:val="28"/>
          <w:szCs w:val="28"/>
        </w:rPr>
        <w:t>3.2. При планировании закупок:</w:t>
      </w:r>
    </w:p>
    <w:p w:rsidR="00232FF5" w:rsidRPr="004D27DA" w:rsidRDefault="00232FF5" w:rsidP="005A26CD">
      <w:pPr>
        <w:ind w:firstLine="720"/>
        <w:jc w:val="both"/>
        <w:rPr>
          <w:color w:val="000000"/>
          <w:sz w:val="28"/>
          <w:szCs w:val="28"/>
        </w:rPr>
      </w:pPr>
      <w:r w:rsidRPr="004D27DA">
        <w:rPr>
          <w:color w:val="000000"/>
          <w:sz w:val="28"/>
          <w:szCs w:val="28"/>
        </w:rPr>
        <w:t>3.2.1. разрабатывает план-график, осуществляет подготовку изменений в план-график;</w:t>
      </w:r>
    </w:p>
    <w:p w:rsidR="00232FF5" w:rsidRPr="004D27DA" w:rsidRDefault="00232FF5" w:rsidP="005A26CD">
      <w:pPr>
        <w:ind w:firstLine="720"/>
        <w:jc w:val="both"/>
        <w:rPr>
          <w:color w:val="000000"/>
          <w:sz w:val="28"/>
          <w:szCs w:val="28"/>
        </w:rPr>
      </w:pPr>
      <w:r w:rsidRPr="004D27DA">
        <w:rPr>
          <w:color w:val="000000"/>
          <w:sz w:val="28"/>
          <w:szCs w:val="28"/>
        </w:rPr>
        <w:t>3.2.2. размещает в единой информационной системе в сфере закупок (далее - единая информационная система) план-график и внесенные в него изменения;</w:t>
      </w:r>
    </w:p>
    <w:p w:rsidR="00232FF5" w:rsidRPr="004D27DA" w:rsidRDefault="00232FF5" w:rsidP="005A26CD">
      <w:pPr>
        <w:ind w:firstLine="720"/>
        <w:jc w:val="both"/>
        <w:rPr>
          <w:color w:val="000000"/>
          <w:sz w:val="28"/>
          <w:szCs w:val="28"/>
        </w:rPr>
      </w:pPr>
      <w:r w:rsidRPr="004D27DA">
        <w:rPr>
          <w:color w:val="000000"/>
          <w:sz w:val="28"/>
          <w:szCs w:val="28"/>
        </w:rPr>
        <w:t>3.2.3. организует обязательное общественное обсуждение закупок в случаях, предусмотренных статьей 20 Федерального закона;</w:t>
      </w:r>
    </w:p>
    <w:p w:rsidR="00232FF5" w:rsidRPr="004D27DA" w:rsidRDefault="00232FF5" w:rsidP="005A26CD">
      <w:pPr>
        <w:ind w:firstLine="720"/>
        <w:jc w:val="both"/>
        <w:rPr>
          <w:color w:val="000000"/>
          <w:sz w:val="28"/>
          <w:szCs w:val="28"/>
        </w:rPr>
      </w:pPr>
      <w:r w:rsidRPr="004D27DA">
        <w:rPr>
          <w:color w:val="000000"/>
          <w:sz w:val="28"/>
          <w:szCs w:val="28"/>
        </w:rPr>
        <w:lastRenderedPageBreak/>
        <w:t>3.2.4.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w:t>
      </w:r>
    </w:p>
    <w:p w:rsidR="00232FF5" w:rsidRPr="004D27DA" w:rsidRDefault="00232FF5" w:rsidP="005A26CD">
      <w:pPr>
        <w:ind w:firstLine="720"/>
        <w:jc w:val="both"/>
        <w:rPr>
          <w:color w:val="000000"/>
          <w:sz w:val="28"/>
          <w:szCs w:val="28"/>
        </w:rPr>
      </w:pPr>
      <w:r w:rsidRPr="004D27DA">
        <w:rPr>
          <w:color w:val="000000"/>
          <w:sz w:val="28"/>
          <w:szCs w:val="28"/>
        </w:rPr>
        <w:t>3.2.5.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232FF5" w:rsidRPr="004D27DA" w:rsidRDefault="00232FF5" w:rsidP="005A26CD">
      <w:pPr>
        <w:ind w:firstLine="720"/>
        <w:jc w:val="both"/>
        <w:rPr>
          <w:color w:val="000000"/>
          <w:sz w:val="28"/>
          <w:szCs w:val="28"/>
        </w:rPr>
      </w:pPr>
      <w:r w:rsidRPr="00CE4D55">
        <w:rPr>
          <w:b/>
          <w:color w:val="000000"/>
          <w:sz w:val="28"/>
          <w:szCs w:val="28"/>
        </w:rPr>
        <w:t>3.3. При определении поставщиков (подрядчиков, исполнителей</w:t>
      </w:r>
      <w:r w:rsidRPr="004D27DA">
        <w:rPr>
          <w:color w:val="000000"/>
          <w:sz w:val="28"/>
          <w:szCs w:val="28"/>
        </w:rPr>
        <w:t>):</w:t>
      </w:r>
    </w:p>
    <w:p w:rsidR="00232FF5" w:rsidRPr="004D27DA" w:rsidRDefault="00232FF5" w:rsidP="005A26CD">
      <w:pPr>
        <w:ind w:firstLine="720"/>
        <w:jc w:val="both"/>
        <w:rPr>
          <w:color w:val="000000"/>
          <w:sz w:val="28"/>
          <w:szCs w:val="28"/>
        </w:rPr>
      </w:pPr>
      <w:r w:rsidRPr="004D27DA">
        <w:rPr>
          <w:color w:val="000000"/>
          <w:sz w:val="28"/>
          <w:szCs w:val="28"/>
        </w:rPr>
        <w:t>3.3.1. обеспечивает проведение закрытых способов определения поставщиков (подрядчиков, исполнителей) в случаях, установленных статьей 84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232FF5" w:rsidRPr="004D27DA" w:rsidRDefault="00232FF5" w:rsidP="005A26CD">
      <w:pPr>
        <w:ind w:firstLine="720"/>
        <w:jc w:val="both"/>
        <w:rPr>
          <w:color w:val="000000"/>
          <w:sz w:val="28"/>
          <w:szCs w:val="28"/>
        </w:rPr>
      </w:pPr>
      <w:r w:rsidRPr="004D27DA">
        <w:rPr>
          <w:color w:val="000000"/>
          <w:sz w:val="28"/>
          <w:szCs w:val="28"/>
        </w:rPr>
        <w:t>3.3.2.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232FF5" w:rsidRPr="004D27DA" w:rsidRDefault="00232FF5" w:rsidP="005A26CD">
      <w:pPr>
        <w:ind w:firstLine="720"/>
        <w:jc w:val="both"/>
        <w:rPr>
          <w:color w:val="000000"/>
          <w:sz w:val="28"/>
          <w:szCs w:val="28"/>
        </w:rPr>
      </w:pPr>
      <w:r w:rsidRPr="004D27DA">
        <w:rPr>
          <w:color w:val="000000"/>
          <w:sz w:val="28"/>
          <w:szCs w:val="28"/>
        </w:rPr>
        <w:t>3.3.2.1.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232FF5" w:rsidRPr="004D27DA" w:rsidRDefault="00232FF5" w:rsidP="005A26CD">
      <w:pPr>
        <w:ind w:firstLine="720"/>
        <w:jc w:val="both"/>
        <w:rPr>
          <w:color w:val="000000"/>
          <w:sz w:val="28"/>
          <w:szCs w:val="28"/>
        </w:rPr>
      </w:pPr>
      <w:r w:rsidRPr="004D27DA">
        <w:rPr>
          <w:color w:val="000000"/>
          <w:sz w:val="28"/>
          <w:szCs w:val="28"/>
        </w:rPr>
        <w:t>3.3.2.2. осуществляет описание объекта закупки;</w:t>
      </w:r>
    </w:p>
    <w:p w:rsidR="00232FF5" w:rsidRPr="004D27DA" w:rsidRDefault="00232FF5" w:rsidP="005A26CD">
      <w:pPr>
        <w:ind w:firstLine="720"/>
        <w:jc w:val="both"/>
        <w:rPr>
          <w:color w:val="000000"/>
          <w:sz w:val="28"/>
          <w:szCs w:val="28"/>
        </w:rPr>
      </w:pPr>
      <w:r w:rsidRPr="004D27DA">
        <w:rPr>
          <w:color w:val="000000"/>
          <w:sz w:val="28"/>
          <w:szCs w:val="28"/>
        </w:rPr>
        <w:t>3.3.2.3. указывает в извещении об осуществлении закупки информацию, предусмотренную статьей 42 Федерального закона, в том числе информацию:</w:t>
      </w:r>
    </w:p>
    <w:p w:rsidR="00232FF5" w:rsidRPr="004D27DA" w:rsidRDefault="00232FF5" w:rsidP="005A26CD">
      <w:pPr>
        <w:ind w:firstLine="720"/>
        <w:jc w:val="both"/>
        <w:rPr>
          <w:color w:val="000000"/>
          <w:sz w:val="28"/>
          <w:szCs w:val="28"/>
        </w:rPr>
      </w:pPr>
      <w:r w:rsidRPr="004D27DA">
        <w:rPr>
          <w:color w:val="000000"/>
          <w:sz w:val="28"/>
          <w:szCs w:val="28"/>
        </w:rPr>
        <w:t>-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232FF5" w:rsidRPr="004D27DA" w:rsidRDefault="00232FF5" w:rsidP="005A26CD">
      <w:pPr>
        <w:ind w:firstLine="720"/>
        <w:jc w:val="both"/>
        <w:rPr>
          <w:color w:val="000000"/>
          <w:sz w:val="28"/>
          <w:szCs w:val="28"/>
        </w:rPr>
      </w:pPr>
      <w:r w:rsidRPr="004D27DA">
        <w:rPr>
          <w:color w:val="000000"/>
          <w:sz w:val="28"/>
          <w:szCs w:val="28"/>
        </w:rPr>
        <w:t>- 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232FF5" w:rsidRPr="004D27DA" w:rsidRDefault="00232FF5" w:rsidP="005A26CD">
      <w:pPr>
        <w:ind w:firstLine="720"/>
        <w:jc w:val="both"/>
        <w:rPr>
          <w:color w:val="000000"/>
          <w:sz w:val="28"/>
          <w:szCs w:val="28"/>
        </w:rPr>
      </w:pPr>
      <w:r w:rsidRPr="004D27DA">
        <w:rPr>
          <w:color w:val="000000"/>
          <w:sz w:val="28"/>
          <w:szCs w:val="28"/>
        </w:rPr>
        <w:t>- о преимуществах, предоставляемых в соответствии со статьями 28, 29 Федерального закона;</w:t>
      </w:r>
    </w:p>
    <w:p w:rsidR="00232FF5" w:rsidRPr="004D27DA" w:rsidRDefault="00232FF5" w:rsidP="005A26CD">
      <w:pPr>
        <w:ind w:firstLine="720"/>
        <w:jc w:val="both"/>
        <w:rPr>
          <w:color w:val="000000"/>
          <w:sz w:val="28"/>
          <w:szCs w:val="28"/>
        </w:rPr>
      </w:pPr>
      <w:r w:rsidRPr="004D27DA">
        <w:rPr>
          <w:color w:val="000000"/>
          <w:sz w:val="28"/>
          <w:szCs w:val="28"/>
        </w:rPr>
        <w:t>3.3.2.4. осуществляет подготовку и размещение в единой информационной системе разъяснений положений документации о закупке;</w:t>
      </w:r>
    </w:p>
    <w:p w:rsidR="00232FF5" w:rsidRPr="004D27DA" w:rsidRDefault="00232FF5" w:rsidP="005A26CD">
      <w:pPr>
        <w:ind w:firstLine="720"/>
        <w:jc w:val="both"/>
        <w:rPr>
          <w:color w:val="000000"/>
          <w:sz w:val="28"/>
          <w:szCs w:val="28"/>
        </w:rPr>
      </w:pPr>
      <w:r w:rsidRPr="004D27DA">
        <w:rPr>
          <w:color w:val="000000"/>
          <w:sz w:val="28"/>
          <w:szCs w:val="28"/>
        </w:rPr>
        <w:lastRenderedPageBreak/>
        <w:t>3.3.2.5.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232FF5" w:rsidRPr="004D27DA" w:rsidRDefault="00232FF5" w:rsidP="005A26CD">
      <w:pPr>
        <w:ind w:firstLine="720"/>
        <w:jc w:val="both"/>
        <w:rPr>
          <w:color w:val="000000"/>
          <w:sz w:val="28"/>
          <w:szCs w:val="28"/>
        </w:rPr>
      </w:pPr>
      <w:r w:rsidRPr="004D27DA">
        <w:rPr>
          <w:color w:val="000000"/>
          <w:sz w:val="28"/>
          <w:szCs w:val="28"/>
        </w:rPr>
        <w:t>3.3.2.6. осуществляет оформление и размещение в единой информационной системе протоколов определения поставщика (подрядчика, исполнителя);</w:t>
      </w:r>
    </w:p>
    <w:p w:rsidR="00232FF5" w:rsidRPr="004D27DA" w:rsidRDefault="00232FF5" w:rsidP="005A26CD">
      <w:pPr>
        <w:ind w:firstLine="720"/>
        <w:jc w:val="both"/>
        <w:rPr>
          <w:color w:val="000000"/>
          <w:sz w:val="28"/>
          <w:szCs w:val="28"/>
        </w:rPr>
      </w:pPr>
      <w:r w:rsidRPr="004D27DA">
        <w:rPr>
          <w:color w:val="000000"/>
          <w:sz w:val="28"/>
          <w:szCs w:val="28"/>
        </w:rPr>
        <w:t>3.3.2.7. осуществляет организационно-техническое обеспечение деятельности комиссии по осуществлению закупок;</w:t>
      </w:r>
    </w:p>
    <w:p w:rsidR="00232FF5" w:rsidRPr="004D27DA" w:rsidRDefault="00232FF5" w:rsidP="005A26CD">
      <w:pPr>
        <w:ind w:firstLine="720"/>
        <w:jc w:val="both"/>
        <w:rPr>
          <w:color w:val="000000"/>
          <w:sz w:val="28"/>
          <w:szCs w:val="28"/>
        </w:rPr>
      </w:pPr>
      <w:r w:rsidRPr="004D27DA">
        <w:rPr>
          <w:color w:val="000000"/>
          <w:sz w:val="28"/>
          <w:szCs w:val="28"/>
        </w:rPr>
        <w:t>3.3.2.8. осуществляет привлечение экспертов, экспертных организаций в случаях, установленных статьей 41 Федерального закона.</w:t>
      </w:r>
    </w:p>
    <w:p w:rsidR="00232FF5" w:rsidRPr="00CE4D55" w:rsidRDefault="00232FF5" w:rsidP="005A26CD">
      <w:pPr>
        <w:ind w:firstLine="720"/>
        <w:jc w:val="both"/>
        <w:rPr>
          <w:b/>
          <w:color w:val="000000"/>
          <w:sz w:val="28"/>
          <w:szCs w:val="28"/>
        </w:rPr>
      </w:pPr>
      <w:r w:rsidRPr="00CE4D55">
        <w:rPr>
          <w:b/>
          <w:color w:val="000000"/>
          <w:sz w:val="28"/>
          <w:szCs w:val="28"/>
        </w:rPr>
        <w:t>3.4. При заключении контрактов:</w:t>
      </w:r>
    </w:p>
    <w:p w:rsidR="00232FF5" w:rsidRPr="004D27DA" w:rsidRDefault="00232FF5" w:rsidP="005A26CD">
      <w:pPr>
        <w:ind w:firstLine="720"/>
        <w:jc w:val="both"/>
        <w:rPr>
          <w:color w:val="000000"/>
          <w:sz w:val="28"/>
          <w:szCs w:val="28"/>
        </w:rPr>
      </w:pPr>
      <w:r w:rsidRPr="004D27DA">
        <w:rPr>
          <w:color w:val="000000"/>
          <w:sz w:val="28"/>
          <w:szCs w:val="28"/>
        </w:rPr>
        <w:t>3.4.1.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232FF5" w:rsidRPr="004D27DA" w:rsidRDefault="00232FF5" w:rsidP="005A26CD">
      <w:pPr>
        <w:ind w:firstLine="720"/>
        <w:jc w:val="both"/>
        <w:rPr>
          <w:color w:val="000000"/>
          <w:sz w:val="28"/>
          <w:szCs w:val="28"/>
        </w:rPr>
      </w:pPr>
      <w:r w:rsidRPr="004D27DA">
        <w:rPr>
          <w:color w:val="000000"/>
          <w:sz w:val="28"/>
          <w:szCs w:val="28"/>
        </w:rPr>
        <w:t>3.4.2. осуществляет рассмотрение протокола разногласий при наличии разногласий по проекту контракта;</w:t>
      </w:r>
    </w:p>
    <w:p w:rsidR="00232FF5" w:rsidRPr="004D27DA" w:rsidRDefault="00232FF5" w:rsidP="005A26CD">
      <w:pPr>
        <w:ind w:firstLine="720"/>
        <w:jc w:val="both"/>
        <w:rPr>
          <w:color w:val="000000"/>
          <w:sz w:val="28"/>
          <w:szCs w:val="28"/>
        </w:rPr>
      </w:pPr>
      <w:r w:rsidRPr="004D27DA">
        <w:rPr>
          <w:color w:val="000000"/>
          <w:sz w:val="28"/>
          <w:szCs w:val="28"/>
        </w:rPr>
        <w:t xml:space="preserve">3.4.3. осуществляет рассмотрение </w:t>
      </w:r>
      <w:r w:rsidR="00CE4D55">
        <w:rPr>
          <w:color w:val="000000"/>
          <w:sz w:val="28"/>
          <w:szCs w:val="28"/>
        </w:rPr>
        <w:t xml:space="preserve">независимой </w:t>
      </w:r>
      <w:r w:rsidRPr="004D27DA">
        <w:rPr>
          <w:color w:val="000000"/>
          <w:sz w:val="28"/>
          <w:szCs w:val="28"/>
        </w:rPr>
        <w:t xml:space="preserve"> гарантии, представленной в качестве обеспечения исполнения контракта;</w:t>
      </w:r>
    </w:p>
    <w:p w:rsidR="00232FF5" w:rsidRPr="004D27DA" w:rsidRDefault="00232FF5" w:rsidP="005A26CD">
      <w:pPr>
        <w:ind w:firstLine="720"/>
        <w:jc w:val="both"/>
        <w:rPr>
          <w:color w:val="000000"/>
          <w:sz w:val="28"/>
          <w:szCs w:val="28"/>
        </w:rPr>
      </w:pPr>
      <w:r w:rsidRPr="004D27DA">
        <w:rPr>
          <w:color w:val="000000"/>
          <w:sz w:val="28"/>
          <w:szCs w:val="28"/>
        </w:rPr>
        <w:t>3.4.4.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232FF5" w:rsidRPr="004D27DA" w:rsidRDefault="00232FF5" w:rsidP="005A26CD">
      <w:pPr>
        <w:ind w:firstLine="720"/>
        <w:jc w:val="both"/>
        <w:rPr>
          <w:color w:val="000000"/>
          <w:sz w:val="28"/>
          <w:szCs w:val="28"/>
        </w:rPr>
      </w:pPr>
      <w:r w:rsidRPr="004D27DA">
        <w:rPr>
          <w:color w:val="000000"/>
          <w:sz w:val="28"/>
          <w:szCs w:val="28"/>
        </w:rPr>
        <w:t>3.4.5.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232FF5" w:rsidRPr="004D27DA" w:rsidRDefault="00232FF5" w:rsidP="005A26CD">
      <w:pPr>
        <w:ind w:firstLine="720"/>
        <w:jc w:val="both"/>
        <w:rPr>
          <w:color w:val="000000"/>
          <w:sz w:val="28"/>
          <w:szCs w:val="28"/>
        </w:rPr>
      </w:pPr>
      <w:r w:rsidRPr="004D27DA">
        <w:rPr>
          <w:color w:val="000000"/>
          <w:sz w:val="28"/>
          <w:szCs w:val="28"/>
        </w:rPr>
        <w:t>3.4.6.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232FF5" w:rsidRPr="004D27DA" w:rsidRDefault="00232FF5" w:rsidP="005A26CD">
      <w:pPr>
        <w:ind w:firstLine="720"/>
        <w:jc w:val="both"/>
        <w:rPr>
          <w:color w:val="000000"/>
          <w:sz w:val="28"/>
          <w:szCs w:val="28"/>
        </w:rPr>
      </w:pPr>
      <w:r w:rsidRPr="004D27DA">
        <w:rPr>
          <w:color w:val="000000"/>
          <w:sz w:val="28"/>
          <w:szCs w:val="28"/>
        </w:rPr>
        <w:t>3.4.7.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232FF5" w:rsidRPr="004D27DA" w:rsidRDefault="00232FF5" w:rsidP="005A26CD">
      <w:pPr>
        <w:ind w:firstLine="720"/>
        <w:jc w:val="both"/>
        <w:rPr>
          <w:color w:val="000000"/>
          <w:sz w:val="28"/>
          <w:szCs w:val="28"/>
        </w:rPr>
      </w:pPr>
      <w:r w:rsidRPr="004D27DA">
        <w:rPr>
          <w:color w:val="000000"/>
          <w:sz w:val="28"/>
          <w:szCs w:val="28"/>
        </w:rPr>
        <w:t>3.4.8.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232FF5" w:rsidRPr="00CE4D55" w:rsidRDefault="00232FF5" w:rsidP="005A26CD">
      <w:pPr>
        <w:ind w:firstLine="720"/>
        <w:jc w:val="both"/>
        <w:rPr>
          <w:b/>
          <w:color w:val="000000"/>
          <w:sz w:val="28"/>
          <w:szCs w:val="28"/>
        </w:rPr>
      </w:pPr>
      <w:r w:rsidRPr="00CE4D55">
        <w:rPr>
          <w:b/>
          <w:color w:val="000000"/>
          <w:sz w:val="28"/>
          <w:szCs w:val="28"/>
        </w:rPr>
        <w:t>3.5. При исполнении, изменении, расторжении контракта:</w:t>
      </w:r>
    </w:p>
    <w:p w:rsidR="00232FF5" w:rsidRPr="004D27DA" w:rsidRDefault="00232FF5" w:rsidP="005A26CD">
      <w:pPr>
        <w:ind w:firstLine="720"/>
        <w:jc w:val="both"/>
        <w:rPr>
          <w:color w:val="000000"/>
          <w:sz w:val="28"/>
          <w:szCs w:val="28"/>
        </w:rPr>
      </w:pPr>
      <w:r w:rsidRPr="004D27DA">
        <w:rPr>
          <w:color w:val="000000"/>
          <w:sz w:val="28"/>
          <w:szCs w:val="28"/>
        </w:rPr>
        <w:lastRenderedPageBreak/>
        <w:t xml:space="preserve">3.5.1. осуществляет рассмотрение </w:t>
      </w:r>
      <w:r w:rsidR="00CE4D55">
        <w:rPr>
          <w:color w:val="000000"/>
          <w:sz w:val="28"/>
          <w:szCs w:val="28"/>
        </w:rPr>
        <w:t>независимой</w:t>
      </w:r>
      <w:r w:rsidRPr="004D27DA">
        <w:rPr>
          <w:color w:val="000000"/>
          <w:sz w:val="28"/>
          <w:szCs w:val="28"/>
        </w:rPr>
        <w:t xml:space="preserve"> гарантии, представленной в качестве обеспечения гарантийного обязательства;</w:t>
      </w:r>
    </w:p>
    <w:p w:rsidR="00232FF5" w:rsidRPr="004D27DA" w:rsidRDefault="00232FF5" w:rsidP="005A26CD">
      <w:pPr>
        <w:ind w:firstLine="720"/>
        <w:jc w:val="both"/>
        <w:rPr>
          <w:color w:val="000000"/>
          <w:sz w:val="28"/>
          <w:szCs w:val="28"/>
        </w:rPr>
      </w:pPr>
      <w:r w:rsidRPr="004D27DA">
        <w:rPr>
          <w:color w:val="000000"/>
          <w:sz w:val="28"/>
          <w:szCs w:val="28"/>
        </w:rPr>
        <w:t>3.5.2. обеспечивает исполнение условий контракта в части выплаты аванса (если контрактом предусмотрена выплата аванса);</w:t>
      </w:r>
    </w:p>
    <w:p w:rsidR="00232FF5" w:rsidRPr="004D27DA" w:rsidRDefault="00232FF5" w:rsidP="005A26CD">
      <w:pPr>
        <w:ind w:firstLine="720"/>
        <w:jc w:val="both"/>
        <w:rPr>
          <w:color w:val="000000"/>
          <w:sz w:val="28"/>
          <w:szCs w:val="28"/>
        </w:rPr>
      </w:pPr>
      <w:r w:rsidRPr="004D27DA">
        <w:rPr>
          <w:color w:val="000000"/>
          <w:sz w:val="28"/>
          <w:szCs w:val="28"/>
        </w:rPr>
        <w:t>3.5.3.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232FF5" w:rsidRPr="004D27DA" w:rsidRDefault="00232FF5" w:rsidP="005A26CD">
      <w:pPr>
        <w:ind w:firstLine="720"/>
        <w:jc w:val="both"/>
        <w:rPr>
          <w:color w:val="000000"/>
          <w:sz w:val="28"/>
          <w:szCs w:val="28"/>
        </w:rPr>
      </w:pPr>
      <w:r w:rsidRPr="004D27DA">
        <w:rPr>
          <w:color w:val="000000"/>
          <w:sz w:val="28"/>
          <w:szCs w:val="28"/>
        </w:rPr>
        <w:t>3.5.3.1.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232FF5" w:rsidRPr="00CE4D55" w:rsidRDefault="00232FF5" w:rsidP="00CE4D55">
      <w:pPr>
        <w:ind w:firstLine="851"/>
        <w:jc w:val="both"/>
        <w:rPr>
          <w:color w:val="000000"/>
          <w:sz w:val="28"/>
          <w:szCs w:val="28"/>
        </w:rPr>
      </w:pPr>
      <w:r w:rsidRPr="00CE4D55">
        <w:rPr>
          <w:color w:val="000000"/>
          <w:sz w:val="28"/>
          <w:szCs w:val="28"/>
        </w:rPr>
        <w:t>3.5.3.2.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CE4D55" w:rsidRPr="00CE4D55" w:rsidRDefault="00232FF5" w:rsidP="00CE4D55">
      <w:pPr>
        <w:suppressAutoHyphens w:val="0"/>
        <w:ind w:right="180" w:firstLine="851"/>
        <w:rPr>
          <w:color w:val="000000"/>
          <w:sz w:val="28"/>
          <w:szCs w:val="28"/>
        </w:rPr>
      </w:pPr>
      <w:r w:rsidRPr="00CE4D55">
        <w:rPr>
          <w:color w:val="000000"/>
          <w:sz w:val="28"/>
          <w:szCs w:val="28"/>
        </w:rPr>
        <w:t xml:space="preserve">3.5.3.3. </w:t>
      </w:r>
      <w:r w:rsidR="00CE4D55" w:rsidRPr="00CE4D55">
        <w:rPr>
          <w:color w:val="000000"/>
          <w:sz w:val="28"/>
          <w:szCs w:val="28"/>
        </w:rPr>
        <w:t xml:space="preserve">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п. 5 ч. 11 ст. 24 </w:t>
      </w:r>
      <w:r w:rsidR="00CE4D55">
        <w:rPr>
          <w:color w:val="000000"/>
          <w:sz w:val="28"/>
          <w:szCs w:val="28"/>
        </w:rPr>
        <w:t>Федерального Закона №44-ФЗ)</w:t>
      </w:r>
    </w:p>
    <w:p w:rsidR="00232FF5" w:rsidRPr="004D27DA" w:rsidRDefault="00232FF5" w:rsidP="005A26CD">
      <w:pPr>
        <w:ind w:firstLine="720"/>
        <w:jc w:val="both"/>
        <w:rPr>
          <w:color w:val="000000"/>
          <w:sz w:val="28"/>
          <w:szCs w:val="28"/>
        </w:rPr>
      </w:pPr>
      <w:r w:rsidRPr="004D27DA">
        <w:rPr>
          <w:color w:val="000000"/>
          <w:sz w:val="28"/>
          <w:szCs w:val="28"/>
        </w:rPr>
        <w:t>3.5.4.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232FF5" w:rsidRPr="004D27DA" w:rsidRDefault="00232FF5" w:rsidP="005A26CD">
      <w:pPr>
        <w:ind w:firstLine="720"/>
        <w:jc w:val="both"/>
        <w:rPr>
          <w:color w:val="000000"/>
          <w:sz w:val="28"/>
          <w:szCs w:val="28"/>
        </w:rPr>
      </w:pPr>
      <w:r w:rsidRPr="004D27DA">
        <w:rPr>
          <w:color w:val="000000"/>
          <w:sz w:val="28"/>
          <w:szCs w:val="28"/>
        </w:rPr>
        <w:t>3.5.5.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232FF5" w:rsidRPr="004D27DA" w:rsidRDefault="00232FF5" w:rsidP="005A26CD">
      <w:pPr>
        <w:ind w:firstLine="720"/>
        <w:jc w:val="both"/>
        <w:rPr>
          <w:color w:val="000000"/>
          <w:sz w:val="28"/>
          <w:szCs w:val="28"/>
        </w:rPr>
      </w:pPr>
      <w:r w:rsidRPr="004D27DA">
        <w:rPr>
          <w:color w:val="000000"/>
          <w:sz w:val="28"/>
          <w:szCs w:val="28"/>
        </w:rPr>
        <w:t>3.5.6.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232FF5" w:rsidRPr="004D27DA" w:rsidRDefault="00232FF5" w:rsidP="005A26CD">
      <w:pPr>
        <w:ind w:firstLine="720"/>
        <w:jc w:val="both"/>
        <w:rPr>
          <w:color w:val="000000"/>
          <w:sz w:val="28"/>
          <w:szCs w:val="28"/>
        </w:rPr>
      </w:pPr>
      <w:r w:rsidRPr="004D27DA">
        <w:rPr>
          <w:color w:val="000000"/>
          <w:sz w:val="28"/>
          <w:szCs w:val="28"/>
        </w:rPr>
        <w:t>3.5.7.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232FF5" w:rsidRPr="004D27DA" w:rsidRDefault="00232FF5" w:rsidP="005A26CD">
      <w:pPr>
        <w:ind w:firstLine="720"/>
        <w:jc w:val="both"/>
        <w:rPr>
          <w:color w:val="000000"/>
          <w:sz w:val="28"/>
          <w:szCs w:val="28"/>
        </w:rPr>
      </w:pPr>
      <w:r w:rsidRPr="004D27DA">
        <w:rPr>
          <w:color w:val="000000"/>
          <w:sz w:val="28"/>
          <w:szCs w:val="28"/>
        </w:rPr>
        <w:lastRenderedPageBreak/>
        <w:t>3.5.8.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rsidR="00232FF5" w:rsidRPr="004D27DA" w:rsidRDefault="00232FF5" w:rsidP="005A26CD">
      <w:pPr>
        <w:ind w:firstLine="720"/>
        <w:jc w:val="both"/>
        <w:rPr>
          <w:color w:val="000000"/>
          <w:sz w:val="28"/>
          <w:szCs w:val="28"/>
        </w:rPr>
      </w:pPr>
      <w:r w:rsidRPr="004D27DA">
        <w:rPr>
          <w:color w:val="000000"/>
          <w:sz w:val="28"/>
          <w:szCs w:val="28"/>
        </w:rPr>
        <w:t>3.5.9. обеспечивает одностороннее расторжение контракта в порядке, предусмотренном статьей 95 Федерального закона.</w:t>
      </w:r>
    </w:p>
    <w:p w:rsidR="00232FF5" w:rsidRPr="004D27DA" w:rsidRDefault="00232FF5" w:rsidP="005A26CD">
      <w:pPr>
        <w:ind w:firstLine="720"/>
        <w:jc w:val="both"/>
        <w:rPr>
          <w:color w:val="000000"/>
          <w:sz w:val="28"/>
          <w:szCs w:val="28"/>
        </w:rPr>
      </w:pPr>
      <w:r w:rsidRPr="004D27DA">
        <w:rPr>
          <w:color w:val="000000"/>
          <w:sz w:val="28"/>
          <w:szCs w:val="28"/>
        </w:rPr>
        <w:t>3.6. осуществляет иные функции и полномочия, предусмотренные Федеральным законом, в том числе:</w:t>
      </w:r>
    </w:p>
    <w:p w:rsidR="00232FF5" w:rsidRPr="004D27DA" w:rsidRDefault="00232FF5" w:rsidP="005A26CD">
      <w:pPr>
        <w:ind w:firstLine="720"/>
        <w:jc w:val="both"/>
        <w:rPr>
          <w:color w:val="000000"/>
          <w:sz w:val="28"/>
          <w:szCs w:val="28"/>
        </w:rPr>
      </w:pPr>
      <w:r w:rsidRPr="004D27DA">
        <w:rPr>
          <w:color w:val="000000"/>
          <w:sz w:val="28"/>
          <w:szCs w:val="28"/>
        </w:rPr>
        <w:t>3.6.1.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232FF5" w:rsidRPr="004D27DA" w:rsidRDefault="00232FF5" w:rsidP="005A26CD">
      <w:pPr>
        <w:ind w:firstLine="720"/>
        <w:jc w:val="both"/>
        <w:rPr>
          <w:color w:val="000000"/>
          <w:sz w:val="28"/>
          <w:szCs w:val="28"/>
        </w:rPr>
      </w:pPr>
      <w:r w:rsidRPr="004D27DA">
        <w:rPr>
          <w:color w:val="000000"/>
          <w:sz w:val="28"/>
          <w:szCs w:val="28"/>
        </w:rPr>
        <w:t>3.6.2.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232FF5" w:rsidRPr="004D27DA" w:rsidRDefault="00232FF5" w:rsidP="005A26CD">
      <w:pPr>
        <w:ind w:firstLine="720"/>
        <w:jc w:val="both"/>
        <w:rPr>
          <w:color w:val="000000"/>
          <w:sz w:val="28"/>
          <w:szCs w:val="28"/>
        </w:rPr>
      </w:pPr>
      <w:r w:rsidRPr="004D27DA">
        <w:rPr>
          <w:color w:val="000000"/>
          <w:sz w:val="28"/>
          <w:szCs w:val="28"/>
        </w:rPr>
        <w:t>3.6.3.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rsidR="00232FF5" w:rsidRDefault="00232FF5" w:rsidP="005A26CD">
      <w:pPr>
        <w:ind w:firstLine="720"/>
        <w:jc w:val="both"/>
        <w:rPr>
          <w:color w:val="000000"/>
          <w:sz w:val="28"/>
          <w:szCs w:val="28"/>
        </w:rPr>
      </w:pPr>
      <w:r w:rsidRPr="004D27DA">
        <w:rPr>
          <w:color w:val="000000"/>
          <w:sz w:val="28"/>
          <w:szCs w:val="28"/>
        </w:rPr>
        <w:t>3.6.4.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FA5C88" w:rsidRPr="004D27DA" w:rsidRDefault="00FA5C88" w:rsidP="005A26CD">
      <w:pPr>
        <w:ind w:firstLine="720"/>
        <w:jc w:val="both"/>
        <w:rPr>
          <w:color w:val="000000"/>
          <w:sz w:val="28"/>
          <w:szCs w:val="28"/>
        </w:rPr>
      </w:pPr>
    </w:p>
    <w:p w:rsidR="00CA1CE4" w:rsidRDefault="00CA1CE4" w:rsidP="005A26CD">
      <w:pPr>
        <w:ind w:right="-142"/>
        <w:jc w:val="both"/>
        <w:rPr>
          <w:sz w:val="28"/>
          <w:szCs w:val="28"/>
        </w:rPr>
      </w:pPr>
      <w:r>
        <w:rPr>
          <w:sz w:val="28"/>
          <w:szCs w:val="28"/>
        </w:rPr>
        <w:t xml:space="preserve">Глава Администрации </w:t>
      </w:r>
    </w:p>
    <w:p w:rsidR="00CA1CE4" w:rsidRPr="004D27DA" w:rsidRDefault="00CA1CE4" w:rsidP="005A26CD">
      <w:pPr>
        <w:ind w:right="-142"/>
        <w:jc w:val="both"/>
        <w:rPr>
          <w:sz w:val="28"/>
          <w:szCs w:val="28"/>
        </w:rPr>
      </w:pPr>
      <w:r>
        <w:rPr>
          <w:sz w:val="28"/>
          <w:szCs w:val="28"/>
        </w:rPr>
        <w:t xml:space="preserve">Новоегорлыкского сельского поселения                                            Р.В.Статов </w:t>
      </w:r>
    </w:p>
    <w:p w:rsidR="00DD7674" w:rsidRPr="004D27DA" w:rsidRDefault="00DD7674" w:rsidP="005A26CD">
      <w:pPr>
        <w:widowControl w:val="0"/>
        <w:jc w:val="both"/>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08313B" w:rsidRDefault="0008313B"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653F29" w:rsidRDefault="00653F29" w:rsidP="005A26CD">
      <w:pPr>
        <w:widowControl w:val="0"/>
        <w:jc w:val="right"/>
        <w:rPr>
          <w:sz w:val="28"/>
          <w:szCs w:val="28"/>
        </w:rPr>
      </w:pPr>
    </w:p>
    <w:p w:rsidR="00653F29" w:rsidRDefault="00653F29" w:rsidP="005A26CD">
      <w:pPr>
        <w:widowControl w:val="0"/>
        <w:jc w:val="right"/>
        <w:rPr>
          <w:sz w:val="28"/>
          <w:szCs w:val="28"/>
        </w:rPr>
      </w:pPr>
    </w:p>
    <w:p w:rsidR="00515AE4" w:rsidRPr="00191C39" w:rsidRDefault="00515AE4" w:rsidP="00191C39">
      <w:pPr>
        <w:pStyle w:val="a8"/>
        <w:ind w:right="4706"/>
        <w:rPr>
          <w:color w:val="000000"/>
          <w:szCs w:val="28"/>
        </w:rPr>
      </w:pPr>
    </w:p>
    <w:p w:rsidR="00515AE4" w:rsidRDefault="00515AE4" w:rsidP="00191C39">
      <w:pPr>
        <w:pStyle w:val="a8"/>
        <w:ind w:right="4706"/>
        <w:rPr>
          <w:color w:val="000000"/>
          <w:szCs w:val="28"/>
        </w:rPr>
      </w:pPr>
    </w:p>
    <w:p w:rsidR="00AC6ECE" w:rsidRDefault="00AC6ECE" w:rsidP="00191C39">
      <w:pPr>
        <w:pStyle w:val="a8"/>
        <w:ind w:right="4706"/>
        <w:rPr>
          <w:color w:val="000000"/>
          <w:szCs w:val="28"/>
        </w:rPr>
      </w:pPr>
    </w:p>
    <w:p w:rsidR="00DD7674" w:rsidRDefault="00DD7674" w:rsidP="00191C39">
      <w:pPr>
        <w:pStyle w:val="a8"/>
        <w:ind w:right="4706"/>
        <w:rPr>
          <w:color w:val="000000"/>
          <w:szCs w:val="28"/>
        </w:rPr>
      </w:pPr>
    </w:p>
    <w:p w:rsidR="00DD7674" w:rsidRDefault="00DD7674" w:rsidP="00191C39">
      <w:pPr>
        <w:pStyle w:val="a8"/>
        <w:ind w:right="4706"/>
        <w:rPr>
          <w:color w:val="000000"/>
          <w:szCs w:val="28"/>
        </w:rPr>
      </w:pPr>
    </w:p>
    <w:p w:rsidR="00AC6ECE" w:rsidRPr="00191C39" w:rsidRDefault="00AC6ECE" w:rsidP="00191C39">
      <w:pPr>
        <w:pStyle w:val="a8"/>
        <w:ind w:right="4706"/>
        <w:rPr>
          <w:color w:val="000000"/>
          <w:szCs w:val="28"/>
        </w:rPr>
      </w:pPr>
    </w:p>
    <w:p w:rsidR="00515AE4" w:rsidRDefault="00515AE4" w:rsidP="00191C39">
      <w:pPr>
        <w:widowControl w:val="0"/>
        <w:jc w:val="both"/>
        <w:rPr>
          <w:sz w:val="28"/>
          <w:szCs w:val="28"/>
        </w:rPr>
      </w:pPr>
    </w:p>
    <w:p w:rsidR="00C65520" w:rsidRDefault="00C65520" w:rsidP="00191C39">
      <w:pPr>
        <w:widowControl w:val="0"/>
        <w:jc w:val="both"/>
        <w:rPr>
          <w:sz w:val="28"/>
          <w:szCs w:val="28"/>
        </w:rPr>
      </w:pPr>
    </w:p>
    <w:p w:rsidR="009B3E6C" w:rsidRDefault="009B3E6C" w:rsidP="00191C39">
      <w:pPr>
        <w:widowControl w:val="0"/>
        <w:jc w:val="both"/>
        <w:rPr>
          <w:sz w:val="28"/>
          <w:szCs w:val="28"/>
        </w:rPr>
      </w:pPr>
    </w:p>
    <w:p w:rsidR="009B3E6C" w:rsidRDefault="009B3E6C" w:rsidP="00191C39">
      <w:pPr>
        <w:widowControl w:val="0"/>
        <w:jc w:val="both"/>
        <w:rPr>
          <w:sz w:val="28"/>
          <w:szCs w:val="28"/>
        </w:rPr>
      </w:pPr>
    </w:p>
    <w:p w:rsidR="00C2351E" w:rsidRPr="00191C39" w:rsidRDefault="00C2351E" w:rsidP="00191C39">
      <w:pPr>
        <w:widowControl w:val="0"/>
        <w:jc w:val="both"/>
        <w:rPr>
          <w:sz w:val="28"/>
          <w:szCs w:val="28"/>
        </w:rPr>
      </w:pPr>
    </w:p>
    <w:p w:rsidR="004B5C4E" w:rsidRDefault="004B5C4E" w:rsidP="004B5C4E">
      <w:pPr>
        <w:widowControl w:val="0"/>
        <w:jc w:val="both"/>
        <w:rPr>
          <w:sz w:val="28"/>
          <w:szCs w:val="28"/>
        </w:rPr>
        <w:sectPr w:rsidR="004B5C4E" w:rsidSect="00FA5C88">
          <w:headerReference w:type="even" r:id="rId8"/>
          <w:headerReference w:type="default" r:id="rId9"/>
          <w:footerReference w:type="even" r:id="rId10"/>
          <w:footerReference w:type="default" r:id="rId11"/>
          <w:headerReference w:type="first" r:id="rId12"/>
          <w:footerReference w:type="first" r:id="rId13"/>
          <w:pgSz w:w="12240" w:h="15840"/>
          <w:pgMar w:top="567" w:right="567" w:bottom="567" w:left="1418" w:header="0" w:footer="0" w:gutter="0"/>
          <w:cols w:space="720"/>
          <w:formProt w:val="0"/>
          <w:docGrid w:linePitch="240" w:charSpace="-6145"/>
        </w:sectPr>
      </w:pPr>
    </w:p>
    <w:p w:rsidR="00F323CC" w:rsidRDefault="00F323CC" w:rsidP="00587543">
      <w:pPr>
        <w:jc w:val="right"/>
        <w:rPr>
          <w:sz w:val="28"/>
          <w:szCs w:val="28"/>
        </w:rPr>
      </w:pPr>
      <w:bookmarkStart w:id="0" w:name="_GoBack"/>
      <w:bookmarkEnd w:id="0"/>
    </w:p>
    <w:p w:rsidR="00F323CC" w:rsidRDefault="00F323CC" w:rsidP="00587543">
      <w:pPr>
        <w:jc w:val="right"/>
        <w:rPr>
          <w:sz w:val="28"/>
          <w:szCs w:val="28"/>
        </w:rPr>
      </w:pPr>
    </w:p>
    <w:p w:rsidR="00F323CC" w:rsidRDefault="00F323CC" w:rsidP="00587543">
      <w:pPr>
        <w:jc w:val="right"/>
        <w:rPr>
          <w:sz w:val="28"/>
          <w:szCs w:val="28"/>
        </w:rPr>
      </w:pPr>
    </w:p>
    <w:sectPr w:rsidR="00F323CC" w:rsidSect="00F323CC">
      <w:footerReference w:type="default" r:id="rId14"/>
      <w:pgSz w:w="11905" w:h="16837"/>
      <w:pgMar w:top="709" w:right="845" w:bottom="425" w:left="130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BF7" w:rsidRDefault="00F05BF7">
      <w:r>
        <w:separator/>
      </w:r>
    </w:p>
  </w:endnote>
  <w:endnote w:type="continuationSeparator" w:id="1">
    <w:p w:rsidR="00F05BF7" w:rsidRDefault="00F05B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815" w:rsidRDefault="004B781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53726"/>
      <w:docPartObj>
        <w:docPartGallery w:val="Page Numbers (Bottom of Page)"/>
        <w:docPartUnique/>
      </w:docPartObj>
    </w:sdtPr>
    <w:sdtContent>
      <w:p w:rsidR="004B7815" w:rsidRDefault="007F3655">
        <w:pPr>
          <w:pStyle w:val="aa"/>
          <w:jc w:val="right"/>
        </w:pPr>
        <w:r>
          <w:fldChar w:fldCharType="begin"/>
        </w:r>
        <w:r w:rsidR="00E72B08">
          <w:instrText xml:space="preserve"> PAGE   \* MERGEFORMAT </w:instrText>
        </w:r>
        <w:r>
          <w:fldChar w:fldCharType="separate"/>
        </w:r>
        <w:r w:rsidR="00A3129D">
          <w:rPr>
            <w:noProof/>
          </w:rPr>
          <w:t>2</w:t>
        </w:r>
        <w:r>
          <w:rPr>
            <w:noProof/>
          </w:rPr>
          <w:fldChar w:fldCharType="end"/>
        </w:r>
      </w:p>
    </w:sdtContent>
  </w:sdt>
  <w:p w:rsidR="004B7815" w:rsidRDefault="004B7815">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815" w:rsidRDefault="004B7815">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815" w:rsidRDefault="007F3655">
    <w:pPr>
      <w:pStyle w:val="aa"/>
      <w:ind w:right="360"/>
      <w:rPr>
        <w:lang w:val="en-US"/>
      </w:rPr>
    </w:pPr>
    <w:r>
      <w:rPr>
        <w:noProof/>
        <w:lang w:eastAsia="ru-RU"/>
      </w:rPr>
      <w:pict>
        <v:shapetype id="_x0000_t202" coordsize="21600,21600" o:spt="202" path="m,l,21600r21600,l21600,xe">
          <v:stroke joinstyle="miter"/>
          <v:path gradientshapeok="t" o:connecttype="rect"/>
        </v:shapetype>
        <v:shape id="Text Box 2" o:spid="_x0000_s4097" type="#_x0000_t202" style="position:absolute;margin-left:483.4pt;margin-top:.05pt;width:69.25pt;height:11.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" stroked="f">
          <v:fill opacity="0"/>
          <v:textbox inset="0,0,0,0">
            <w:txbxContent>
              <w:p w:rsidR="004B7815" w:rsidRDefault="007F3655">
                <w:pPr>
                  <w:pStyle w:val="aa"/>
                </w:pPr>
                <w:r>
                  <w:rPr>
                    <w:rStyle w:val="a3"/>
                  </w:rPr>
                  <w:fldChar w:fldCharType="begin"/>
                </w:r>
                <w:r w:rsidR="004B7815">
                  <w:rPr>
                    <w:rStyle w:val="a3"/>
                  </w:rPr>
                  <w:instrText xml:space="preserve"> PAGE </w:instrText>
                </w:r>
                <w:r>
                  <w:rPr>
                    <w:rStyle w:val="a3"/>
                  </w:rPr>
                  <w:fldChar w:fldCharType="separate"/>
                </w:r>
                <w:r w:rsidR="001E4B77">
                  <w:rPr>
                    <w:rStyle w:val="a3"/>
                    <w:noProof/>
                  </w:rPr>
                  <w:t>10</w:t>
                </w:r>
                <w:r>
                  <w:rPr>
                    <w:rStyle w:val="a3"/>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BF7" w:rsidRDefault="00F05BF7">
      <w:r>
        <w:separator/>
      </w:r>
    </w:p>
  </w:footnote>
  <w:footnote w:type="continuationSeparator" w:id="1">
    <w:p w:rsidR="00F05BF7" w:rsidRDefault="00F05B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815" w:rsidRDefault="004B7815">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815" w:rsidRDefault="004B7815">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815" w:rsidRDefault="004B781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2">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3">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B078D2"/>
    <w:multiLevelType w:val="multilevel"/>
    <w:tmpl w:val="BEC05E3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EB21E6B"/>
    <w:multiLevelType w:val="multilevel"/>
    <w:tmpl w:val="D16A6C6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F2715D8"/>
    <w:multiLevelType w:val="multilevel"/>
    <w:tmpl w:val="D52447B2"/>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2FB146FB"/>
    <w:multiLevelType w:val="hybridMultilevel"/>
    <w:tmpl w:val="CD302C04"/>
    <w:lvl w:ilvl="0" w:tplc="789094B8">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410238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B9292F"/>
    <w:multiLevelType w:val="hybridMultilevel"/>
    <w:tmpl w:val="DAC69588"/>
    <w:lvl w:ilvl="0" w:tplc="EACE87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E7B0C11"/>
    <w:multiLevelType w:val="hybridMultilevel"/>
    <w:tmpl w:val="B1FECEF0"/>
    <w:lvl w:ilvl="0" w:tplc="61A2095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74258F"/>
    <w:multiLevelType w:val="multilevel"/>
    <w:tmpl w:val="56EAA32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7346116"/>
    <w:multiLevelType w:val="multilevel"/>
    <w:tmpl w:val="6F2A09D4"/>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14"/>
  </w:num>
  <w:num w:numId="5">
    <w:abstractNumId w:val="17"/>
  </w:num>
  <w:num w:numId="6">
    <w:abstractNumId w:val="11"/>
  </w:num>
  <w:num w:numId="7">
    <w:abstractNumId w:val="13"/>
  </w:num>
  <w:num w:numId="8">
    <w:abstractNumId w:val="3"/>
  </w:num>
  <w:num w:numId="9">
    <w:abstractNumId w:val="7"/>
  </w:num>
  <w:num w:numId="10">
    <w:abstractNumId w:val="10"/>
  </w:num>
  <w:num w:numId="11">
    <w:abstractNumId w:val="16"/>
  </w:num>
  <w:num w:numId="12">
    <w:abstractNumId w:val="6"/>
  </w:num>
  <w:num w:numId="13">
    <w:abstractNumId w:val="9"/>
  </w:num>
  <w:num w:numId="14">
    <w:abstractNumId w:val="5"/>
  </w:num>
  <w:num w:numId="15">
    <w:abstractNumId w:val="12"/>
  </w:num>
  <w:num w:numId="16">
    <w:abstractNumId w:val="4"/>
  </w:num>
  <w:num w:numId="17">
    <w:abstractNumId w:val="15"/>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100"/>
  <w:drawingGridVerticalSpacing w:val="0"/>
  <w:displayHorizontalDrawingGridEvery w:val="0"/>
  <w:displayVerticalDrawingGridEvery w:val="0"/>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911819"/>
    <w:rsid w:val="0000205D"/>
    <w:rsid w:val="000074E9"/>
    <w:rsid w:val="0003332F"/>
    <w:rsid w:val="00046067"/>
    <w:rsid w:val="000460D6"/>
    <w:rsid w:val="000522E2"/>
    <w:rsid w:val="000534E0"/>
    <w:rsid w:val="000616B5"/>
    <w:rsid w:val="00062447"/>
    <w:rsid w:val="000669C7"/>
    <w:rsid w:val="00077581"/>
    <w:rsid w:val="0008313B"/>
    <w:rsid w:val="000834C0"/>
    <w:rsid w:val="0008529E"/>
    <w:rsid w:val="00086B98"/>
    <w:rsid w:val="00091290"/>
    <w:rsid w:val="000A5114"/>
    <w:rsid w:val="000A60C4"/>
    <w:rsid w:val="000B0031"/>
    <w:rsid w:val="000B5A5E"/>
    <w:rsid w:val="000B6D4C"/>
    <w:rsid w:val="000B7C10"/>
    <w:rsid w:val="000C6F8A"/>
    <w:rsid w:val="000D72AE"/>
    <w:rsid w:val="000D7EA7"/>
    <w:rsid w:val="000E1A25"/>
    <w:rsid w:val="000E4885"/>
    <w:rsid w:val="000E66AB"/>
    <w:rsid w:val="00102896"/>
    <w:rsid w:val="00105F80"/>
    <w:rsid w:val="00113D9C"/>
    <w:rsid w:val="001145C3"/>
    <w:rsid w:val="00117158"/>
    <w:rsid w:val="0012204D"/>
    <w:rsid w:val="0013060D"/>
    <w:rsid w:val="001333F3"/>
    <w:rsid w:val="00142A5B"/>
    <w:rsid w:val="00150221"/>
    <w:rsid w:val="00150CD0"/>
    <w:rsid w:val="00160867"/>
    <w:rsid w:val="00163855"/>
    <w:rsid w:val="00166ED3"/>
    <w:rsid w:val="0017307D"/>
    <w:rsid w:val="001830DD"/>
    <w:rsid w:val="00191C39"/>
    <w:rsid w:val="00196303"/>
    <w:rsid w:val="00196357"/>
    <w:rsid w:val="001B0F3D"/>
    <w:rsid w:val="001B1B7F"/>
    <w:rsid w:val="001B2635"/>
    <w:rsid w:val="001B2AD5"/>
    <w:rsid w:val="001B4843"/>
    <w:rsid w:val="001C33EC"/>
    <w:rsid w:val="001C45D7"/>
    <w:rsid w:val="001C7365"/>
    <w:rsid w:val="001D4477"/>
    <w:rsid w:val="001E4B77"/>
    <w:rsid w:val="001F4D9F"/>
    <w:rsid w:val="001F6942"/>
    <w:rsid w:val="001F76C8"/>
    <w:rsid w:val="002238EA"/>
    <w:rsid w:val="00223F14"/>
    <w:rsid w:val="002252D8"/>
    <w:rsid w:val="002323FA"/>
    <w:rsid w:val="00232FF5"/>
    <w:rsid w:val="002347EF"/>
    <w:rsid w:val="00237720"/>
    <w:rsid w:val="00240E84"/>
    <w:rsid w:val="00240F62"/>
    <w:rsid w:val="00255A6D"/>
    <w:rsid w:val="00264CC1"/>
    <w:rsid w:val="0026646B"/>
    <w:rsid w:val="002718B3"/>
    <w:rsid w:val="0027190E"/>
    <w:rsid w:val="00275EC8"/>
    <w:rsid w:val="00276A74"/>
    <w:rsid w:val="002808E9"/>
    <w:rsid w:val="0028288C"/>
    <w:rsid w:val="002A010A"/>
    <w:rsid w:val="002A07FF"/>
    <w:rsid w:val="002A3790"/>
    <w:rsid w:val="002B0A63"/>
    <w:rsid w:val="002B14D4"/>
    <w:rsid w:val="002B1ED5"/>
    <w:rsid w:val="002B23B2"/>
    <w:rsid w:val="002B2EE3"/>
    <w:rsid w:val="002B44AA"/>
    <w:rsid w:val="002B59F8"/>
    <w:rsid w:val="002C3D9E"/>
    <w:rsid w:val="002E0B7D"/>
    <w:rsid w:val="002E4F55"/>
    <w:rsid w:val="002E7377"/>
    <w:rsid w:val="002E786C"/>
    <w:rsid w:val="002F2732"/>
    <w:rsid w:val="00302271"/>
    <w:rsid w:val="0031025A"/>
    <w:rsid w:val="00322AEE"/>
    <w:rsid w:val="00323ED3"/>
    <w:rsid w:val="00326742"/>
    <w:rsid w:val="00327A69"/>
    <w:rsid w:val="00333FA4"/>
    <w:rsid w:val="00341422"/>
    <w:rsid w:val="003415A6"/>
    <w:rsid w:val="00341D2C"/>
    <w:rsid w:val="0035346F"/>
    <w:rsid w:val="00355361"/>
    <w:rsid w:val="003647F4"/>
    <w:rsid w:val="00373177"/>
    <w:rsid w:val="003778E9"/>
    <w:rsid w:val="003814D0"/>
    <w:rsid w:val="00386B3B"/>
    <w:rsid w:val="00392DB4"/>
    <w:rsid w:val="0039368C"/>
    <w:rsid w:val="003A6662"/>
    <w:rsid w:val="003C7DFE"/>
    <w:rsid w:val="003D0F38"/>
    <w:rsid w:val="003E072D"/>
    <w:rsid w:val="003E574A"/>
    <w:rsid w:val="003F44D6"/>
    <w:rsid w:val="0041398A"/>
    <w:rsid w:val="00421DFE"/>
    <w:rsid w:val="004220D8"/>
    <w:rsid w:val="00423848"/>
    <w:rsid w:val="00432E97"/>
    <w:rsid w:val="004334F4"/>
    <w:rsid w:val="00437C03"/>
    <w:rsid w:val="004603C7"/>
    <w:rsid w:val="004676CA"/>
    <w:rsid w:val="0047060D"/>
    <w:rsid w:val="004713B0"/>
    <w:rsid w:val="00475666"/>
    <w:rsid w:val="00475DE8"/>
    <w:rsid w:val="00475FDE"/>
    <w:rsid w:val="0049383B"/>
    <w:rsid w:val="004A144B"/>
    <w:rsid w:val="004A5EDC"/>
    <w:rsid w:val="004A794C"/>
    <w:rsid w:val="004B3E4A"/>
    <w:rsid w:val="004B4487"/>
    <w:rsid w:val="004B5C4E"/>
    <w:rsid w:val="004B7815"/>
    <w:rsid w:val="004B78F5"/>
    <w:rsid w:val="004C0E66"/>
    <w:rsid w:val="004C1AB0"/>
    <w:rsid w:val="004C2E23"/>
    <w:rsid w:val="004C339F"/>
    <w:rsid w:val="004C41BC"/>
    <w:rsid w:val="004D27DA"/>
    <w:rsid w:val="004D3E1E"/>
    <w:rsid w:val="004D7AEC"/>
    <w:rsid w:val="004E1476"/>
    <w:rsid w:val="004E7014"/>
    <w:rsid w:val="004F1EEB"/>
    <w:rsid w:val="004F7E2D"/>
    <w:rsid w:val="00505086"/>
    <w:rsid w:val="00510257"/>
    <w:rsid w:val="005129FA"/>
    <w:rsid w:val="005130AD"/>
    <w:rsid w:val="00515AE4"/>
    <w:rsid w:val="00517B4B"/>
    <w:rsid w:val="00525CB5"/>
    <w:rsid w:val="00542B00"/>
    <w:rsid w:val="00553655"/>
    <w:rsid w:val="005543BD"/>
    <w:rsid w:val="0055656C"/>
    <w:rsid w:val="00563A79"/>
    <w:rsid w:val="00571B3C"/>
    <w:rsid w:val="005852E3"/>
    <w:rsid w:val="00587543"/>
    <w:rsid w:val="00592623"/>
    <w:rsid w:val="005A26CD"/>
    <w:rsid w:val="005A3ADE"/>
    <w:rsid w:val="005B10FE"/>
    <w:rsid w:val="005D3FC5"/>
    <w:rsid w:val="005D455B"/>
    <w:rsid w:val="005E2A37"/>
    <w:rsid w:val="005F379C"/>
    <w:rsid w:val="00601240"/>
    <w:rsid w:val="006014D7"/>
    <w:rsid w:val="00614669"/>
    <w:rsid w:val="00620924"/>
    <w:rsid w:val="00625D85"/>
    <w:rsid w:val="006266FD"/>
    <w:rsid w:val="00630472"/>
    <w:rsid w:val="00630666"/>
    <w:rsid w:val="006337E3"/>
    <w:rsid w:val="00640A98"/>
    <w:rsid w:val="006421D3"/>
    <w:rsid w:val="00646B32"/>
    <w:rsid w:val="00653F29"/>
    <w:rsid w:val="006632F1"/>
    <w:rsid w:val="00663D60"/>
    <w:rsid w:val="0066793A"/>
    <w:rsid w:val="00667B2A"/>
    <w:rsid w:val="006837B3"/>
    <w:rsid w:val="0068399F"/>
    <w:rsid w:val="00691DD2"/>
    <w:rsid w:val="006954D5"/>
    <w:rsid w:val="00695F54"/>
    <w:rsid w:val="00697350"/>
    <w:rsid w:val="006A15A3"/>
    <w:rsid w:val="006A60B2"/>
    <w:rsid w:val="006A74FE"/>
    <w:rsid w:val="006B491D"/>
    <w:rsid w:val="006B55F7"/>
    <w:rsid w:val="006B71B6"/>
    <w:rsid w:val="006B77FD"/>
    <w:rsid w:val="006C691C"/>
    <w:rsid w:val="006D63E1"/>
    <w:rsid w:val="006D7CC6"/>
    <w:rsid w:val="006F05C0"/>
    <w:rsid w:val="006F122D"/>
    <w:rsid w:val="006F2DD5"/>
    <w:rsid w:val="006F40D9"/>
    <w:rsid w:val="007039B9"/>
    <w:rsid w:val="00704BDE"/>
    <w:rsid w:val="00711CA5"/>
    <w:rsid w:val="007133D3"/>
    <w:rsid w:val="007172C3"/>
    <w:rsid w:val="00717B26"/>
    <w:rsid w:val="00733F4B"/>
    <w:rsid w:val="00736079"/>
    <w:rsid w:val="007378AC"/>
    <w:rsid w:val="007403CB"/>
    <w:rsid w:val="0075610E"/>
    <w:rsid w:val="00761362"/>
    <w:rsid w:val="007705F0"/>
    <w:rsid w:val="00771341"/>
    <w:rsid w:val="00780583"/>
    <w:rsid w:val="0078762E"/>
    <w:rsid w:val="00792BDD"/>
    <w:rsid w:val="00795046"/>
    <w:rsid w:val="007A362D"/>
    <w:rsid w:val="007A61E0"/>
    <w:rsid w:val="007B0201"/>
    <w:rsid w:val="007C24EF"/>
    <w:rsid w:val="007C28EE"/>
    <w:rsid w:val="007D5C5B"/>
    <w:rsid w:val="007E18B4"/>
    <w:rsid w:val="007F3655"/>
    <w:rsid w:val="007F540A"/>
    <w:rsid w:val="007F7DE4"/>
    <w:rsid w:val="00805271"/>
    <w:rsid w:val="008168AF"/>
    <w:rsid w:val="00823AAE"/>
    <w:rsid w:val="00827FBB"/>
    <w:rsid w:val="00830822"/>
    <w:rsid w:val="008310A6"/>
    <w:rsid w:val="0083516C"/>
    <w:rsid w:val="00842DDF"/>
    <w:rsid w:val="00843B9E"/>
    <w:rsid w:val="00845692"/>
    <w:rsid w:val="008538FA"/>
    <w:rsid w:val="00863CAB"/>
    <w:rsid w:val="00874ACF"/>
    <w:rsid w:val="0087608E"/>
    <w:rsid w:val="008822FB"/>
    <w:rsid w:val="00884DDC"/>
    <w:rsid w:val="00887133"/>
    <w:rsid w:val="00887C46"/>
    <w:rsid w:val="00893080"/>
    <w:rsid w:val="0089401A"/>
    <w:rsid w:val="008B1FAC"/>
    <w:rsid w:val="008B692F"/>
    <w:rsid w:val="008C101E"/>
    <w:rsid w:val="008C2F91"/>
    <w:rsid w:val="008C62B6"/>
    <w:rsid w:val="008D059D"/>
    <w:rsid w:val="008D3CD7"/>
    <w:rsid w:val="008D502F"/>
    <w:rsid w:val="008D50EE"/>
    <w:rsid w:val="008F5617"/>
    <w:rsid w:val="008F7F9F"/>
    <w:rsid w:val="00911819"/>
    <w:rsid w:val="00920461"/>
    <w:rsid w:val="009272A7"/>
    <w:rsid w:val="00964F22"/>
    <w:rsid w:val="0096515A"/>
    <w:rsid w:val="00967119"/>
    <w:rsid w:val="00985097"/>
    <w:rsid w:val="00985E88"/>
    <w:rsid w:val="00986D61"/>
    <w:rsid w:val="00990216"/>
    <w:rsid w:val="009A5401"/>
    <w:rsid w:val="009B229E"/>
    <w:rsid w:val="009B27C7"/>
    <w:rsid w:val="009B317F"/>
    <w:rsid w:val="009B3E6C"/>
    <w:rsid w:val="009B66A4"/>
    <w:rsid w:val="009C5214"/>
    <w:rsid w:val="009E085F"/>
    <w:rsid w:val="009E1E49"/>
    <w:rsid w:val="009E62C4"/>
    <w:rsid w:val="00A00716"/>
    <w:rsid w:val="00A01020"/>
    <w:rsid w:val="00A03373"/>
    <w:rsid w:val="00A0425C"/>
    <w:rsid w:val="00A10EBD"/>
    <w:rsid w:val="00A23175"/>
    <w:rsid w:val="00A3129D"/>
    <w:rsid w:val="00A40B4E"/>
    <w:rsid w:val="00A41910"/>
    <w:rsid w:val="00A601A9"/>
    <w:rsid w:val="00A61BDC"/>
    <w:rsid w:val="00A708EA"/>
    <w:rsid w:val="00A75C6F"/>
    <w:rsid w:val="00A92A1D"/>
    <w:rsid w:val="00A95E81"/>
    <w:rsid w:val="00AA0A3D"/>
    <w:rsid w:val="00AB23B4"/>
    <w:rsid w:val="00AB3024"/>
    <w:rsid w:val="00AC032D"/>
    <w:rsid w:val="00AC6ECE"/>
    <w:rsid w:val="00AD510C"/>
    <w:rsid w:val="00AD613F"/>
    <w:rsid w:val="00AE0F93"/>
    <w:rsid w:val="00AE7344"/>
    <w:rsid w:val="00AF0C4B"/>
    <w:rsid w:val="00AF6592"/>
    <w:rsid w:val="00B07B88"/>
    <w:rsid w:val="00B1459E"/>
    <w:rsid w:val="00B32AE1"/>
    <w:rsid w:val="00B4093E"/>
    <w:rsid w:val="00B412F2"/>
    <w:rsid w:val="00B41671"/>
    <w:rsid w:val="00B42F8E"/>
    <w:rsid w:val="00B43C01"/>
    <w:rsid w:val="00B455E0"/>
    <w:rsid w:val="00B51F8E"/>
    <w:rsid w:val="00B55514"/>
    <w:rsid w:val="00B60C09"/>
    <w:rsid w:val="00B710FF"/>
    <w:rsid w:val="00B7261C"/>
    <w:rsid w:val="00B73D6E"/>
    <w:rsid w:val="00B74420"/>
    <w:rsid w:val="00B91133"/>
    <w:rsid w:val="00B92D18"/>
    <w:rsid w:val="00BA0D1F"/>
    <w:rsid w:val="00BB033C"/>
    <w:rsid w:val="00BB101A"/>
    <w:rsid w:val="00BB48AB"/>
    <w:rsid w:val="00BC091F"/>
    <w:rsid w:val="00BC2441"/>
    <w:rsid w:val="00BC381F"/>
    <w:rsid w:val="00BD50EF"/>
    <w:rsid w:val="00BE2F6A"/>
    <w:rsid w:val="00BF52C9"/>
    <w:rsid w:val="00C071A9"/>
    <w:rsid w:val="00C22F8D"/>
    <w:rsid w:val="00C2351E"/>
    <w:rsid w:val="00C25E0D"/>
    <w:rsid w:val="00C3060C"/>
    <w:rsid w:val="00C32112"/>
    <w:rsid w:val="00C3487D"/>
    <w:rsid w:val="00C40962"/>
    <w:rsid w:val="00C40F47"/>
    <w:rsid w:val="00C6431B"/>
    <w:rsid w:val="00C65520"/>
    <w:rsid w:val="00C71DBF"/>
    <w:rsid w:val="00C72835"/>
    <w:rsid w:val="00C92C49"/>
    <w:rsid w:val="00C93E25"/>
    <w:rsid w:val="00CA1CE4"/>
    <w:rsid w:val="00CA6B7A"/>
    <w:rsid w:val="00CB2CB2"/>
    <w:rsid w:val="00CB42EE"/>
    <w:rsid w:val="00CB45C4"/>
    <w:rsid w:val="00CD485D"/>
    <w:rsid w:val="00CD6DCA"/>
    <w:rsid w:val="00CD7240"/>
    <w:rsid w:val="00CE24D3"/>
    <w:rsid w:val="00CE2F96"/>
    <w:rsid w:val="00CE4D55"/>
    <w:rsid w:val="00D10D58"/>
    <w:rsid w:val="00D11311"/>
    <w:rsid w:val="00D309CA"/>
    <w:rsid w:val="00D32D4D"/>
    <w:rsid w:val="00D351E1"/>
    <w:rsid w:val="00D45BD7"/>
    <w:rsid w:val="00D468AD"/>
    <w:rsid w:val="00D50C4D"/>
    <w:rsid w:val="00D5266F"/>
    <w:rsid w:val="00D54853"/>
    <w:rsid w:val="00D5647F"/>
    <w:rsid w:val="00D6062A"/>
    <w:rsid w:val="00D72751"/>
    <w:rsid w:val="00D747FF"/>
    <w:rsid w:val="00D800BC"/>
    <w:rsid w:val="00D803F0"/>
    <w:rsid w:val="00D842BA"/>
    <w:rsid w:val="00D857F5"/>
    <w:rsid w:val="00D8645E"/>
    <w:rsid w:val="00D90648"/>
    <w:rsid w:val="00DB0602"/>
    <w:rsid w:val="00DB294C"/>
    <w:rsid w:val="00DB546B"/>
    <w:rsid w:val="00DD7674"/>
    <w:rsid w:val="00DE2428"/>
    <w:rsid w:val="00DE314A"/>
    <w:rsid w:val="00DE6A07"/>
    <w:rsid w:val="00DF2A03"/>
    <w:rsid w:val="00DF4613"/>
    <w:rsid w:val="00DF7A99"/>
    <w:rsid w:val="00DF7E4F"/>
    <w:rsid w:val="00E02E5E"/>
    <w:rsid w:val="00E032B3"/>
    <w:rsid w:val="00E067FD"/>
    <w:rsid w:val="00E07C49"/>
    <w:rsid w:val="00E12CEE"/>
    <w:rsid w:val="00E319F3"/>
    <w:rsid w:val="00E35628"/>
    <w:rsid w:val="00E43870"/>
    <w:rsid w:val="00E462E2"/>
    <w:rsid w:val="00E479C4"/>
    <w:rsid w:val="00E6093C"/>
    <w:rsid w:val="00E60B27"/>
    <w:rsid w:val="00E712F0"/>
    <w:rsid w:val="00E72B08"/>
    <w:rsid w:val="00E829D9"/>
    <w:rsid w:val="00E95CFC"/>
    <w:rsid w:val="00EA7A4E"/>
    <w:rsid w:val="00EB2101"/>
    <w:rsid w:val="00EB2F59"/>
    <w:rsid w:val="00EB4725"/>
    <w:rsid w:val="00EC24D1"/>
    <w:rsid w:val="00EE0FF3"/>
    <w:rsid w:val="00F01FAC"/>
    <w:rsid w:val="00F05BF7"/>
    <w:rsid w:val="00F13ACF"/>
    <w:rsid w:val="00F171C4"/>
    <w:rsid w:val="00F174EF"/>
    <w:rsid w:val="00F22949"/>
    <w:rsid w:val="00F323CC"/>
    <w:rsid w:val="00F32FAA"/>
    <w:rsid w:val="00F34C2D"/>
    <w:rsid w:val="00F35692"/>
    <w:rsid w:val="00F41C8B"/>
    <w:rsid w:val="00F42F5B"/>
    <w:rsid w:val="00F44715"/>
    <w:rsid w:val="00F51EE6"/>
    <w:rsid w:val="00F553CD"/>
    <w:rsid w:val="00F6050F"/>
    <w:rsid w:val="00F6059F"/>
    <w:rsid w:val="00F640C1"/>
    <w:rsid w:val="00F65A88"/>
    <w:rsid w:val="00F80C46"/>
    <w:rsid w:val="00F856F4"/>
    <w:rsid w:val="00F903BB"/>
    <w:rsid w:val="00F91EC0"/>
    <w:rsid w:val="00FA312D"/>
    <w:rsid w:val="00FA5C88"/>
    <w:rsid w:val="00FA61A4"/>
    <w:rsid w:val="00FA6712"/>
    <w:rsid w:val="00FB0F01"/>
    <w:rsid w:val="00FB409A"/>
    <w:rsid w:val="00FC1233"/>
    <w:rsid w:val="00FC18ED"/>
    <w:rsid w:val="00FC3F41"/>
    <w:rsid w:val="00FC64E1"/>
    <w:rsid w:val="00FD0708"/>
    <w:rsid w:val="00FD1CD1"/>
    <w:rsid w:val="00FD7C74"/>
    <w:rsid w:val="00FE11FC"/>
    <w:rsid w:val="00FE3848"/>
    <w:rsid w:val="00FE4548"/>
    <w:rsid w:val="00FF3995"/>
    <w:rsid w:val="00FF76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A1D"/>
    <w:pPr>
      <w:suppressAutoHyphens/>
    </w:pPr>
    <w:rPr>
      <w:lang w:eastAsia="ar-SA"/>
    </w:rPr>
  </w:style>
  <w:style w:type="paragraph" w:styleId="1">
    <w:name w:val="heading 1"/>
    <w:basedOn w:val="a"/>
    <w:next w:val="a"/>
    <w:qFormat/>
    <w:rsid w:val="00A92A1D"/>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A92A1D"/>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A92A1D"/>
    <w:pPr>
      <w:keepNext/>
      <w:numPr>
        <w:ilvl w:val="2"/>
        <w:numId w:val="1"/>
      </w:numPr>
      <w:jc w:val="center"/>
      <w:outlineLvl w:val="2"/>
    </w:pPr>
    <w:rPr>
      <w:b/>
      <w:spacing w:val="30"/>
      <w:sz w:val="36"/>
    </w:rPr>
  </w:style>
  <w:style w:type="paragraph" w:styleId="4">
    <w:name w:val="heading 4"/>
    <w:basedOn w:val="a"/>
    <w:next w:val="a"/>
    <w:qFormat/>
    <w:rsid w:val="00A92A1D"/>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A92A1D"/>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A92A1D"/>
  </w:style>
  <w:style w:type="character" w:styleId="a3">
    <w:name w:val="page number"/>
    <w:basedOn w:val="10"/>
    <w:rsid w:val="00A92A1D"/>
  </w:style>
  <w:style w:type="character" w:styleId="a4">
    <w:name w:val="Hyperlink"/>
    <w:rsid w:val="00A92A1D"/>
    <w:rPr>
      <w:color w:val="0000FF"/>
      <w:u w:val="single"/>
    </w:rPr>
  </w:style>
  <w:style w:type="character" w:styleId="a5">
    <w:name w:val="FollowedHyperlink"/>
    <w:rsid w:val="00A92A1D"/>
    <w:rPr>
      <w:color w:val="800080"/>
      <w:u w:val="single"/>
    </w:rPr>
  </w:style>
  <w:style w:type="paragraph" w:customStyle="1" w:styleId="11">
    <w:name w:val="Заголовок1"/>
    <w:basedOn w:val="a"/>
    <w:next w:val="a6"/>
    <w:rsid w:val="00A92A1D"/>
    <w:pPr>
      <w:keepNext/>
      <w:spacing w:before="240" w:after="120"/>
    </w:pPr>
    <w:rPr>
      <w:rFonts w:ascii="Arial" w:eastAsia="Lucida Sans Unicode" w:hAnsi="Arial" w:cs="Tahoma"/>
      <w:sz w:val="28"/>
      <w:szCs w:val="28"/>
    </w:rPr>
  </w:style>
  <w:style w:type="paragraph" w:styleId="a6">
    <w:name w:val="Body Text"/>
    <w:basedOn w:val="a"/>
    <w:rsid w:val="00A92A1D"/>
    <w:rPr>
      <w:sz w:val="28"/>
    </w:rPr>
  </w:style>
  <w:style w:type="paragraph" w:styleId="a7">
    <w:name w:val="List"/>
    <w:basedOn w:val="a6"/>
    <w:rsid w:val="00A92A1D"/>
    <w:rPr>
      <w:rFonts w:ascii="Arial" w:hAnsi="Arial" w:cs="Tahoma"/>
    </w:rPr>
  </w:style>
  <w:style w:type="paragraph" w:customStyle="1" w:styleId="12">
    <w:name w:val="Название1"/>
    <w:basedOn w:val="a"/>
    <w:rsid w:val="00A92A1D"/>
    <w:pPr>
      <w:suppressLineNumbers/>
      <w:spacing w:before="120" w:after="120"/>
    </w:pPr>
    <w:rPr>
      <w:rFonts w:ascii="Arial" w:hAnsi="Arial" w:cs="Tahoma"/>
      <w:i/>
      <w:iCs/>
      <w:szCs w:val="24"/>
    </w:rPr>
  </w:style>
  <w:style w:type="paragraph" w:customStyle="1" w:styleId="13">
    <w:name w:val="Указатель1"/>
    <w:basedOn w:val="a"/>
    <w:rsid w:val="00A92A1D"/>
    <w:pPr>
      <w:suppressLineNumbers/>
    </w:pPr>
    <w:rPr>
      <w:rFonts w:ascii="Arial" w:hAnsi="Arial" w:cs="Tahoma"/>
    </w:rPr>
  </w:style>
  <w:style w:type="paragraph" w:styleId="a8">
    <w:name w:val="Body Text Indent"/>
    <w:basedOn w:val="a"/>
    <w:link w:val="a9"/>
    <w:rsid w:val="00A92A1D"/>
    <w:pPr>
      <w:ind w:firstLine="709"/>
      <w:jc w:val="both"/>
    </w:pPr>
    <w:rPr>
      <w:sz w:val="28"/>
    </w:rPr>
  </w:style>
  <w:style w:type="paragraph" w:customStyle="1" w:styleId="Postan">
    <w:name w:val="Postan"/>
    <w:basedOn w:val="a"/>
    <w:rsid w:val="00A92A1D"/>
    <w:pPr>
      <w:jc w:val="center"/>
    </w:pPr>
    <w:rPr>
      <w:sz w:val="28"/>
    </w:rPr>
  </w:style>
  <w:style w:type="paragraph" w:styleId="aa">
    <w:name w:val="footer"/>
    <w:basedOn w:val="a"/>
    <w:link w:val="ab"/>
    <w:uiPriority w:val="99"/>
    <w:rsid w:val="00A92A1D"/>
    <w:pPr>
      <w:tabs>
        <w:tab w:val="center" w:pos="4153"/>
        <w:tab w:val="right" w:pos="8306"/>
      </w:tabs>
    </w:pPr>
  </w:style>
  <w:style w:type="paragraph" w:styleId="ac">
    <w:name w:val="header"/>
    <w:basedOn w:val="a"/>
    <w:rsid w:val="00A92A1D"/>
    <w:pPr>
      <w:tabs>
        <w:tab w:val="center" w:pos="4153"/>
        <w:tab w:val="right" w:pos="8306"/>
      </w:tabs>
    </w:pPr>
  </w:style>
  <w:style w:type="paragraph" w:customStyle="1" w:styleId="ConsNonformat">
    <w:name w:val="ConsNonformat"/>
    <w:rsid w:val="00A92A1D"/>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A92A1D"/>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A92A1D"/>
    <w:pPr>
      <w:overflowPunct w:val="0"/>
      <w:autoSpaceDE w:val="0"/>
      <w:ind w:firstLine="720"/>
      <w:jc w:val="both"/>
      <w:textAlignment w:val="baseline"/>
    </w:pPr>
    <w:rPr>
      <w:sz w:val="28"/>
    </w:rPr>
  </w:style>
  <w:style w:type="paragraph" w:customStyle="1" w:styleId="ConsTitle">
    <w:name w:val="ConsTitle"/>
    <w:rsid w:val="00A92A1D"/>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A92A1D"/>
    <w:pPr>
      <w:ind w:right="6111"/>
    </w:pPr>
    <w:rPr>
      <w:sz w:val="28"/>
      <w:szCs w:val="24"/>
    </w:rPr>
  </w:style>
  <w:style w:type="paragraph" w:customStyle="1" w:styleId="31">
    <w:name w:val="Основной текст 31"/>
    <w:basedOn w:val="a"/>
    <w:rsid w:val="00A92A1D"/>
    <w:pPr>
      <w:jc w:val="center"/>
    </w:pPr>
    <w:rPr>
      <w:b/>
      <w:spacing w:val="14"/>
      <w:sz w:val="32"/>
      <w:szCs w:val="24"/>
    </w:rPr>
  </w:style>
  <w:style w:type="paragraph" w:customStyle="1" w:styleId="310">
    <w:name w:val="Основной текст с отступом 31"/>
    <w:basedOn w:val="a"/>
    <w:rsid w:val="00A92A1D"/>
    <w:pPr>
      <w:autoSpaceDE w:val="0"/>
      <w:spacing w:line="320" w:lineRule="atLeast"/>
      <w:ind w:left="420" w:hanging="420"/>
      <w:jc w:val="both"/>
    </w:pPr>
    <w:rPr>
      <w:szCs w:val="24"/>
    </w:rPr>
  </w:style>
  <w:style w:type="paragraph" w:customStyle="1" w:styleId="ConsPlusNormal">
    <w:name w:val="ConsPlusNormal"/>
    <w:rsid w:val="00A92A1D"/>
    <w:pPr>
      <w:widowControl w:val="0"/>
      <w:suppressAutoHyphens/>
      <w:autoSpaceDE w:val="0"/>
      <w:ind w:firstLine="720"/>
    </w:pPr>
    <w:rPr>
      <w:rFonts w:ascii="Arial" w:eastAsia="Arial" w:hAnsi="Arial" w:cs="Arial"/>
      <w:lang w:eastAsia="ar-SA"/>
    </w:rPr>
  </w:style>
  <w:style w:type="paragraph" w:styleId="ad">
    <w:name w:val="Title"/>
    <w:basedOn w:val="a"/>
    <w:next w:val="ae"/>
    <w:qFormat/>
    <w:rsid w:val="00A92A1D"/>
    <w:pPr>
      <w:ind w:firstLine="567"/>
      <w:jc w:val="center"/>
    </w:pPr>
    <w:rPr>
      <w:b/>
      <w:bCs/>
      <w:sz w:val="28"/>
      <w:szCs w:val="24"/>
    </w:rPr>
  </w:style>
  <w:style w:type="paragraph" w:styleId="ae">
    <w:name w:val="Subtitle"/>
    <w:basedOn w:val="a"/>
    <w:next w:val="a6"/>
    <w:qFormat/>
    <w:rsid w:val="00A92A1D"/>
    <w:pPr>
      <w:ind w:firstLine="567"/>
      <w:jc w:val="center"/>
    </w:pPr>
    <w:rPr>
      <w:b/>
      <w:bCs/>
      <w:i/>
      <w:iCs/>
      <w:sz w:val="28"/>
      <w:szCs w:val="24"/>
    </w:rPr>
  </w:style>
  <w:style w:type="paragraph" w:customStyle="1" w:styleId="ConsPlusNonformat">
    <w:name w:val="ConsPlusNonformat"/>
    <w:rsid w:val="00A92A1D"/>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92A1D"/>
    <w:pPr>
      <w:spacing w:before="100" w:after="100"/>
    </w:pPr>
    <w:rPr>
      <w:rFonts w:ascii="Tahoma" w:hAnsi="Tahoma"/>
      <w:lang w:val="en-US"/>
    </w:rPr>
  </w:style>
  <w:style w:type="paragraph" w:customStyle="1" w:styleId="af">
    <w:name w:val="Знак Знак Знак"/>
    <w:basedOn w:val="a"/>
    <w:rsid w:val="00A92A1D"/>
    <w:pPr>
      <w:spacing w:before="100" w:after="100"/>
    </w:pPr>
    <w:rPr>
      <w:rFonts w:ascii="Tahoma" w:hAnsi="Tahoma" w:cs="Tahoma"/>
      <w:lang w:val="en-US"/>
    </w:rPr>
  </w:style>
  <w:style w:type="paragraph" w:customStyle="1" w:styleId="af0">
    <w:name w:val="Знак"/>
    <w:basedOn w:val="a"/>
    <w:rsid w:val="00A92A1D"/>
    <w:pPr>
      <w:spacing w:before="100" w:after="100"/>
    </w:pPr>
    <w:rPr>
      <w:rFonts w:ascii="Tahoma" w:hAnsi="Tahoma" w:cs="Tahoma"/>
      <w:lang w:val="en-US"/>
    </w:rPr>
  </w:style>
  <w:style w:type="paragraph" w:customStyle="1" w:styleId="tekstob">
    <w:name w:val="tekstob"/>
    <w:basedOn w:val="a"/>
    <w:rsid w:val="00A92A1D"/>
    <w:pPr>
      <w:spacing w:before="100" w:after="100"/>
    </w:pPr>
    <w:rPr>
      <w:sz w:val="24"/>
      <w:szCs w:val="24"/>
    </w:rPr>
  </w:style>
  <w:style w:type="paragraph" w:customStyle="1" w:styleId="af1">
    <w:name w:val="Содержимое таблицы"/>
    <w:basedOn w:val="a"/>
    <w:rsid w:val="00A92A1D"/>
    <w:pPr>
      <w:suppressLineNumbers/>
    </w:pPr>
  </w:style>
  <w:style w:type="paragraph" w:customStyle="1" w:styleId="af2">
    <w:name w:val="Заголовок таблицы"/>
    <w:basedOn w:val="af1"/>
    <w:rsid w:val="00A92A1D"/>
    <w:pPr>
      <w:jc w:val="center"/>
    </w:pPr>
    <w:rPr>
      <w:b/>
      <w:bCs/>
    </w:rPr>
  </w:style>
  <w:style w:type="paragraph" w:customStyle="1" w:styleId="af3">
    <w:name w:val="Содержимое врезки"/>
    <w:basedOn w:val="a6"/>
    <w:rsid w:val="00A92A1D"/>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14">
    <w:name w:val="Основной текст1"/>
    <w:basedOn w:val="Bodytext"/>
    <w:rsid w:val="00515AE4"/>
    <w:rPr>
      <w:rFonts w:ascii="Arial" w:hAnsi="Arial"/>
      <w:spacing w:val="0"/>
      <w:sz w:val="19"/>
      <w:szCs w:val="19"/>
      <w:u w:val="single"/>
      <w:shd w:val="clear" w:color="auto" w:fill="FFFFFF"/>
      <w:lang w:bidi="ar-SA"/>
    </w:rPr>
  </w:style>
  <w:style w:type="character" w:customStyle="1" w:styleId="Bodytext9">
    <w:name w:val="Body text9"/>
    <w:basedOn w:val="Bodytext"/>
    <w:rsid w:val="00515AE4"/>
    <w:rPr>
      <w:rFonts w:ascii="Arial" w:hAnsi="Arial"/>
      <w:noProof/>
      <w:spacing w:val="0"/>
      <w:sz w:val="19"/>
      <w:szCs w:val="19"/>
      <w:shd w:val="clear" w:color="auto" w:fill="FFFFFF"/>
      <w:lang w:bidi="ar-SA"/>
    </w:rPr>
  </w:style>
  <w:style w:type="character" w:customStyle="1" w:styleId="Bodytext8">
    <w:name w:val="Body text8"/>
    <w:basedOn w:val="Bodytext"/>
    <w:rsid w:val="00515AE4"/>
    <w:rPr>
      <w:rFonts w:ascii="Arial" w:hAnsi="Arial"/>
      <w:spacing w:val="0"/>
      <w:sz w:val="19"/>
      <w:szCs w:val="19"/>
      <w:u w:val="single"/>
      <w:shd w:val="clear" w:color="auto" w:fill="FFFFFF"/>
      <w:lang w:bidi="ar-SA"/>
    </w:rPr>
  </w:style>
  <w:style w:type="character" w:customStyle="1" w:styleId="Bodytext7">
    <w:name w:val="Body text7"/>
    <w:basedOn w:val="Bodytext"/>
    <w:rsid w:val="00515AE4"/>
    <w:rPr>
      <w:rFonts w:ascii="Arial" w:hAnsi="Arial"/>
      <w:noProof/>
      <w:spacing w:val="0"/>
      <w:sz w:val="19"/>
      <w:szCs w:val="19"/>
      <w:shd w:val="clear" w:color="auto" w:fill="FFFFFF"/>
      <w:lang w:bidi="ar-SA"/>
    </w:rPr>
  </w:style>
  <w:style w:type="character" w:customStyle="1" w:styleId="Bodytext6">
    <w:name w:val="Body text6"/>
    <w:basedOn w:val="Bodytext"/>
    <w:rsid w:val="00515AE4"/>
    <w:rPr>
      <w:rFonts w:ascii="Arial" w:hAnsi="Arial"/>
      <w:spacing w:val="0"/>
      <w:sz w:val="19"/>
      <w:szCs w:val="19"/>
      <w:u w:val="single"/>
      <w:shd w:val="clear" w:color="auto" w:fill="FFFFFF"/>
      <w:lang w:bidi="ar-SA"/>
    </w:rPr>
  </w:style>
  <w:style w:type="character" w:customStyle="1" w:styleId="Bodytext5">
    <w:name w:val="Body text5"/>
    <w:basedOn w:val="Bodytext"/>
    <w:rsid w:val="00515AE4"/>
    <w:rPr>
      <w:rFonts w:ascii="Arial" w:hAnsi="Arial"/>
      <w:noProof/>
      <w:spacing w:val="0"/>
      <w:sz w:val="19"/>
      <w:szCs w:val="19"/>
      <w:shd w:val="clear" w:color="auto" w:fill="FFFFFF"/>
      <w:lang w:bidi="ar-SA"/>
    </w:rPr>
  </w:style>
  <w:style w:type="character" w:customStyle="1" w:styleId="Bodytext4">
    <w:name w:val="Body text4"/>
    <w:basedOn w:val="Bodytext"/>
    <w:rsid w:val="00515AE4"/>
    <w:rPr>
      <w:rFonts w:ascii="Arial" w:hAnsi="Arial"/>
      <w:spacing w:val="0"/>
      <w:sz w:val="19"/>
      <w:szCs w:val="19"/>
      <w:u w:val="single"/>
      <w:shd w:val="clear" w:color="auto" w:fill="FFFFFF"/>
      <w:lang w:bidi="ar-SA"/>
    </w:rPr>
  </w:style>
  <w:style w:type="character" w:customStyle="1" w:styleId="Bodytext3">
    <w:name w:val="Body text3"/>
    <w:basedOn w:val="Bodytext"/>
    <w:rsid w:val="00515AE4"/>
    <w:rPr>
      <w:rFonts w:ascii="Arial" w:hAnsi="Arial"/>
      <w:spacing w:val="0"/>
      <w:sz w:val="19"/>
      <w:szCs w:val="19"/>
      <w:u w:val="single"/>
      <w:shd w:val="clear" w:color="auto" w:fill="FFFFFF"/>
      <w:lang w:bidi="ar-SA"/>
    </w:rPr>
  </w:style>
  <w:style w:type="character" w:customStyle="1" w:styleId="Bodytext2">
    <w:name w:val="Body text2"/>
    <w:basedOn w:val="Bodytext"/>
    <w:rsid w:val="00515AE4"/>
    <w:rPr>
      <w:rFonts w:ascii="Arial" w:hAnsi="Arial"/>
      <w:noProof/>
      <w:spacing w:val="0"/>
      <w:sz w:val="19"/>
      <w:szCs w:val="19"/>
      <w:shd w:val="clear" w:color="auto" w:fill="FFFFFF"/>
      <w:lang w:bidi="ar-SA"/>
    </w:rPr>
  </w:style>
  <w:style w:type="character" w:customStyle="1" w:styleId="a9">
    <w:name w:val="Основной текст с отступом Знак"/>
    <w:basedOn w:val="a0"/>
    <w:link w:val="a8"/>
    <w:rsid w:val="007F540A"/>
    <w:rPr>
      <w:sz w:val="28"/>
      <w:lang w:eastAsia="ar-SA"/>
    </w:rPr>
  </w:style>
  <w:style w:type="paragraph" w:styleId="af4">
    <w:name w:val="Normal (Web)"/>
    <w:basedOn w:val="a"/>
    <w:rsid w:val="00E462E2"/>
    <w:pPr>
      <w:suppressAutoHyphens w:val="0"/>
      <w:spacing w:before="100" w:beforeAutospacing="1" w:after="100" w:afterAutospacing="1"/>
    </w:pPr>
    <w:rPr>
      <w:sz w:val="24"/>
      <w:szCs w:val="24"/>
      <w:lang w:eastAsia="ru-RU"/>
    </w:rPr>
  </w:style>
  <w:style w:type="paragraph" w:customStyle="1" w:styleId="Default">
    <w:name w:val="Default"/>
    <w:rsid w:val="00A601A9"/>
    <w:pPr>
      <w:autoSpaceDE w:val="0"/>
      <w:autoSpaceDN w:val="0"/>
      <w:adjustRightInd w:val="0"/>
    </w:pPr>
    <w:rPr>
      <w:color w:val="000000"/>
      <w:sz w:val="24"/>
      <w:szCs w:val="24"/>
    </w:rPr>
  </w:style>
  <w:style w:type="paragraph" w:styleId="af5">
    <w:name w:val="Balloon Text"/>
    <w:basedOn w:val="a"/>
    <w:link w:val="af6"/>
    <w:rsid w:val="00C25E0D"/>
    <w:rPr>
      <w:rFonts w:ascii="Tahoma" w:hAnsi="Tahoma" w:cs="Tahoma"/>
      <w:sz w:val="16"/>
      <w:szCs w:val="16"/>
    </w:rPr>
  </w:style>
  <w:style w:type="character" w:customStyle="1" w:styleId="af6">
    <w:name w:val="Текст выноски Знак"/>
    <w:basedOn w:val="a0"/>
    <w:link w:val="af5"/>
    <w:rsid w:val="00C25E0D"/>
    <w:rPr>
      <w:rFonts w:ascii="Tahoma" w:hAnsi="Tahoma" w:cs="Tahoma"/>
      <w:sz w:val="16"/>
      <w:szCs w:val="16"/>
      <w:lang w:eastAsia="ar-SA"/>
    </w:rPr>
  </w:style>
  <w:style w:type="character" w:customStyle="1" w:styleId="blk">
    <w:name w:val="blk"/>
    <w:basedOn w:val="a0"/>
    <w:rsid w:val="00571B3C"/>
  </w:style>
  <w:style w:type="character" w:customStyle="1" w:styleId="nobr">
    <w:name w:val="nobr"/>
    <w:basedOn w:val="a0"/>
    <w:rsid w:val="00571B3C"/>
  </w:style>
  <w:style w:type="paragraph" w:styleId="HTML">
    <w:name w:val="HTML Preformatted"/>
    <w:basedOn w:val="a"/>
    <w:link w:val="HTML0"/>
    <w:uiPriority w:val="99"/>
    <w:unhideWhenUsed/>
    <w:rsid w:val="00571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571B3C"/>
    <w:rPr>
      <w:rFonts w:ascii="Courier New" w:hAnsi="Courier New" w:cs="Courier New"/>
    </w:rPr>
  </w:style>
  <w:style w:type="paragraph" w:customStyle="1" w:styleId="ConsPlusTitle">
    <w:name w:val="ConsPlusTitle"/>
    <w:rsid w:val="00CB2CB2"/>
    <w:pPr>
      <w:widowControl w:val="0"/>
      <w:autoSpaceDE w:val="0"/>
      <w:autoSpaceDN w:val="0"/>
    </w:pPr>
    <w:rPr>
      <w:rFonts w:ascii="Calibri" w:hAnsi="Calibri" w:cs="Calibri"/>
      <w:b/>
      <w:sz w:val="22"/>
    </w:rPr>
  </w:style>
  <w:style w:type="paragraph" w:styleId="af7">
    <w:name w:val="No Spacing"/>
    <w:uiPriority w:val="1"/>
    <w:qFormat/>
    <w:rsid w:val="00CB2CB2"/>
    <w:rPr>
      <w:rFonts w:asciiTheme="minorHAnsi" w:hAnsiTheme="minorHAnsi" w:cstheme="minorBidi"/>
      <w:sz w:val="22"/>
      <w:szCs w:val="22"/>
      <w:lang w:eastAsia="en-US"/>
    </w:rPr>
  </w:style>
  <w:style w:type="character" w:customStyle="1" w:styleId="-">
    <w:name w:val="Интернет-ссылка"/>
    <w:rsid w:val="0083516C"/>
    <w:rPr>
      <w:color w:val="000080"/>
      <w:u w:val="single"/>
    </w:rPr>
  </w:style>
  <w:style w:type="character" w:customStyle="1" w:styleId="ab">
    <w:name w:val="Нижний колонтитул Знак"/>
    <w:basedOn w:val="a0"/>
    <w:link w:val="aa"/>
    <w:uiPriority w:val="99"/>
    <w:rsid w:val="006C691C"/>
    <w:rPr>
      <w:lang w:eastAsia="ar-SA"/>
    </w:rPr>
  </w:style>
  <w:style w:type="character" w:customStyle="1" w:styleId="af8">
    <w:name w:val="Цветовое выделение"/>
    <w:uiPriority w:val="99"/>
    <w:rsid w:val="00F174EF"/>
    <w:rPr>
      <w:b/>
      <w:bCs/>
      <w:color w:val="26282F"/>
    </w:rPr>
  </w:style>
  <w:style w:type="character" w:customStyle="1" w:styleId="af9">
    <w:name w:val="Гипертекстовая ссылка"/>
    <w:basedOn w:val="af8"/>
    <w:uiPriority w:val="99"/>
    <w:rsid w:val="00F174EF"/>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A1D"/>
    <w:pPr>
      <w:suppressAutoHyphens/>
    </w:pPr>
    <w:rPr>
      <w:lang w:eastAsia="ar-SA"/>
    </w:rPr>
  </w:style>
  <w:style w:type="paragraph" w:styleId="1">
    <w:name w:val="heading 1"/>
    <w:basedOn w:val="a"/>
    <w:next w:val="a"/>
    <w:qFormat/>
    <w:rsid w:val="00A92A1D"/>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A92A1D"/>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A92A1D"/>
    <w:pPr>
      <w:keepNext/>
      <w:numPr>
        <w:ilvl w:val="2"/>
        <w:numId w:val="1"/>
      </w:numPr>
      <w:jc w:val="center"/>
      <w:outlineLvl w:val="2"/>
    </w:pPr>
    <w:rPr>
      <w:b/>
      <w:spacing w:val="30"/>
      <w:sz w:val="36"/>
    </w:rPr>
  </w:style>
  <w:style w:type="paragraph" w:styleId="4">
    <w:name w:val="heading 4"/>
    <w:basedOn w:val="a"/>
    <w:next w:val="a"/>
    <w:qFormat/>
    <w:rsid w:val="00A92A1D"/>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A92A1D"/>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A92A1D"/>
  </w:style>
  <w:style w:type="character" w:styleId="a3">
    <w:name w:val="page number"/>
    <w:basedOn w:val="10"/>
    <w:rsid w:val="00A92A1D"/>
  </w:style>
  <w:style w:type="character" w:styleId="a4">
    <w:name w:val="Hyperlink"/>
    <w:rsid w:val="00A92A1D"/>
    <w:rPr>
      <w:color w:val="0000FF"/>
      <w:u w:val="single"/>
    </w:rPr>
  </w:style>
  <w:style w:type="character" w:styleId="a5">
    <w:name w:val="FollowedHyperlink"/>
    <w:rsid w:val="00A92A1D"/>
    <w:rPr>
      <w:color w:val="800080"/>
      <w:u w:val="single"/>
    </w:rPr>
  </w:style>
  <w:style w:type="paragraph" w:customStyle="1" w:styleId="11">
    <w:name w:val="Заголовок1"/>
    <w:basedOn w:val="a"/>
    <w:next w:val="a6"/>
    <w:rsid w:val="00A92A1D"/>
    <w:pPr>
      <w:keepNext/>
      <w:spacing w:before="240" w:after="120"/>
    </w:pPr>
    <w:rPr>
      <w:rFonts w:ascii="Arial" w:eastAsia="Lucida Sans Unicode" w:hAnsi="Arial" w:cs="Tahoma"/>
      <w:sz w:val="28"/>
      <w:szCs w:val="28"/>
    </w:rPr>
  </w:style>
  <w:style w:type="paragraph" w:styleId="a6">
    <w:name w:val="Body Text"/>
    <w:basedOn w:val="a"/>
    <w:rsid w:val="00A92A1D"/>
    <w:rPr>
      <w:sz w:val="28"/>
    </w:rPr>
  </w:style>
  <w:style w:type="paragraph" w:styleId="a7">
    <w:name w:val="List"/>
    <w:basedOn w:val="a6"/>
    <w:rsid w:val="00A92A1D"/>
    <w:rPr>
      <w:rFonts w:ascii="Arial" w:hAnsi="Arial" w:cs="Tahoma"/>
    </w:rPr>
  </w:style>
  <w:style w:type="paragraph" w:customStyle="1" w:styleId="12">
    <w:name w:val="Название1"/>
    <w:basedOn w:val="a"/>
    <w:rsid w:val="00A92A1D"/>
    <w:pPr>
      <w:suppressLineNumbers/>
      <w:spacing w:before="120" w:after="120"/>
    </w:pPr>
    <w:rPr>
      <w:rFonts w:ascii="Arial" w:hAnsi="Arial" w:cs="Tahoma"/>
      <w:i/>
      <w:iCs/>
      <w:szCs w:val="24"/>
    </w:rPr>
  </w:style>
  <w:style w:type="paragraph" w:customStyle="1" w:styleId="13">
    <w:name w:val="Указатель1"/>
    <w:basedOn w:val="a"/>
    <w:rsid w:val="00A92A1D"/>
    <w:pPr>
      <w:suppressLineNumbers/>
    </w:pPr>
    <w:rPr>
      <w:rFonts w:ascii="Arial" w:hAnsi="Arial" w:cs="Tahoma"/>
    </w:rPr>
  </w:style>
  <w:style w:type="paragraph" w:styleId="a8">
    <w:name w:val="Body Text Indent"/>
    <w:basedOn w:val="a"/>
    <w:link w:val="a9"/>
    <w:rsid w:val="00A92A1D"/>
    <w:pPr>
      <w:ind w:firstLine="709"/>
      <w:jc w:val="both"/>
    </w:pPr>
    <w:rPr>
      <w:sz w:val="28"/>
    </w:rPr>
  </w:style>
  <w:style w:type="paragraph" w:customStyle="1" w:styleId="Postan">
    <w:name w:val="Postan"/>
    <w:basedOn w:val="a"/>
    <w:rsid w:val="00A92A1D"/>
    <w:pPr>
      <w:jc w:val="center"/>
    </w:pPr>
    <w:rPr>
      <w:sz w:val="28"/>
    </w:rPr>
  </w:style>
  <w:style w:type="paragraph" w:styleId="aa">
    <w:name w:val="footer"/>
    <w:basedOn w:val="a"/>
    <w:link w:val="ab"/>
    <w:uiPriority w:val="99"/>
    <w:rsid w:val="00A92A1D"/>
    <w:pPr>
      <w:tabs>
        <w:tab w:val="center" w:pos="4153"/>
        <w:tab w:val="right" w:pos="8306"/>
      </w:tabs>
    </w:pPr>
  </w:style>
  <w:style w:type="paragraph" w:styleId="ac">
    <w:name w:val="header"/>
    <w:basedOn w:val="a"/>
    <w:rsid w:val="00A92A1D"/>
    <w:pPr>
      <w:tabs>
        <w:tab w:val="center" w:pos="4153"/>
        <w:tab w:val="right" w:pos="8306"/>
      </w:tabs>
    </w:pPr>
  </w:style>
  <w:style w:type="paragraph" w:customStyle="1" w:styleId="ConsNonformat">
    <w:name w:val="ConsNonformat"/>
    <w:rsid w:val="00A92A1D"/>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A92A1D"/>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A92A1D"/>
    <w:pPr>
      <w:overflowPunct w:val="0"/>
      <w:autoSpaceDE w:val="0"/>
      <w:ind w:firstLine="720"/>
      <w:jc w:val="both"/>
      <w:textAlignment w:val="baseline"/>
    </w:pPr>
    <w:rPr>
      <w:sz w:val="28"/>
    </w:rPr>
  </w:style>
  <w:style w:type="paragraph" w:customStyle="1" w:styleId="ConsTitle">
    <w:name w:val="ConsTitle"/>
    <w:rsid w:val="00A92A1D"/>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A92A1D"/>
    <w:pPr>
      <w:ind w:right="6111"/>
    </w:pPr>
    <w:rPr>
      <w:sz w:val="28"/>
      <w:szCs w:val="24"/>
    </w:rPr>
  </w:style>
  <w:style w:type="paragraph" w:customStyle="1" w:styleId="31">
    <w:name w:val="Основной текст 31"/>
    <w:basedOn w:val="a"/>
    <w:rsid w:val="00A92A1D"/>
    <w:pPr>
      <w:jc w:val="center"/>
    </w:pPr>
    <w:rPr>
      <w:b/>
      <w:spacing w:val="14"/>
      <w:sz w:val="32"/>
      <w:szCs w:val="24"/>
    </w:rPr>
  </w:style>
  <w:style w:type="paragraph" w:customStyle="1" w:styleId="310">
    <w:name w:val="Основной текст с отступом 31"/>
    <w:basedOn w:val="a"/>
    <w:rsid w:val="00A92A1D"/>
    <w:pPr>
      <w:autoSpaceDE w:val="0"/>
      <w:spacing w:line="320" w:lineRule="atLeast"/>
      <w:ind w:left="420" w:hanging="420"/>
      <w:jc w:val="both"/>
    </w:pPr>
    <w:rPr>
      <w:szCs w:val="24"/>
    </w:rPr>
  </w:style>
  <w:style w:type="paragraph" w:customStyle="1" w:styleId="ConsPlusNormal">
    <w:name w:val="ConsPlusNormal"/>
    <w:rsid w:val="00A92A1D"/>
    <w:pPr>
      <w:widowControl w:val="0"/>
      <w:suppressAutoHyphens/>
      <w:autoSpaceDE w:val="0"/>
      <w:ind w:firstLine="720"/>
    </w:pPr>
    <w:rPr>
      <w:rFonts w:ascii="Arial" w:eastAsia="Arial" w:hAnsi="Arial" w:cs="Arial"/>
      <w:lang w:eastAsia="ar-SA"/>
    </w:rPr>
  </w:style>
  <w:style w:type="paragraph" w:styleId="ad">
    <w:name w:val="Title"/>
    <w:basedOn w:val="a"/>
    <w:next w:val="ae"/>
    <w:qFormat/>
    <w:rsid w:val="00A92A1D"/>
    <w:pPr>
      <w:ind w:firstLine="567"/>
      <w:jc w:val="center"/>
    </w:pPr>
    <w:rPr>
      <w:b/>
      <w:bCs/>
      <w:sz w:val="28"/>
      <w:szCs w:val="24"/>
    </w:rPr>
  </w:style>
  <w:style w:type="paragraph" w:styleId="ae">
    <w:name w:val="Subtitle"/>
    <w:basedOn w:val="a"/>
    <w:next w:val="a6"/>
    <w:qFormat/>
    <w:rsid w:val="00A92A1D"/>
    <w:pPr>
      <w:ind w:firstLine="567"/>
      <w:jc w:val="center"/>
    </w:pPr>
    <w:rPr>
      <w:b/>
      <w:bCs/>
      <w:i/>
      <w:iCs/>
      <w:sz w:val="28"/>
      <w:szCs w:val="24"/>
    </w:rPr>
  </w:style>
  <w:style w:type="paragraph" w:customStyle="1" w:styleId="ConsPlusNonformat">
    <w:name w:val="ConsPlusNonformat"/>
    <w:rsid w:val="00A92A1D"/>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92A1D"/>
    <w:pPr>
      <w:spacing w:before="100" w:after="100"/>
    </w:pPr>
    <w:rPr>
      <w:rFonts w:ascii="Tahoma" w:hAnsi="Tahoma"/>
      <w:lang w:val="en-US"/>
    </w:rPr>
  </w:style>
  <w:style w:type="paragraph" w:customStyle="1" w:styleId="af">
    <w:name w:val="Знак Знак Знак"/>
    <w:basedOn w:val="a"/>
    <w:rsid w:val="00A92A1D"/>
    <w:pPr>
      <w:spacing w:before="100" w:after="100"/>
    </w:pPr>
    <w:rPr>
      <w:rFonts w:ascii="Tahoma" w:hAnsi="Tahoma" w:cs="Tahoma"/>
      <w:lang w:val="en-US"/>
    </w:rPr>
  </w:style>
  <w:style w:type="paragraph" w:customStyle="1" w:styleId="af0">
    <w:name w:val="Знак"/>
    <w:basedOn w:val="a"/>
    <w:rsid w:val="00A92A1D"/>
    <w:pPr>
      <w:spacing w:before="100" w:after="100"/>
    </w:pPr>
    <w:rPr>
      <w:rFonts w:ascii="Tahoma" w:hAnsi="Tahoma" w:cs="Tahoma"/>
      <w:lang w:val="en-US"/>
    </w:rPr>
  </w:style>
  <w:style w:type="paragraph" w:customStyle="1" w:styleId="tekstob">
    <w:name w:val="tekstob"/>
    <w:basedOn w:val="a"/>
    <w:rsid w:val="00A92A1D"/>
    <w:pPr>
      <w:spacing w:before="100" w:after="100"/>
    </w:pPr>
    <w:rPr>
      <w:sz w:val="24"/>
      <w:szCs w:val="24"/>
    </w:rPr>
  </w:style>
  <w:style w:type="paragraph" w:customStyle="1" w:styleId="af1">
    <w:name w:val="Содержимое таблицы"/>
    <w:basedOn w:val="a"/>
    <w:rsid w:val="00A92A1D"/>
    <w:pPr>
      <w:suppressLineNumbers/>
    </w:pPr>
  </w:style>
  <w:style w:type="paragraph" w:customStyle="1" w:styleId="af2">
    <w:name w:val="Заголовок таблицы"/>
    <w:basedOn w:val="af1"/>
    <w:rsid w:val="00A92A1D"/>
    <w:pPr>
      <w:jc w:val="center"/>
    </w:pPr>
    <w:rPr>
      <w:b/>
      <w:bCs/>
    </w:rPr>
  </w:style>
  <w:style w:type="paragraph" w:customStyle="1" w:styleId="af3">
    <w:name w:val="Содержимое врезки"/>
    <w:basedOn w:val="a6"/>
    <w:rsid w:val="00A92A1D"/>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14">
    <w:name w:val="Основной текст1"/>
    <w:basedOn w:val="Bodytext"/>
    <w:rsid w:val="00515AE4"/>
    <w:rPr>
      <w:rFonts w:ascii="Arial" w:hAnsi="Arial"/>
      <w:spacing w:val="0"/>
      <w:sz w:val="19"/>
      <w:szCs w:val="19"/>
      <w:u w:val="single"/>
      <w:shd w:val="clear" w:color="auto" w:fill="FFFFFF"/>
      <w:lang w:bidi="ar-SA"/>
    </w:rPr>
  </w:style>
  <w:style w:type="character" w:customStyle="1" w:styleId="Bodytext9">
    <w:name w:val="Body text9"/>
    <w:basedOn w:val="Bodytext"/>
    <w:rsid w:val="00515AE4"/>
    <w:rPr>
      <w:rFonts w:ascii="Arial" w:hAnsi="Arial"/>
      <w:noProof/>
      <w:spacing w:val="0"/>
      <w:sz w:val="19"/>
      <w:szCs w:val="19"/>
      <w:shd w:val="clear" w:color="auto" w:fill="FFFFFF"/>
      <w:lang w:bidi="ar-SA"/>
    </w:rPr>
  </w:style>
  <w:style w:type="character" w:customStyle="1" w:styleId="Bodytext8">
    <w:name w:val="Body text8"/>
    <w:basedOn w:val="Bodytext"/>
    <w:rsid w:val="00515AE4"/>
    <w:rPr>
      <w:rFonts w:ascii="Arial" w:hAnsi="Arial"/>
      <w:spacing w:val="0"/>
      <w:sz w:val="19"/>
      <w:szCs w:val="19"/>
      <w:u w:val="single"/>
      <w:shd w:val="clear" w:color="auto" w:fill="FFFFFF"/>
      <w:lang w:bidi="ar-SA"/>
    </w:rPr>
  </w:style>
  <w:style w:type="character" w:customStyle="1" w:styleId="Bodytext7">
    <w:name w:val="Body text7"/>
    <w:basedOn w:val="Bodytext"/>
    <w:rsid w:val="00515AE4"/>
    <w:rPr>
      <w:rFonts w:ascii="Arial" w:hAnsi="Arial"/>
      <w:noProof/>
      <w:spacing w:val="0"/>
      <w:sz w:val="19"/>
      <w:szCs w:val="19"/>
      <w:shd w:val="clear" w:color="auto" w:fill="FFFFFF"/>
      <w:lang w:bidi="ar-SA"/>
    </w:rPr>
  </w:style>
  <w:style w:type="character" w:customStyle="1" w:styleId="Bodytext6">
    <w:name w:val="Body text6"/>
    <w:basedOn w:val="Bodytext"/>
    <w:rsid w:val="00515AE4"/>
    <w:rPr>
      <w:rFonts w:ascii="Arial" w:hAnsi="Arial"/>
      <w:spacing w:val="0"/>
      <w:sz w:val="19"/>
      <w:szCs w:val="19"/>
      <w:u w:val="single"/>
      <w:shd w:val="clear" w:color="auto" w:fill="FFFFFF"/>
      <w:lang w:bidi="ar-SA"/>
    </w:rPr>
  </w:style>
  <w:style w:type="character" w:customStyle="1" w:styleId="Bodytext5">
    <w:name w:val="Body text5"/>
    <w:basedOn w:val="Bodytext"/>
    <w:rsid w:val="00515AE4"/>
    <w:rPr>
      <w:rFonts w:ascii="Arial" w:hAnsi="Arial"/>
      <w:noProof/>
      <w:spacing w:val="0"/>
      <w:sz w:val="19"/>
      <w:szCs w:val="19"/>
      <w:shd w:val="clear" w:color="auto" w:fill="FFFFFF"/>
      <w:lang w:bidi="ar-SA"/>
    </w:rPr>
  </w:style>
  <w:style w:type="character" w:customStyle="1" w:styleId="Bodytext4">
    <w:name w:val="Body text4"/>
    <w:basedOn w:val="Bodytext"/>
    <w:rsid w:val="00515AE4"/>
    <w:rPr>
      <w:rFonts w:ascii="Arial" w:hAnsi="Arial"/>
      <w:spacing w:val="0"/>
      <w:sz w:val="19"/>
      <w:szCs w:val="19"/>
      <w:u w:val="single"/>
      <w:shd w:val="clear" w:color="auto" w:fill="FFFFFF"/>
      <w:lang w:bidi="ar-SA"/>
    </w:rPr>
  </w:style>
  <w:style w:type="character" w:customStyle="1" w:styleId="Bodytext3">
    <w:name w:val="Body text3"/>
    <w:basedOn w:val="Bodytext"/>
    <w:rsid w:val="00515AE4"/>
    <w:rPr>
      <w:rFonts w:ascii="Arial" w:hAnsi="Arial"/>
      <w:spacing w:val="0"/>
      <w:sz w:val="19"/>
      <w:szCs w:val="19"/>
      <w:u w:val="single"/>
      <w:shd w:val="clear" w:color="auto" w:fill="FFFFFF"/>
      <w:lang w:bidi="ar-SA"/>
    </w:rPr>
  </w:style>
  <w:style w:type="character" w:customStyle="1" w:styleId="Bodytext2">
    <w:name w:val="Body text2"/>
    <w:basedOn w:val="Bodytext"/>
    <w:rsid w:val="00515AE4"/>
    <w:rPr>
      <w:rFonts w:ascii="Arial" w:hAnsi="Arial"/>
      <w:noProof/>
      <w:spacing w:val="0"/>
      <w:sz w:val="19"/>
      <w:szCs w:val="19"/>
      <w:shd w:val="clear" w:color="auto" w:fill="FFFFFF"/>
      <w:lang w:bidi="ar-SA"/>
    </w:rPr>
  </w:style>
  <w:style w:type="character" w:customStyle="1" w:styleId="a9">
    <w:name w:val="Основной текст с отступом Знак"/>
    <w:basedOn w:val="a0"/>
    <w:link w:val="a8"/>
    <w:rsid w:val="007F540A"/>
    <w:rPr>
      <w:sz w:val="28"/>
      <w:lang w:eastAsia="ar-SA"/>
    </w:rPr>
  </w:style>
  <w:style w:type="paragraph" w:styleId="af4">
    <w:name w:val="Normal (Web)"/>
    <w:basedOn w:val="a"/>
    <w:rsid w:val="00E462E2"/>
    <w:pPr>
      <w:suppressAutoHyphens w:val="0"/>
      <w:spacing w:before="100" w:beforeAutospacing="1" w:after="100" w:afterAutospacing="1"/>
    </w:pPr>
    <w:rPr>
      <w:sz w:val="24"/>
      <w:szCs w:val="24"/>
      <w:lang w:eastAsia="ru-RU"/>
    </w:rPr>
  </w:style>
  <w:style w:type="paragraph" w:customStyle="1" w:styleId="Default">
    <w:name w:val="Default"/>
    <w:rsid w:val="00A601A9"/>
    <w:pPr>
      <w:autoSpaceDE w:val="0"/>
      <w:autoSpaceDN w:val="0"/>
      <w:adjustRightInd w:val="0"/>
    </w:pPr>
    <w:rPr>
      <w:color w:val="000000"/>
      <w:sz w:val="24"/>
      <w:szCs w:val="24"/>
    </w:rPr>
  </w:style>
  <w:style w:type="paragraph" w:styleId="af5">
    <w:name w:val="Balloon Text"/>
    <w:basedOn w:val="a"/>
    <w:link w:val="af6"/>
    <w:rsid w:val="00C25E0D"/>
    <w:rPr>
      <w:rFonts w:ascii="Tahoma" w:hAnsi="Tahoma" w:cs="Tahoma"/>
      <w:sz w:val="16"/>
      <w:szCs w:val="16"/>
    </w:rPr>
  </w:style>
  <w:style w:type="character" w:customStyle="1" w:styleId="af6">
    <w:name w:val="Текст выноски Знак"/>
    <w:basedOn w:val="a0"/>
    <w:link w:val="af5"/>
    <w:rsid w:val="00C25E0D"/>
    <w:rPr>
      <w:rFonts w:ascii="Tahoma" w:hAnsi="Tahoma" w:cs="Tahoma"/>
      <w:sz w:val="16"/>
      <w:szCs w:val="16"/>
      <w:lang w:eastAsia="ar-SA"/>
    </w:rPr>
  </w:style>
  <w:style w:type="character" w:customStyle="1" w:styleId="blk">
    <w:name w:val="blk"/>
    <w:basedOn w:val="a0"/>
    <w:rsid w:val="00571B3C"/>
  </w:style>
  <w:style w:type="character" w:customStyle="1" w:styleId="nobr">
    <w:name w:val="nobr"/>
    <w:basedOn w:val="a0"/>
    <w:rsid w:val="00571B3C"/>
  </w:style>
  <w:style w:type="paragraph" w:styleId="HTML">
    <w:name w:val="HTML Preformatted"/>
    <w:basedOn w:val="a"/>
    <w:link w:val="HTML0"/>
    <w:uiPriority w:val="99"/>
    <w:unhideWhenUsed/>
    <w:rsid w:val="00571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571B3C"/>
    <w:rPr>
      <w:rFonts w:ascii="Courier New" w:hAnsi="Courier New" w:cs="Courier New"/>
    </w:rPr>
  </w:style>
  <w:style w:type="paragraph" w:customStyle="1" w:styleId="ConsPlusTitle">
    <w:name w:val="ConsPlusTitle"/>
    <w:rsid w:val="00CB2CB2"/>
    <w:pPr>
      <w:widowControl w:val="0"/>
      <w:autoSpaceDE w:val="0"/>
      <w:autoSpaceDN w:val="0"/>
    </w:pPr>
    <w:rPr>
      <w:rFonts w:ascii="Calibri" w:hAnsi="Calibri" w:cs="Calibri"/>
      <w:b/>
      <w:sz w:val="22"/>
    </w:rPr>
  </w:style>
  <w:style w:type="paragraph" w:styleId="af7">
    <w:name w:val="No Spacing"/>
    <w:uiPriority w:val="1"/>
    <w:qFormat/>
    <w:rsid w:val="00CB2CB2"/>
    <w:rPr>
      <w:rFonts w:asciiTheme="minorHAnsi" w:hAnsiTheme="minorHAnsi" w:cstheme="minorBidi"/>
      <w:sz w:val="22"/>
      <w:szCs w:val="22"/>
      <w:lang w:eastAsia="en-US"/>
    </w:rPr>
  </w:style>
  <w:style w:type="character" w:customStyle="1" w:styleId="-">
    <w:name w:val="Интернет-ссылка"/>
    <w:rsid w:val="0083516C"/>
    <w:rPr>
      <w:color w:val="000080"/>
      <w:u w:val="single"/>
    </w:rPr>
  </w:style>
  <w:style w:type="character" w:customStyle="1" w:styleId="ab">
    <w:name w:val="Нижний колонтитул Знак"/>
    <w:basedOn w:val="a0"/>
    <w:link w:val="aa"/>
    <w:uiPriority w:val="99"/>
    <w:rsid w:val="006C691C"/>
    <w:rPr>
      <w:lang w:eastAsia="ar-SA"/>
    </w:rPr>
  </w:style>
  <w:style w:type="character" w:customStyle="1" w:styleId="af8">
    <w:name w:val="Цветовое выделение"/>
    <w:uiPriority w:val="99"/>
    <w:rsid w:val="00F174EF"/>
    <w:rPr>
      <w:b/>
      <w:bCs/>
      <w:color w:val="26282F"/>
    </w:rPr>
  </w:style>
  <w:style w:type="character" w:customStyle="1" w:styleId="af9">
    <w:name w:val="Гипертекстовая ссылка"/>
    <w:basedOn w:val="af8"/>
    <w:uiPriority w:val="99"/>
    <w:rsid w:val="00F174EF"/>
    <w:rPr>
      <w:b/>
      <w:bCs/>
      <w:color w:val="106BBE"/>
    </w:rPr>
  </w:style>
</w:styles>
</file>

<file path=word/webSettings.xml><?xml version="1.0" encoding="utf-8"?>
<w:webSettings xmlns:r="http://schemas.openxmlformats.org/officeDocument/2006/relationships" xmlns:w="http://schemas.openxmlformats.org/wordprocessingml/2006/main">
  <w:divs>
    <w:div w:id="442070026">
      <w:bodyDiv w:val="1"/>
      <w:marLeft w:val="0"/>
      <w:marRight w:val="0"/>
      <w:marTop w:val="0"/>
      <w:marBottom w:val="0"/>
      <w:divBdr>
        <w:top w:val="none" w:sz="0" w:space="0" w:color="auto"/>
        <w:left w:val="none" w:sz="0" w:space="0" w:color="auto"/>
        <w:bottom w:val="none" w:sz="0" w:space="0" w:color="auto"/>
        <w:right w:val="none" w:sz="0" w:space="0" w:color="auto"/>
      </w:divBdr>
    </w:div>
    <w:div w:id="447159887">
      <w:bodyDiv w:val="1"/>
      <w:marLeft w:val="0"/>
      <w:marRight w:val="0"/>
      <w:marTop w:val="0"/>
      <w:marBottom w:val="0"/>
      <w:divBdr>
        <w:top w:val="none" w:sz="0" w:space="0" w:color="auto"/>
        <w:left w:val="none" w:sz="0" w:space="0" w:color="auto"/>
        <w:bottom w:val="none" w:sz="0" w:space="0" w:color="auto"/>
        <w:right w:val="none" w:sz="0" w:space="0" w:color="auto"/>
      </w:divBdr>
    </w:div>
    <w:div w:id="638656775">
      <w:bodyDiv w:val="1"/>
      <w:marLeft w:val="0"/>
      <w:marRight w:val="0"/>
      <w:marTop w:val="0"/>
      <w:marBottom w:val="0"/>
      <w:divBdr>
        <w:top w:val="none" w:sz="0" w:space="0" w:color="auto"/>
        <w:left w:val="none" w:sz="0" w:space="0" w:color="auto"/>
        <w:bottom w:val="none" w:sz="0" w:space="0" w:color="auto"/>
        <w:right w:val="none" w:sz="0" w:space="0" w:color="auto"/>
      </w:divBdr>
    </w:div>
    <w:div w:id="789474855">
      <w:bodyDiv w:val="1"/>
      <w:marLeft w:val="0"/>
      <w:marRight w:val="0"/>
      <w:marTop w:val="0"/>
      <w:marBottom w:val="0"/>
      <w:divBdr>
        <w:top w:val="none" w:sz="0" w:space="0" w:color="auto"/>
        <w:left w:val="none" w:sz="0" w:space="0" w:color="auto"/>
        <w:bottom w:val="none" w:sz="0" w:space="0" w:color="auto"/>
        <w:right w:val="none" w:sz="0" w:space="0" w:color="auto"/>
      </w:divBdr>
      <w:divsChild>
        <w:div w:id="567888673">
          <w:marLeft w:val="60"/>
          <w:marRight w:val="60"/>
          <w:marTop w:val="100"/>
          <w:marBottom w:val="100"/>
          <w:divBdr>
            <w:top w:val="none" w:sz="0" w:space="0" w:color="auto"/>
            <w:left w:val="none" w:sz="0" w:space="0" w:color="auto"/>
            <w:bottom w:val="none" w:sz="0" w:space="0" w:color="auto"/>
            <w:right w:val="none" w:sz="0" w:space="0" w:color="auto"/>
          </w:divBdr>
          <w:divsChild>
            <w:div w:id="1702196113">
              <w:marLeft w:val="0"/>
              <w:marRight w:val="0"/>
              <w:marTop w:val="120"/>
              <w:marBottom w:val="0"/>
              <w:divBdr>
                <w:top w:val="none" w:sz="0" w:space="0" w:color="auto"/>
                <w:left w:val="none" w:sz="0" w:space="0" w:color="auto"/>
                <w:bottom w:val="none" w:sz="0" w:space="0" w:color="auto"/>
                <w:right w:val="none" w:sz="0" w:space="0" w:color="auto"/>
              </w:divBdr>
            </w:div>
          </w:divsChild>
        </w:div>
        <w:div w:id="1197155957">
          <w:marLeft w:val="60"/>
          <w:marRight w:val="60"/>
          <w:marTop w:val="100"/>
          <w:marBottom w:val="100"/>
          <w:divBdr>
            <w:top w:val="none" w:sz="0" w:space="0" w:color="auto"/>
            <w:left w:val="none" w:sz="0" w:space="0" w:color="auto"/>
            <w:bottom w:val="none" w:sz="0" w:space="0" w:color="auto"/>
            <w:right w:val="none" w:sz="0" w:space="0" w:color="auto"/>
          </w:divBdr>
        </w:div>
        <w:div w:id="1509903824">
          <w:marLeft w:val="60"/>
          <w:marRight w:val="60"/>
          <w:marTop w:val="100"/>
          <w:marBottom w:val="100"/>
          <w:divBdr>
            <w:top w:val="none" w:sz="0" w:space="0" w:color="auto"/>
            <w:left w:val="none" w:sz="0" w:space="0" w:color="auto"/>
            <w:bottom w:val="none" w:sz="0" w:space="0" w:color="auto"/>
            <w:right w:val="none" w:sz="0" w:space="0" w:color="auto"/>
          </w:divBdr>
        </w:div>
        <w:div w:id="877624861">
          <w:marLeft w:val="60"/>
          <w:marRight w:val="60"/>
          <w:marTop w:val="100"/>
          <w:marBottom w:val="100"/>
          <w:divBdr>
            <w:top w:val="none" w:sz="0" w:space="0" w:color="auto"/>
            <w:left w:val="none" w:sz="0" w:space="0" w:color="auto"/>
            <w:bottom w:val="none" w:sz="0" w:space="0" w:color="auto"/>
            <w:right w:val="none" w:sz="0" w:space="0" w:color="auto"/>
          </w:divBdr>
        </w:div>
        <w:div w:id="1578904869">
          <w:marLeft w:val="0"/>
          <w:marRight w:val="0"/>
          <w:marTop w:val="120"/>
          <w:marBottom w:val="0"/>
          <w:divBdr>
            <w:top w:val="none" w:sz="0" w:space="0" w:color="auto"/>
            <w:left w:val="none" w:sz="0" w:space="0" w:color="auto"/>
            <w:bottom w:val="none" w:sz="0" w:space="0" w:color="auto"/>
            <w:right w:val="none" w:sz="0" w:space="0" w:color="auto"/>
          </w:divBdr>
        </w:div>
        <w:div w:id="2026713777">
          <w:marLeft w:val="60"/>
          <w:marRight w:val="60"/>
          <w:marTop w:val="100"/>
          <w:marBottom w:val="100"/>
          <w:divBdr>
            <w:top w:val="none" w:sz="0" w:space="0" w:color="auto"/>
            <w:left w:val="none" w:sz="0" w:space="0" w:color="auto"/>
            <w:bottom w:val="none" w:sz="0" w:space="0" w:color="auto"/>
            <w:right w:val="none" w:sz="0" w:space="0" w:color="auto"/>
          </w:divBdr>
        </w:div>
        <w:div w:id="1049186399">
          <w:marLeft w:val="60"/>
          <w:marRight w:val="60"/>
          <w:marTop w:val="100"/>
          <w:marBottom w:val="100"/>
          <w:divBdr>
            <w:top w:val="none" w:sz="0" w:space="0" w:color="auto"/>
            <w:left w:val="none" w:sz="0" w:space="0" w:color="auto"/>
            <w:bottom w:val="none" w:sz="0" w:space="0" w:color="auto"/>
            <w:right w:val="none" w:sz="0" w:space="0" w:color="auto"/>
          </w:divBdr>
        </w:div>
        <w:div w:id="1785079217">
          <w:marLeft w:val="0"/>
          <w:marRight w:val="0"/>
          <w:marTop w:val="120"/>
          <w:marBottom w:val="0"/>
          <w:divBdr>
            <w:top w:val="none" w:sz="0" w:space="0" w:color="auto"/>
            <w:left w:val="none" w:sz="0" w:space="0" w:color="auto"/>
            <w:bottom w:val="none" w:sz="0" w:space="0" w:color="auto"/>
            <w:right w:val="none" w:sz="0" w:space="0" w:color="auto"/>
          </w:divBdr>
        </w:div>
        <w:div w:id="101583361">
          <w:marLeft w:val="60"/>
          <w:marRight w:val="60"/>
          <w:marTop w:val="100"/>
          <w:marBottom w:val="100"/>
          <w:divBdr>
            <w:top w:val="none" w:sz="0" w:space="0" w:color="auto"/>
            <w:left w:val="none" w:sz="0" w:space="0" w:color="auto"/>
            <w:bottom w:val="none" w:sz="0" w:space="0" w:color="auto"/>
            <w:right w:val="none" w:sz="0" w:space="0" w:color="auto"/>
          </w:divBdr>
        </w:div>
        <w:div w:id="1669406596">
          <w:marLeft w:val="60"/>
          <w:marRight w:val="60"/>
          <w:marTop w:val="100"/>
          <w:marBottom w:val="100"/>
          <w:divBdr>
            <w:top w:val="none" w:sz="0" w:space="0" w:color="auto"/>
            <w:left w:val="none" w:sz="0" w:space="0" w:color="auto"/>
            <w:bottom w:val="none" w:sz="0" w:space="0" w:color="auto"/>
            <w:right w:val="none" w:sz="0" w:space="0" w:color="auto"/>
          </w:divBdr>
        </w:div>
        <w:div w:id="552959305">
          <w:marLeft w:val="60"/>
          <w:marRight w:val="60"/>
          <w:marTop w:val="100"/>
          <w:marBottom w:val="100"/>
          <w:divBdr>
            <w:top w:val="none" w:sz="0" w:space="0" w:color="auto"/>
            <w:left w:val="none" w:sz="0" w:space="0" w:color="auto"/>
            <w:bottom w:val="none" w:sz="0" w:space="0" w:color="auto"/>
            <w:right w:val="none" w:sz="0" w:space="0" w:color="auto"/>
          </w:divBdr>
        </w:div>
        <w:div w:id="29307059">
          <w:marLeft w:val="60"/>
          <w:marRight w:val="60"/>
          <w:marTop w:val="100"/>
          <w:marBottom w:val="100"/>
          <w:divBdr>
            <w:top w:val="none" w:sz="0" w:space="0" w:color="auto"/>
            <w:left w:val="none" w:sz="0" w:space="0" w:color="auto"/>
            <w:bottom w:val="none" w:sz="0" w:space="0" w:color="auto"/>
            <w:right w:val="none" w:sz="0" w:space="0" w:color="auto"/>
          </w:divBdr>
        </w:div>
        <w:div w:id="1381638201">
          <w:marLeft w:val="60"/>
          <w:marRight w:val="60"/>
          <w:marTop w:val="100"/>
          <w:marBottom w:val="100"/>
          <w:divBdr>
            <w:top w:val="none" w:sz="0" w:space="0" w:color="auto"/>
            <w:left w:val="none" w:sz="0" w:space="0" w:color="auto"/>
            <w:bottom w:val="none" w:sz="0" w:space="0" w:color="auto"/>
            <w:right w:val="none" w:sz="0" w:space="0" w:color="auto"/>
          </w:divBdr>
        </w:div>
        <w:div w:id="819464832">
          <w:marLeft w:val="60"/>
          <w:marRight w:val="60"/>
          <w:marTop w:val="100"/>
          <w:marBottom w:val="100"/>
          <w:divBdr>
            <w:top w:val="none" w:sz="0" w:space="0" w:color="auto"/>
            <w:left w:val="none" w:sz="0" w:space="0" w:color="auto"/>
            <w:bottom w:val="none" w:sz="0" w:space="0" w:color="auto"/>
            <w:right w:val="none" w:sz="0" w:space="0" w:color="auto"/>
          </w:divBdr>
        </w:div>
        <w:div w:id="1230310123">
          <w:marLeft w:val="60"/>
          <w:marRight w:val="60"/>
          <w:marTop w:val="100"/>
          <w:marBottom w:val="100"/>
          <w:divBdr>
            <w:top w:val="none" w:sz="0" w:space="0" w:color="auto"/>
            <w:left w:val="none" w:sz="0" w:space="0" w:color="auto"/>
            <w:bottom w:val="none" w:sz="0" w:space="0" w:color="auto"/>
            <w:right w:val="none" w:sz="0" w:space="0" w:color="auto"/>
          </w:divBdr>
        </w:div>
        <w:div w:id="1961380164">
          <w:marLeft w:val="60"/>
          <w:marRight w:val="60"/>
          <w:marTop w:val="100"/>
          <w:marBottom w:val="100"/>
          <w:divBdr>
            <w:top w:val="none" w:sz="0" w:space="0" w:color="auto"/>
            <w:left w:val="none" w:sz="0" w:space="0" w:color="auto"/>
            <w:bottom w:val="none" w:sz="0" w:space="0" w:color="auto"/>
            <w:right w:val="none" w:sz="0" w:space="0" w:color="auto"/>
          </w:divBdr>
        </w:div>
        <w:div w:id="1318149947">
          <w:marLeft w:val="60"/>
          <w:marRight w:val="60"/>
          <w:marTop w:val="100"/>
          <w:marBottom w:val="100"/>
          <w:divBdr>
            <w:top w:val="none" w:sz="0" w:space="0" w:color="auto"/>
            <w:left w:val="none" w:sz="0" w:space="0" w:color="auto"/>
            <w:bottom w:val="none" w:sz="0" w:space="0" w:color="auto"/>
            <w:right w:val="none" w:sz="0" w:space="0" w:color="auto"/>
          </w:divBdr>
        </w:div>
        <w:div w:id="1876458550">
          <w:marLeft w:val="60"/>
          <w:marRight w:val="60"/>
          <w:marTop w:val="100"/>
          <w:marBottom w:val="100"/>
          <w:divBdr>
            <w:top w:val="none" w:sz="0" w:space="0" w:color="auto"/>
            <w:left w:val="none" w:sz="0" w:space="0" w:color="auto"/>
            <w:bottom w:val="none" w:sz="0" w:space="0" w:color="auto"/>
            <w:right w:val="none" w:sz="0" w:space="0" w:color="auto"/>
          </w:divBdr>
        </w:div>
        <w:div w:id="1408114807">
          <w:marLeft w:val="60"/>
          <w:marRight w:val="60"/>
          <w:marTop w:val="100"/>
          <w:marBottom w:val="100"/>
          <w:divBdr>
            <w:top w:val="none" w:sz="0" w:space="0" w:color="auto"/>
            <w:left w:val="none" w:sz="0" w:space="0" w:color="auto"/>
            <w:bottom w:val="none" w:sz="0" w:space="0" w:color="auto"/>
            <w:right w:val="none" w:sz="0" w:space="0" w:color="auto"/>
          </w:divBdr>
        </w:div>
        <w:div w:id="391078449">
          <w:marLeft w:val="60"/>
          <w:marRight w:val="60"/>
          <w:marTop w:val="100"/>
          <w:marBottom w:val="100"/>
          <w:divBdr>
            <w:top w:val="none" w:sz="0" w:space="0" w:color="auto"/>
            <w:left w:val="none" w:sz="0" w:space="0" w:color="auto"/>
            <w:bottom w:val="none" w:sz="0" w:space="0" w:color="auto"/>
            <w:right w:val="none" w:sz="0" w:space="0" w:color="auto"/>
          </w:divBdr>
        </w:div>
        <w:div w:id="349188506">
          <w:marLeft w:val="60"/>
          <w:marRight w:val="60"/>
          <w:marTop w:val="100"/>
          <w:marBottom w:val="100"/>
          <w:divBdr>
            <w:top w:val="none" w:sz="0" w:space="0" w:color="auto"/>
            <w:left w:val="none" w:sz="0" w:space="0" w:color="auto"/>
            <w:bottom w:val="none" w:sz="0" w:space="0" w:color="auto"/>
            <w:right w:val="none" w:sz="0" w:space="0" w:color="auto"/>
          </w:divBdr>
        </w:div>
        <w:div w:id="1858425349">
          <w:marLeft w:val="60"/>
          <w:marRight w:val="60"/>
          <w:marTop w:val="100"/>
          <w:marBottom w:val="100"/>
          <w:divBdr>
            <w:top w:val="none" w:sz="0" w:space="0" w:color="auto"/>
            <w:left w:val="none" w:sz="0" w:space="0" w:color="auto"/>
            <w:bottom w:val="none" w:sz="0" w:space="0" w:color="auto"/>
            <w:right w:val="none" w:sz="0" w:space="0" w:color="auto"/>
          </w:divBdr>
        </w:div>
        <w:div w:id="802162204">
          <w:marLeft w:val="60"/>
          <w:marRight w:val="60"/>
          <w:marTop w:val="100"/>
          <w:marBottom w:val="100"/>
          <w:divBdr>
            <w:top w:val="none" w:sz="0" w:space="0" w:color="auto"/>
            <w:left w:val="none" w:sz="0" w:space="0" w:color="auto"/>
            <w:bottom w:val="none" w:sz="0" w:space="0" w:color="auto"/>
            <w:right w:val="none" w:sz="0" w:space="0" w:color="auto"/>
          </w:divBdr>
        </w:div>
        <w:div w:id="1502283108">
          <w:marLeft w:val="60"/>
          <w:marRight w:val="60"/>
          <w:marTop w:val="100"/>
          <w:marBottom w:val="100"/>
          <w:divBdr>
            <w:top w:val="none" w:sz="0" w:space="0" w:color="auto"/>
            <w:left w:val="none" w:sz="0" w:space="0" w:color="auto"/>
            <w:bottom w:val="none" w:sz="0" w:space="0" w:color="auto"/>
            <w:right w:val="none" w:sz="0" w:space="0" w:color="auto"/>
          </w:divBdr>
        </w:div>
        <w:div w:id="1575512328">
          <w:marLeft w:val="60"/>
          <w:marRight w:val="60"/>
          <w:marTop w:val="100"/>
          <w:marBottom w:val="100"/>
          <w:divBdr>
            <w:top w:val="none" w:sz="0" w:space="0" w:color="auto"/>
            <w:left w:val="none" w:sz="0" w:space="0" w:color="auto"/>
            <w:bottom w:val="none" w:sz="0" w:space="0" w:color="auto"/>
            <w:right w:val="none" w:sz="0" w:space="0" w:color="auto"/>
          </w:divBdr>
        </w:div>
        <w:div w:id="3478830">
          <w:marLeft w:val="60"/>
          <w:marRight w:val="60"/>
          <w:marTop w:val="100"/>
          <w:marBottom w:val="100"/>
          <w:divBdr>
            <w:top w:val="none" w:sz="0" w:space="0" w:color="auto"/>
            <w:left w:val="none" w:sz="0" w:space="0" w:color="auto"/>
            <w:bottom w:val="none" w:sz="0" w:space="0" w:color="auto"/>
            <w:right w:val="none" w:sz="0" w:space="0" w:color="auto"/>
          </w:divBdr>
        </w:div>
        <w:div w:id="316343818">
          <w:marLeft w:val="60"/>
          <w:marRight w:val="60"/>
          <w:marTop w:val="100"/>
          <w:marBottom w:val="100"/>
          <w:divBdr>
            <w:top w:val="none" w:sz="0" w:space="0" w:color="auto"/>
            <w:left w:val="none" w:sz="0" w:space="0" w:color="auto"/>
            <w:bottom w:val="none" w:sz="0" w:space="0" w:color="auto"/>
            <w:right w:val="none" w:sz="0" w:space="0" w:color="auto"/>
          </w:divBdr>
        </w:div>
        <w:div w:id="748427355">
          <w:marLeft w:val="60"/>
          <w:marRight w:val="60"/>
          <w:marTop w:val="100"/>
          <w:marBottom w:val="100"/>
          <w:divBdr>
            <w:top w:val="none" w:sz="0" w:space="0" w:color="auto"/>
            <w:left w:val="none" w:sz="0" w:space="0" w:color="auto"/>
            <w:bottom w:val="none" w:sz="0" w:space="0" w:color="auto"/>
            <w:right w:val="none" w:sz="0" w:space="0" w:color="auto"/>
          </w:divBdr>
        </w:div>
        <w:div w:id="1678576797">
          <w:marLeft w:val="60"/>
          <w:marRight w:val="60"/>
          <w:marTop w:val="100"/>
          <w:marBottom w:val="100"/>
          <w:divBdr>
            <w:top w:val="none" w:sz="0" w:space="0" w:color="auto"/>
            <w:left w:val="none" w:sz="0" w:space="0" w:color="auto"/>
            <w:bottom w:val="none" w:sz="0" w:space="0" w:color="auto"/>
            <w:right w:val="none" w:sz="0" w:space="0" w:color="auto"/>
          </w:divBdr>
        </w:div>
        <w:div w:id="1688557974">
          <w:marLeft w:val="60"/>
          <w:marRight w:val="60"/>
          <w:marTop w:val="100"/>
          <w:marBottom w:val="100"/>
          <w:divBdr>
            <w:top w:val="none" w:sz="0" w:space="0" w:color="auto"/>
            <w:left w:val="none" w:sz="0" w:space="0" w:color="auto"/>
            <w:bottom w:val="none" w:sz="0" w:space="0" w:color="auto"/>
            <w:right w:val="none" w:sz="0" w:space="0" w:color="auto"/>
          </w:divBdr>
        </w:div>
        <w:div w:id="1761101996">
          <w:marLeft w:val="60"/>
          <w:marRight w:val="60"/>
          <w:marTop w:val="100"/>
          <w:marBottom w:val="100"/>
          <w:divBdr>
            <w:top w:val="none" w:sz="0" w:space="0" w:color="auto"/>
            <w:left w:val="none" w:sz="0" w:space="0" w:color="auto"/>
            <w:bottom w:val="none" w:sz="0" w:space="0" w:color="auto"/>
            <w:right w:val="none" w:sz="0" w:space="0" w:color="auto"/>
          </w:divBdr>
        </w:div>
        <w:div w:id="408232777">
          <w:marLeft w:val="60"/>
          <w:marRight w:val="60"/>
          <w:marTop w:val="100"/>
          <w:marBottom w:val="100"/>
          <w:divBdr>
            <w:top w:val="none" w:sz="0" w:space="0" w:color="auto"/>
            <w:left w:val="none" w:sz="0" w:space="0" w:color="auto"/>
            <w:bottom w:val="none" w:sz="0" w:space="0" w:color="auto"/>
            <w:right w:val="none" w:sz="0" w:space="0" w:color="auto"/>
          </w:divBdr>
        </w:div>
        <w:div w:id="664288762">
          <w:marLeft w:val="60"/>
          <w:marRight w:val="60"/>
          <w:marTop w:val="100"/>
          <w:marBottom w:val="100"/>
          <w:divBdr>
            <w:top w:val="none" w:sz="0" w:space="0" w:color="auto"/>
            <w:left w:val="none" w:sz="0" w:space="0" w:color="auto"/>
            <w:bottom w:val="none" w:sz="0" w:space="0" w:color="auto"/>
            <w:right w:val="none" w:sz="0" w:space="0" w:color="auto"/>
          </w:divBdr>
        </w:div>
        <w:div w:id="678890411">
          <w:marLeft w:val="60"/>
          <w:marRight w:val="60"/>
          <w:marTop w:val="100"/>
          <w:marBottom w:val="100"/>
          <w:divBdr>
            <w:top w:val="none" w:sz="0" w:space="0" w:color="auto"/>
            <w:left w:val="none" w:sz="0" w:space="0" w:color="auto"/>
            <w:bottom w:val="none" w:sz="0" w:space="0" w:color="auto"/>
            <w:right w:val="none" w:sz="0" w:space="0" w:color="auto"/>
          </w:divBdr>
        </w:div>
        <w:div w:id="818619310">
          <w:marLeft w:val="60"/>
          <w:marRight w:val="60"/>
          <w:marTop w:val="100"/>
          <w:marBottom w:val="100"/>
          <w:divBdr>
            <w:top w:val="none" w:sz="0" w:space="0" w:color="auto"/>
            <w:left w:val="none" w:sz="0" w:space="0" w:color="auto"/>
            <w:bottom w:val="none" w:sz="0" w:space="0" w:color="auto"/>
            <w:right w:val="none" w:sz="0" w:space="0" w:color="auto"/>
          </w:divBdr>
        </w:div>
        <w:div w:id="1430665374">
          <w:marLeft w:val="60"/>
          <w:marRight w:val="60"/>
          <w:marTop w:val="100"/>
          <w:marBottom w:val="100"/>
          <w:divBdr>
            <w:top w:val="none" w:sz="0" w:space="0" w:color="auto"/>
            <w:left w:val="none" w:sz="0" w:space="0" w:color="auto"/>
            <w:bottom w:val="none" w:sz="0" w:space="0" w:color="auto"/>
            <w:right w:val="none" w:sz="0" w:space="0" w:color="auto"/>
          </w:divBdr>
        </w:div>
        <w:div w:id="477570820">
          <w:marLeft w:val="60"/>
          <w:marRight w:val="60"/>
          <w:marTop w:val="100"/>
          <w:marBottom w:val="100"/>
          <w:divBdr>
            <w:top w:val="none" w:sz="0" w:space="0" w:color="auto"/>
            <w:left w:val="none" w:sz="0" w:space="0" w:color="auto"/>
            <w:bottom w:val="none" w:sz="0" w:space="0" w:color="auto"/>
            <w:right w:val="none" w:sz="0" w:space="0" w:color="auto"/>
          </w:divBdr>
        </w:div>
        <w:div w:id="1615208574">
          <w:marLeft w:val="60"/>
          <w:marRight w:val="60"/>
          <w:marTop w:val="100"/>
          <w:marBottom w:val="100"/>
          <w:divBdr>
            <w:top w:val="none" w:sz="0" w:space="0" w:color="auto"/>
            <w:left w:val="none" w:sz="0" w:space="0" w:color="auto"/>
            <w:bottom w:val="none" w:sz="0" w:space="0" w:color="auto"/>
            <w:right w:val="none" w:sz="0" w:space="0" w:color="auto"/>
          </w:divBdr>
        </w:div>
        <w:div w:id="429933210">
          <w:marLeft w:val="60"/>
          <w:marRight w:val="60"/>
          <w:marTop w:val="100"/>
          <w:marBottom w:val="100"/>
          <w:divBdr>
            <w:top w:val="none" w:sz="0" w:space="0" w:color="auto"/>
            <w:left w:val="none" w:sz="0" w:space="0" w:color="auto"/>
            <w:bottom w:val="none" w:sz="0" w:space="0" w:color="auto"/>
            <w:right w:val="none" w:sz="0" w:space="0" w:color="auto"/>
          </w:divBdr>
        </w:div>
        <w:div w:id="674308409">
          <w:marLeft w:val="60"/>
          <w:marRight w:val="60"/>
          <w:marTop w:val="100"/>
          <w:marBottom w:val="100"/>
          <w:divBdr>
            <w:top w:val="none" w:sz="0" w:space="0" w:color="auto"/>
            <w:left w:val="none" w:sz="0" w:space="0" w:color="auto"/>
            <w:bottom w:val="none" w:sz="0" w:space="0" w:color="auto"/>
            <w:right w:val="none" w:sz="0" w:space="0" w:color="auto"/>
          </w:divBdr>
        </w:div>
        <w:div w:id="625934666">
          <w:marLeft w:val="60"/>
          <w:marRight w:val="60"/>
          <w:marTop w:val="100"/>
          <w:marBottom w:val="100"/>
          <w:divBdr>
            <w:top w:val="none" w:sz="0" w:space="0" w:color="auto"/>
            <w:left w:val="none" w:sz="0" w:space="0" w:color="auto"/>
            <w:bottom w:val="none" w:sz="0" w:space="0" w:color="auto"/>
            <w:right w:val="none" w:sz="0" w:space="0" w:color="auto"/>
          </w:divBdr>
        </w:div>
        <w:div w:id="2101288514">
          <w:marLeft w:val="60"/>
          <w:marRight w:val="60"/>
          <w:marTop w:val="100"/>
          <w:marBottom w:val="100"/>
          <w:divBdr>
            <w:top w:val="none" w:sz="0" w:space="0" w:color="auto"/>
            <w:left w:val="none" w:sz="0" w:space="0" w:color="auto"/>
            <w:bottom w:val="none" w:sz="0" w:space="0" w:color="auto"/>
            <w:right w:val="none" w:sz="0" w:space="0" w:color="auto"/>
          </w:divBdr>
        </w:div>
        <w:div w:id="1814366520">
          <w:marLeft w:val="60"/>
          <w:marRight w:val="60"/>
          <w:marTop w:val="100"/>
          <w:marBottom w:val="100"/>
          <w:divBdr>
            <w:top w:val="none" w:sz="0" w:space="0" w:color="auto"/>
            <w:left w:val="none" w:sz="0" w:space="0" w:color="auto"/>
            <w:bottom w:val="none" w:sz="0" w:space="0" w:color="auto"/>
            <w:right w:val="none" w:sz="0" w:space="0" w:color="auto"/>
          </w:divBdr>
        </w:div>
        <w:div w:id="894584916">
          <w:marLeft w:val="60"/>
          <w:marRight w:val="60"/>
          <w:marTop w:val="100"/>
          <w:marBottom w:val="100"/>
          <w:divBdr>
            <w:top w:val="none" w:sz="0" w:space="0" w:color="auto"/>
            <w:left w:val="none" w:sz="0" w:space="0" w:color="auto"/>
            <w:bottom w:val="none" w:sz="0" w:space="0" w:color="auto"/>
            <w:right w:val="none" w:sz="0" w:space="0" w:color="auto"/>
          </w:divBdr>
        </w:div>
        <w:div w:id="1294868083">
          <w:marLeft w:val="60"/>
          <w:marRight w:val="60"/>
          <w:marTop w:val="100"/>
          <w:marBottom w:val="100"/>
          <w:divBdr>
            <w:top w:val="none" w:sz="0" w:space="0" w:color="auto"/>
            <w:left w:val="none" w:sz="0" w:space="0" w:color="auto"/>
            <w:bottom w:val="none" w:sz="0" w:space="0" w:color="auto"/>
            <w:right w:val="none" w:sz="0" w:space="0" w:color="auto"/>
          </w:divBdr>
        </w:div>
        <w:div w:id="890771599">
          <w:marLeft w:val="60"/>
          <w:marRight w:val="60"/>
          <w:marTop w:val="100"/>
          <w:marBottom w:val="100"/>
          <w:divBdr>
            <w:top w:val="none" w:sz="0" w:space="0" w:color="auto"/>
            <w:left w:val="none" w:sz="0" w:space="0" w:color="auto"/>
            <w:bottom w:val="none" w:sz="0" w:space="0" w:color="auto"/>
            <w:right w:val="none" w:sz="0" w:space="0" w:color="auto"/>
          </w:divBdr>
        </w:div>
        <w:div w:id="1073357688">
          <w:marLeft w:val="60"/>
          <w:marRight w:val="60"/>
          <w:marTop w:val="100"/>
          <w:marBottom w:val="100"/>
          <w:divBdr>
            <w:top w:val="none" w:sz="0" w:space="0" w:color="auto"/>
            <w:left w:val="none" w:sz="0" w:space="0" w:color="auto"/>
            <w:bottom w:val="none" w:sz="0" w:space="0" w:color="auto"/>
            <w:right w:val="none" w:sz="0" w:space="0" w:color="auto"/>
          </w:divBdr>
        </w:div>
        <w:div w:id="1287930258">
          <w:marLeft w:val="60"/>
          <w:marRight w:val="60"/>
          <w:marTop w:val="100"/>
          <w:marBottom w:val="100"/>
          <w:divBdr>
            <w:top w:val="none" w:sz="0" w:space="0" w:color="auto"/>
            <w:left w:val="none" w:sz="0" w:space="0" w:color="auto"/>
            <w:bottom w:val="none" w:sz="0" w:space="0" w:color="auto"/>
            <w:right w:val="none" w:sz="0" w:space="0" w:color="auto"/>
          </w:divBdr>
        </w:div>
        <w:div w:id="429278108">
          <w:marLeft w:val="60"/>
          <w:marRight w:val="60"/>
          <w:marTop w:val="100"/>
          <w:marBottom w:val="100"/>
          <w:divBdr>
            <w:top w:val="none" w:sz="0" w:space="0" w:color="auto"/>
            <w:left w:val="none" w:sz="0" w:space="0" w:color="auto"/>
            <w:bottom w:val="none" w:sz="0" w:space="0" w:color="auto"/>
            <w:right w:val="none" w:sz="0" w:space="0" w:color="auto"/>
          </w:divBdr>
        </w:div>
        <w:div w:id="1409499355">
          <w:marLeft w:val="60"/>
          <w:marRight w:val="60"/>
          <w:marTop w:val="100"/>
          <w:marBottom w:val="100"/>
          <w:divBdr>
            <w:top w:val="none" w:sz="0" w:space="0" w:color="auto"/>
            <w:left w:val="none" w:sz="0" w:space="0" w:color="auto"/>
            <w:bottom w:val="none" w:sz="0" w:space="0" w:color="auto"/>
            <w:right w:val="none" w:sz="0" w:space="0" w:color="auto"/>
          </w:divBdr>
        </w:div>
        <w:div w:id="1026829860">
          <w:marLeft w:val="60"/>
          <w:marRight w:val="60"/>
          <w:marTop w:val="100"/>
          <w:marBottom w:val="100"/>
          <w:divBdr>
            <w:top w:val="none" w:sz="0" w:space="0" w:color="auto"/>
            <w:left w:val="none" w:sz="0" w:space="0" w:color="auto"/>
            <w:bottom w:val="none" w:sz="0" w:space="0" w:color="auto"/>
            <w:right w:val="none" w:sz="0" w:space="0" w:color="auto"/>
          </w:divBdr>
        </w:div>
        <w:div w:id="541986724">
          <w:marLeft w:val="60"/>
          <w:marRight w:val="60"/>
          <w:marTop w:val="100"/>
          <w:marBottom w:val="100"/>
          <w:divBdr>
            <w:top w:val="none" w:sz="0" w:space="0" w:color="auto"/>
            <w:left w:val="none" w:sz="0" w:space="0" w:color="auto"/>
            <w:bottom w:val="none" w:sz="0" w:space="0" w:color="auto"/>
            <w:right w:val="none" w:sz="0" w:space="0" w:color="auto"/>
          </w:divBdr>
        </w:div>
        <w:div w:id="639848680">
          <w:marLeft w:val="60"/>
          <w:marRight w:val="60"/>
          <w:marTop w:val="100"/>
          <w:marBottom w:val="100"/>
          <w:divBdr>
            <w:top w:val="none" w:sz="0" w:space="0" w:color="auto"/>
            <w:left w:val="none" w:sz="0" w:space="0" w:color="auto"/>
            <w:bottom w:val="none" w:sz="0" w:space="0" w:color="auto"/>
            <w:right w:val="none" w:sz="0" w:space="0" w:color="auto"/>
          </w:divBdr>
        </w:div>
        <w:div w:id="1683316172">
          <w:marLeft w:val="60"/>
          <w:marRight w:val="60"/>
          <w:marTop w:val="100"/>
          <w:marBottom w:val="100"/>
          <w:divBdr>
            <w:top w:val="none" w:sz="0" w:space="0" w:color="auto"/>
            <w:left w:val="none" w:sz="0" w:space="0" w:color="auto"/>
            <w:bottom w:val="none" w:sz="0" w:space="0" w:color="auto"/>
            <w:right w:val="none" w:sz="0" w:space="0" w:color="auto"/>
          </w:divBdr>
        </w:div>
        <w:div w:id="10031301">
          <w:marLeft w:val="60"/>
          <w:marRight w:val="60"/>
          <w:marTop w:val="100"/>
          <w:marBottom w:val="100"/>
          <w:divBdr>
            <w:top w:val="none" w:sz="0" w:space="0" w:color="auto"/>
            <w:left w:val="none" w:sz="0" w:space="0" w:color="auto"/>
            <w:bottom w:val="none" w:sz="0" w:space="0" w:color="auto"/>
            <w:right w:val="none" w:sz="0" w:space="0" w:color="auto"/>
          </w:divBdr>
        </w:div>
        <w:div w:id="1655984037">
          <w:marLeft w:val="60"/>
          <w:marRight w:val="60"/>
          <w:marTop w:val="100"/>
          <w:marBottom w:val="100"/>
          <w:divBdr>
            <w:top w:val="none" w:sz="0" w:space="0" w:color="auto"/>
            <w:left w:val="none" w:sz="0" w:space="0" w:color="auto"/>
            <w:bottom w:val="none" w:sz="0" w:space="0" w:color="auto"/>
            <w:right w:val="none" w:sz="0" w:space="0" w:color="auto"/>
          </w:divBdr>
        </w:div>
        <w:div w:id="236593814">
          <w:marLeft w:val="60"/>
          <w:marRight w:val="60"/>
          <w:marTop w:val="100"/>
          <w:marBottom w:val="100"/>
          <w:divBdr>
            <w:top w:val="none" w:sz="0" w:space="0" w:color="auto"/>
            <w:left w:val="none" w:sz="0" w:space="0" w:color="auto"/>
            <w:bottom w:val="none" w:sz="0" w:space="0" w:color="auto"/>
            <w:right w:val="none" w:sz="0" w:space="0" w:color="auto"/>
          </w:divBdr>
        </w:div>
        <w:div w:id="1863126533">
          <w:marLeft w:val="60"/>
          <w:marRight w:val="60"/>
          <w:marTop w:val="100"/>
          <w:marBottom w:val="100"/>
          <w:divBdr>
            <w:top w:val="none" w:sz="0" w:space="0" w:color="auto"/>
            <w:left w:val="none" w:sz="0" w:space="0" w:color="auto"/>
            <w:bottom w:val="none" w:sz="0" w:space="0" w:color="auto"/>
            <w:right w:val="none" w:sz="0" w:space="0" w:color="auto"/>
          </w:divBdr>
        </w:div>
        <w:div w:id="1364359991">
          <w:marLeft w:val="60"/>
          <w:marRight w:val="60"/>
          <w:marTop w:val="100"/>
          <w:marBottom w:val="100"/>
          <w:divBdr>
            <w:top w:val="none" w:sz="0" w:space="0" w:color="auto"/>
            <w:left w:val="none" w:sz="0" w:space="0" w:color="auto"/>
            <w:bottom w:val="none" w:sz="0" w:space="0" w:color="auto"/>
            <w:right w:val="none" w:sz="0" w:space="0" w:color="auto"/>
          </w:divBdr>
        </w:div>
        <w:div w:id="546264269">
          <w:marLeft w:val="60"/>
          <w:marRight w:val="60"/>
          <w:marTop w:val="100"/>
          <w:marBottom w:val="100"/>
          <w:divBdr>
            <w:top w:val="none" w:sz="0" w:space="0" w:color="auto"/>
            <w:left w:val="none" w:sz="0" w:space="0" w:color="auto"/>
            <w:bottom w:val="none" w:sz="0" w:space="0" w:color="auto"/>
            <w:right w:val="none" w:sz="0" w:space="0" w:color="auto"/>
          </w:divBdr>
        </w:div>
        <w:div w:id="1866014112">
          <w:marLeft w:val="60"/>
          <w:marRight w:val="60"/>
          <w:marTop w:val="100"/>
          <w:marBottom w:val="100"/>
          <w:divBdr>
            <w:top w:val="none" w:sz="0" w:space="0" w:color="auto"/>
            <w:left w:val="none" w:sz="0" w:space="0" w:color="auto"/>
            <w:bottom w:val="none" w:sz="0" w:space="0" w:color="auto"/>
            <w:right w:val="none" w:sz="0" w:space="0" w:color="auto"/>
          </w:divBdr>
        </w:div>
        <w:div w:id="484125434">
          <w:marLeft w:val="60"/>
          <w:marRight w:val="60"/>
          <w:marTop w:val="100"/>
          <w:marBottom w:val="100"/>
          <w:divBdr>
            <w:top w:val="none" w:sz="0" w:space="0" w:color="auto"/>
            <w:left w:val="none" w:sz="0" w:space="0" w:color="auto"/>
            <w:bottom w:val="none" w:sz="0" w:space="0" w:color="auto"/>
            <w:right w:val="none" w:sz="0" w:space="0" w:color="auto"/>
          </w:divBdr>
        </w:div>
        <w:div w:id="1035735322">
          <w:marLeft w:val="60"/>
          <w:marRight w:val="60"/>
          <w:marTop w:val="100"/>
          <w:marBottom w:val="100"/>
          <w:divBdr>
            <w:top w:val="none" w:sz="0" w:space="0" w:color="auto"/>
            <w:left w:val="none" w:sz="0" w:space="0" w:color="auto"/>
            <w:bottom w:val="none" w:sz="0" w:space="0" w:color="auto"/>
            <w:right w:val="none" w:sz="0" w:space="0" w:color="auto"/>
          </w:divBdr>
        </w:div>
        <w:div w:id="348027356">
          <w:marLeft w:val="60"/>
          <w:marRight w:val="60"/>
          <w:marTop w:val="100"/>
          <w:marBottom w:val="100"/>
          <w:divBdr>
            <w:top w:val="none" w:sz="0" w:space="0" w:color="auto"/>
            <w:left w:val="none" w:sz="0" w:space="0" w:color="auto"/>
            <w:bottom w:val="none" w:sz="0" w:space="0" w:color="auto"/>
            <w:right w:val="none" w:sz="0" w:space="0" w:color="auto"/>
          </w:divBdr>
        </w:div>
        <w:div w:id="439497446">
          <w:marLeft w:val="60"/>
          <w:marRight w:val="60"/>
          <w:marTop w:val="100"/>
          <w:marBottom w:val="100"/>
          <w:divBdr>
            <w:top w:val="none" w:sz="0" w:space="0" w:color="auto"/>
            <w:left w:val="none" w:sz="0" w:space="0" w:color="auto"/>
            <w:bottom w:val="none" w:sz="0" w:space="0" w:color="auto"/>
            <w:right w:val="none" w:sz="0" w:space="0" w:color="auto"/>
          </w:divBdr>
        </w:div>
        <w:div w:id="733357571">
          <w:marLeft w:val="60"/>
          <w:marRight w:val="60"/>
          <w:marTop w:val="100"/>
          <w:marBottom w:val="100"/>
          <w:divBdr>
            <w:top w:val="none" w:sz="0" w:space="0" w:color="auto"/>
            <w:left w:val="none" w:sz="0" w:space="0" w:color="auto"/>
            <w:bottom w:val="none" w:sz="0" w:space="0" w:color="auto"/>
            <w:right w:val="none" w:sz="0" w:space="0" w:color="auto"/>
          </w:divBdr>
        </w:div>
        <w:div w:id="1201550287">
          <w:marLeft w:val="60"/>
          <w:marRight w:val="60"/>
          <w:marTop w:val="100"/>
          <w:marBottom w:val="100"/>
          <w:divBdr>
            <w:top w:val="none" w:sz="0" w:space="0" w:color="auto"/>
            <w:left w:val="none" w:sz="0" w:space="0" w:color="auto"/>
            <w:bottom w:val="none" w:sz="0" w:space="0" w:color="auto"/>
            <w:right w:val="none" w:sz="0" w:space="0" w:color="auto"/>
          </w:divBdr>
        </w:div>
        <w:div w:id="601424352">
          <w:marLeft w:val="60"/>
          <w:marRight w:val="60"/>
          <w:marTop w:val="100"/>
          <w:marBottom w:val="100"/>
          <w:divBdr>
            <w:top w:val="none" w:sz="0" w:space="0" w:color="auto"/>
            <w:left w:val="none" w:sz="0" w:space="0" w:color="auto"/>
            <w:bottom w:val="none" w:sz="0" w:space="0" w:color="auto"/>
            <w:right w:val="none" w:sz="0" w:space="0" w:color="auto"/>
          </w:divBdr>
        </w:div>
        <w:div w:id="1755736827">
          <w:marLeft w:val="60"/>
          <w:marRight w:val="60"/>
          <w:marTop w:val="100"/>
          <w:marBottom w:val="100"/>
          <w:divBdr>
            <w:top w:val="none" w:sz="0" w:space="0" w:color="auto"/>
            <w:left w:val="none" w:sz="0" w:space="0" w:color="auto"/>
            <w:bottom w:val="none" w:sz="0" w:space="0" w:color="auto"/>
            <w:right w:val="none" w:sz="0" w:space="0" w:color="auto"/>
          </w:divBdr>
        </w:div>
        <w:div w:id="1319191288">
          <w:marLeft w:val="60"/>
          <w:marRight w:val="60"/>
          <w:marTop w:val="100"/>
          <w:marBottom w:val="100"/>
          <w:divBdr>
            <w:top w:val="none" w:sz="0" w:space="0" w:color="auto"/>
            <w:left w:val="none" w:sz="0" w:space="0" w:color="auto"/>
            <w:bottom w:val="none" w:sz="0" w:space="0" w:color="auto"/>
            <w:right w:val="none" w:sz="0" w:space="0" w:color="auto"/>
          </w:divBdr>
        </w:div>
        <w:div w:id="1199470460">
          <w:marLeft w:val="60"/>
          <w:marRight w:val="60"/>
          <w:marTop w:val="100"/>
          <w:marBottom w:val="100"/>
          <w:divBdr>
            <w:top w:val="none" w:sz="0" w:space="0" w:color="auto"/>
            <w:left w:val="none" w:sz="0" w:space="0" w:color="auto"/>
            <w:bottom w:val="none" w:sz="0" w:space="0" w:color="auto"/>
            <w:right w:val="none" w:sz="0" w:space="0" w:color="auto"/>
          </w:divBdr>
        </w:div>
        <w:div w:id="2048721344">
          <w:marLeft w:val="60"/>
          <w:marRight w:val="60"/>
          <w:marTop w:val="100"/>
          <w:marBottom w:val="100"/>
          <w:divBdr>
            <w:top w:val="none" w:sz="0" w:space="0" w:color="auto"/>
            <w:left w:val="none" w:sz="0" w:space="0" w:color="auto"/>
            <w:bottom w:val="none" w:sz="0" w:space="0" w:color="auto"/>
            <w:right w:val="none" w:sz="0" w:space="0" w:color="auto"/>
          </w:divBdr>
        </w:div>
        <w:div w:id="589972706">
          <w:marLeft w:val="60"/>
          <w:marRight w:val="60"/>
          <w:marTop w:val="100"/>
          <w:marBottom w:val="100"/>
          <w:divBdr>
            <w:top w:val="none" w:sz="0" w:space="0" w:color="auto"/>
            <w:left w:val="none" w:sz="0" w:space="0" w:color="auto"/>
            <w:bottom w:val="none" w:sz="0" w:space="0" w:color="auto"/>
            <w:right w:val="none" w:sz="0" w:space="0" w:color="auto"/>
          </w:divBdr>
        </w:div>
        <w:div w:id="689572350">
          <w:marLeft w:val="60"/>
          <w:marRight w:val="60"/>
          <w:marTop w:val="100"/>
          <w:marBottom w:val="100"/>
          <w:divBdr>
            <w:top w:val="none" w:sz="0" w:space="0" w:color="auto"/>
            <w:left w:val="none" w:sz="0" w:space="0" w:color="auto"/>
            <w:bottom w:val="none" w:sz="0" w:space="0" w:color="auto"/>
            <w:right w:val="none" w:sz="0" w:space="0" w:color="auto"/>
          </w:divBdr>
        </w:div>
        <w:div w:id="1693337004">
          <w:marLeft w:val="60"/>
          <w:marRight w:val="60"/>
          <w:marTop w:val="100"/>
          <w:marBottom w:val="100"/>
          <w:divBdr>
            <w:top w:val="none" w:sz="0" w:space="0" w:color="auto"/>
            <w:left w:val="none" w:sz="0" w:space="0" w:color="auto"/>
            <w:bottom w:val="none" w:sz="0" w:space="0" w:color="auto"/>
            <w:right w:val="none" w:sz="0" w:space="0" w:color="auto"/>
          </w:divBdr>
        </w:div>
        <w:div w:id="1908295746">
          <w:marLeft w:val="60"/>
          <w:marRight w:val="60"/>
          <w:marTop w:val="100"/>
          <w:marBottom w:val="100"/>
          <w:divBdr>
            <w:top w:val="none" w:sz="0" w:space="0" w:color="auto"/>
            <w:left w:val="none" w:sz="0" w:space="0" w:color="auto"/>
            <w:bottom w:val="none" w:sz="0" w:space="0" w:color="auto"/>
            <w:right w:val="none" w:sz="0" w:space="0" w:color="auto"/>
          </w:divBdr>
        </w:div>
        <w:div w:id="398670840">
          <w:marLeft w:val="60"/>
          <w:marRight w:val="60"/>
          <w:marTop w:val="100"/>
          <w:marBottom w:val="100"/>
          <w:divBdr>
            <w:top w:val="none" w:sz="0" w:space="0" w:color="auto"/>
            <w:left w:val="none" w:sz="0" w:space="0" w:color="auto"/>
            <w:bottom w:val="none" w:sz="0" w:space="0" w:color="auto"/>
            <w:right w:val="none" w:sz="0" w:space="0" w:color="auto"/>
          </w:divBdr>
        </w:div>
        <w:div w:id="1012611462">
          <w:marLeft w:val="60"/>
          <w:marRight w:val="60"/>
          <w:marTop w:val="100"/>
          <w:marBottom w:val="100"/>
          <w:divBdr>
            <w:top w:val="none" w:sz="0" w:space="0" w:color="auto"/>
            <w:left w:val="none" w:sz="0" w:space="0" w:color="auto"/>
            <w:bottom w:val="none" w:sz="0" w:space="0" w:color="auto"/>
            <w:right w:val="none" w:sz="0" w:space="0" w:color="auto"/>
          </w:divBdr>
        </w:div>
        <w:div w:id="1810590780">
          <w:marLeft w:val="60"/>
          <w:marRight w:val="60"/>
          <w:marTop w:val="100"/>
          <w:marBottom w:val="100"/>
          <w:divBdr>
            <w:top w:val="none" w:sz="0" w:space="0" w:color="auto"/>
            <w:left w:val="none" w:sz="0" w:space="0" w:color="auto"/>
            <w:bottom w:val="none" w:sz="0" w:space="0" w:color="auto"/>
            <w:right w:val="none" w:sz="0" w:space="0" w:color="auto"/>
          </w:divBdr>
        </w:div>
        <w:div w:id="1832403179">
          <w:marLeft w:val="60"/>
          <w:marRight w:val="60"/>
          <w:marTop w:val="100"/>
          <w:marBottom w:val="100"/>
          <w:divBdr>
            <w:top w:val="none" w:sz="0" w:space="0" w:color="auto"/>
            <w:left w:val="none" w:sz="0" w:space="0" w:color="auto"/>
            <w:bottom w:val="none" w:sz="0" w:space="0" w:color="auto"/>
            <w:right w:val="none" w:sz="0" w:space="0" w:color="auto"/>
          </w:divBdr>
        </w:div>
        <w:div w:id="505444172">
          <w:marLeft w:val="60"/>
          <w:marRight w:val="60"/>
          <w:marTop w:val="100"/>
          <w:marBottom w:val="100"/>
          <w:divBdr>
            <w:top w:val="none" w:sz="0" w:space="0" w:color="auto"/>
            <w:left w:val="none" w:sz="0" w:space="0" w:color="auto"/>
            <w:bottom w:val="none" w:sz="0" w:space="0" w:color="auto"/>
            <w:right w:val="none" w:sz="0" w:space="0" w:color="auto"/>
          </w:divBdr>
        </w:div>
        <w:div w:id="1362047878">
          <w:marLeft w:val="60"/>
          <w:marRight w:val="60"/>
          <w:marTop w:val="100"/>
          <w:marBottom w:val="100"/>
          <w:divBdr>
            <w:top w:val="none" w:sz="0" w:space="0" w:color="auto"/>
            <w:left w:val="none" w:sz="0" w:space="0" w:color="auto"/>
            <w:bottom w:val="none" w:sz="0" w:space="0" w:color="auto"/>
            <w:right w:val="none" w:sz="0" w:space="0" w:color="auto"/>
          </w:divBdr>
        </w:div>
        <w:div w:id="893614715">
          <w:marLeft w:val="60"/>
          <w:marRight w:val="60"/>
          <w:marTop w:val="100"/>
          <w:marBottom w:val="100"/>
          <w:divBdr>
            <w:top w:val="none" w:sz="0" w:space="0" w:color="auto"/>
            <w:left w:val="none" w:sz="0" w:space="0" w:color="auto"/>
            <w:bottom w:val="none" w:sz="0" w:space="0" w:color="auto"/>
            <w:right w:val="none" w:sz="0" w:space="0" w:color="auto"/>
          </w:divBdr>
        </w:div>
        <w:div w:id="1898206288">
          <w:marLeft w:val="60"/>
          <w:marRight w:val="60"/>
          <w:marTop w:val="100"/>
          <w:marBottom w:val="100"/>
          <w:divBdr>
            <w:top w:val="none" w:sz="0" w:space="0" w:color="auto"/>
            <w:left w:val="none" w:sz="0" w:space="0" w:color="auto"/>
            <w:bottom w:val="none" w:sz="0" w:space="0" w:color="auto"/>
            <w:right w:val="none" w:sz="0" w:space="0" w:color="auto"/>
          </w:divBdr>
        </w:div>
        <w:div w:id="845830480">
          <w:marLeft w:val="60"/>
          <w:marRight w:val="60"/>
          <w:marTop w:val="100"/>
          <w:marBottom w:val="100"/>
          <w:divBdr>
            <w:top w:val="none" w:sz="0" w:space="0" w:color="auto"/>
            <w:left w:val="none" w:sz="0" w:space="0" w:color="auto"/>
            <w:bottom w:val="none" w:sz="0" w:space="0" w:color="auto"/>
            <w:right w:val="none" w:sz="0" w:space="0" w:color="auto"/>
          </w:divBdr>
        </w:div>
        <w:div w:id="112477612">
          <w:marLeft w:val="60"/>
          <w:marRight w:val="60"/>
          <w:marTop w:val="100"/>
          <w:marBottom w:val="100"/>
          <w:divBdr>
            <w:top w:val="none" w:sz="0" w:space="0" w:color="auto"/>
            <w:left w:val="none" w:sz="0" w:space="0" w:color="auto"/>
            <w:bottom w:val="none" w:sz="0" w:space="0" w:color="auto"/>
            <w:right w:val="none" w:sz="0" w:space="0" w:color="auto"/>
          </w:divBdr>
        </w:div>
        <w:div w:id="2064519530">
          <w:marLeft w:val="60"/>
          <w:marRight w:val="60"/>
          <w:marTop w:val="100"/>
          <w:marBottom w:val="100"/>
          <w:divBdr>
            <w:top w:val="none" w:sz="0" w:space="0" w:color="auto"/>
            <w:left w:val="none" w:sz="0" w:space="0" w:color="auto"/>
            <w:bottom w:val="none" w:sz="0" w:space="0" w:color="auto"/>
            <w:right w:val="none" w:sz="0" w:space="0" w:color="auto"/>
          </w:divBdr>
        </w:div>
        <w:div w:id="479152192">
          <w:marLeft w:val="60"/>
          <w:marRight w:val="60"/>
          <w:marTop w:val="100"/>
          <w:marBottom w:val="100"/>
          <w:divBdr>
            <w:top w:val="none" w:sz="0" w:space="0" w:color="auto"/>
            <w:left w:val="none" w:sz="0" w:space="0" w:color="auto"/>
            <w:bottom w:val="none" w:sz="0" w:space="0" w:color="auto"/>
            <w:right w:val="none" w:sz="0" w:space="0" w:color="auto"/>
          </w:divBdr>
        </w:div>
        <w:div w:id="1330908146">
          <w:marLeft w:val="60"/>
          <w:marRight w:val="60"/>
          <w:marTop w:val="100"/>
          <w:marBottom w:val="100"/>
          <w:divBdr>
            <w:top w:val="none" w:sz="0" w:space="0" w:color="auto"/>
            <w:left w:val="none" w:sz="0" w:space="0" w:color="auto"/>
            <w:bottom w:val="none" w:sz="0" w:space="0" w:color="auto"/>
            <w:right w:val="none" w:sz="0" w:space="0" w:color="auto"/>
          </w:divBdr>
        </w:div>
        <w:div w:id="1519811716">
          <w:marLeft w:val="60"/>
          <w:marRight w:val="60"/>
          <w:marTop w:val="100"/>
          <w:marBottom w:val="100"/>
          <w:divBdr>
            <w:top w:val="none" w:sz="0" w:space="0" w:color="auto"/>
            <w:left w:val="none" w:sz="0" w:space="0" w:color="auto"/>
            <w:bottom w:val="none" w:sz="0" w:space="0" w:color="auto"/>
            <w:right w:val="none" w:sz="0" w:space="0" w:color="auto"/>
          </w:divBdr>
        </w:div>
        <w:div w:id="175309720">
          <w:marLeft w:val="60"/>
          <w:marRight w:val="60"/>
          <w:marTop w:val="100"/>
          <w:marBottom w:val="100"/>
          <w:divBdr>
            <w:top w:val="none" w:sz="0" w:space="0" w:color="auto"/>
            <w:left w:val="none" w:sz="0" w:space="0" w:color="auto"/>
            <w:bottom w:val="none" w:sz="0" w:space="0" w:color="auto"/>
            <w:right w:val="none" w:sz="0" w:space="0" w:color="auto"/>
          </w:divBdr>
        </w:div>
        <w:div w:id="1735737659">
          <w:marLeft w:val="60"/>
          <w:marRight w:val="60"/>
          <w:marTop w:val="100"/>
          <w:marBottom w:val="100"/>
          <w:divBdr>
            <w:top w:val="none" w:sz="0" w:space="0" w:color="auto"/>
            <w:left w:val="none" w:sz="0" w:space="0" w:color="auto"/>
            <w:bottom w:val="none" w:sz="0" w:space="0" w:color="auto"/>
            <w:right w:val="none" w:sz="0" w:space="0" w:color="auto"/>
          </w:divBdr>
        </w:div>
        <w:div w:id="418479624">
          <w:marLeft w:val="60"/>
          <w:marRight w:val="60"/>
          <w:marTop w:val="100"/>
          <w:marBottom w:val="100"/>
          <w:divBdr>
            <w:top w:val="none" w:sz="0" w:space="0" w:color="auto"/>
            <w:left w:val="none" w:sz="0" w:space="0" w:color="auto"/>
            <w:bottom w:val="none" w:sz="0" w:space="0" w:color="auto"/>
            <w:right w:val="none" w:sz="0" w:space="0" w:color="auto"/>
          </w:divBdr>
        </w:div>
        <w:div w:id="655885896">
          <w:marLeft w:val="60"/>
          <w:marRight w:val="60"/>
          <w:marTop w:val="100"/>
          <w:marBottom w:val="100"/>
          <w:divBdr>
            <w:top w:val="none" w:sz="0" w:space="0" w:color="auto"/>
            <w:left w:val="none" w:sz="0" w:space="0" w:color="auto"/>
            <w:bottom w:val="none" w:sz="0" w:space="0" w:color="auto"/>
            <w:right w:val="none" w:sz="0" w:space="0" w:color="auto"/>
          </w:divBdr>
        </w:div>
        <w:div w:id="1864174440">
          <w:marLeft w:val="60"/>
          <w:marRight w:val="60"/>
          <w:marTop w:val="100"/>
          <w:marBottom w:val="100"/>
          <w:divBdr>
            <w:top w:val="none" w:sz="0" w:space="0" w:color="auto"/>
            <w:left w:val="none" w:sz="0" w:space="0" w:color="auto"/>
            <w:bottom w:val="none" w:sz="0" w:space="0" w:color="auto"/>
            <w:right w:val="none" w:sz="0" w:space="0" w:color="auto"/>
          </w:divBdr>
        </w:div>
        <w:div w:id="376666138">
          <w:marLeft w:val="60"/>
          <w:marRight w:val="60"/>
          <w:marTop w:val="100"/>
          <w:marBottom w:val="100"/>
          <w:divBdr>
            <w:top w:val="none" w:sz="0" w:space="0" w:color="auto"/>
            <w:left w:val="none" w:sz="0" w:space="0" w:color="auto"/>
            <w:bottom w:val="none" w:sz="0" w:space="0" w:color="auto"/>
            <w:right w:val="none" w:sz="0" w:space="0" w:color="auto"/>
          </w:divBdr>
        </w:div>
        <w:div w:id="921530911">
          <w:marLeft w:val="60"/>
          <w:marRight w:val="60"/>
          <w:marTop w:val="100"/>
          <w:marBottom w:val="100"/>
          <w:divBdr>
            <w:top w:val="none" w:sz="0" w:space="0" w:color="auto"/>
            <w:left w:val="none" w:sz="0" w:space="0" w:color="auto"/>
            <w:bottom w:val="none" w:sz="0" w:space="0" w:color="auto"/>
            <w:right w:val="none" w:sz="0" w:space="0" w:color="auto"/>
          </w:divBdr>
        </w:div>
        <w:div w:id="1177303416">
          <w:marLeft w:val="60"/>
          <w:marRight w:val="60"/>
          <w:marTop w:val="100"/>
          <w:marBottom w:val="100"/>
          <w:divBdr>
            <w:top w:val="none" w:sz="0" w:space="0" w:color="auto"/>
            <w:left w:val="none" w:sz="0" w:space="0" w:color="auto"/>
            <w:bottom w:val="none" w:sz="0" w:space="0" w:color="auto"/>
            <w:right w:val="none" w:sz="0" w:space="0" w:color="auto"/>
          </w:divBdr>
        </w:div>
        <w:div w:id="1166476620">
          <w:marLeft w:val="60"/>
          <w:marRight w:val="60"/>
          <w:marTop w:val="100"/>
          <w:marBottom w:val="100"/>
          <w:divBdr>
            <w:top w:val="none" w:sz="0" w:space="0" w:color="auto"/>
            <w:left w:val="none" w:sz="0" w:space="0" w:color="auto"/>
            <w:bottom w:val="none" w:sz="0" w:space="0" w:color="auto"/>
            <w:right w:val="none" w:sz="0" w:space="0" w:color="auto"/>
          </w:divBdr>
        </w:div>
        <w:div w:id="1199782604">
          <w:marLeft w:val="60"/>
          <w:marRight w:val="60"/>
          <w:marTop w:val="100"/>
          <w:marBottom w:val="100"/>
          <w:divBdr>
            <w:top w:val="none" w:sz="0" w:space="0" w:color="auto"/>
            <w:left w:val="none" w:sz="0" w:space="0" w:color="auto"/>
            <w:bottom w:val="none" w:sz="0" w:space="0" w:color="auto"/>
            <w:right w:val="none" w:sz="0" w:space="0" w:color="auto"/>
          </w:divBdr>
        </w:div>
        <w:div w:id="1132021060">
          <w:marLeft w:val="60"/>
          <w:marRight w:val="60"/>
          <w:marTop w:val="100"/>
          <w:marBottom w:val="100"/>
          <w:divBdr>
            <w:top w:val="none" w:sz="0" w:space="0" w:color="auto"/>
            <w:left w:val="none" w:sz="0" w:space="0" w:color="auto"/>
            <w:bottom w:val="none" w:sz="0" w:space="0" w:color="auto"/>
            <w:right w:val="none" w:sz="0" w:space="0" w:color="auto"/>
          </w:divBdr>
        </w:div>
        <w:div w:id="1570843587">
          <w:marLeft w:val="60"/>
          <w:marRight w:val="60"/>
          <w:marTop w:val="100"/>
          <w:marBottom w:val="100"/>
          <w:divBdr>
            <w:top w:val="none" w:sz="0" w:space="0" w:color="auto"/>
            <w:left w:val="none" w:sz="0" w:space="0" w:color="auto"/>
            <w:bottom w:val="none" w:sz="0" w:space="0" w:color="auto"/>
            <w:right w:val="none" w:sz="0" w:space="0" w:color="auto"/>
          </w:divBdr>
        </w:div>
        <w:div w:id="1991983361">
          <w:marLeft w:val="60"/>
          <w:marRight w:val="60"/>
          <w:marTop w:val="100"/>
          <w:marBottom w:val="100"/>
          <w:divBdr>
            <w:top w:val="none" w:sz="0" w:space="0" w:color="auto"/>
            <w:left w:val="none" w:sz="0" w:space="0" w:color="auto"/>
            <w:bottom w:val="none" w:sz="0" w:space="0" w:color="auto"/>
            <w:right w:val="none" w:sz="0" w:space="0" w:color="auto"/>
          </w:divBdr>
        </w:div>
        <w:div w:id="1335720643">
          <w:marLeft w:val="60"/>
          <w:marRight w:val="60"/>
          <w:marTop w:val="100"/>
          <w:marBottom w:val="100"/>
          <w:divBdr>
            <w:top w:val="none" w:sz="0" w:space="0" w:color="auto"/>
            <w:left w:val="none" w:sz="0" w:space="0" w:color="auto"/>
            <w:bottom w:val="none" w:sz="0" w:space="0" w:color="auto"/>
            <w:right w:val="none" w:sz="0" w:space="0" w:color="auto"/>
          </w:divBdr>
        </w:div>
        <w:div w:id="612588828">
          <w:marLeft w:val="60"/>
          <w:marRight w:val="60"/>
          <w:marTop w:val="100"/>
          <w:marBottom w:val="100"/>
          <w:divBdr>
            <w:top w:val="none" w:sz="0" w:space="0" w:color="auto"/>
            <w:left w:val="none" w:sz="0" w:space="0" w:color="auto"/>
            <w:bottom w:val="none" w:sz="0" w:space="0" w:color="auto"/>
            <w:right w:val="none" w:sz="0" w:space="0" w:color="auto"/>
          </w:divBdr>
        </w:div>
        <w:div w:id="584194607">
          <w:marLeft w:val="60"/>
          <w:marRight w:val="60"/>
          <w:marTop w:val="100"/>
          <w:marBottom w:val="100"/>
          <w:divBdr>
            <w:top w:val="none" w:sz="0" w:space="0" w:color="auto"/>
            <w:left w:val="none" w:sz="0" w:space="0" w:color="auto"/>
            <w:bottom w:val="none" w:sz="0" w:space="0" w:color="auto"/>
            <w:right w:val="none" w:sz="0" w:space="0" w:color="auto"/>
          </w:divBdr>
        </w:div>
        <w:div w:id="9260889">
          <w:marLeft w:val="60"/>
          <w:marRight w:val="60"/>
          <w:marTop w:val="100"/>
          <w:marBottom w:val="100"/>
          <w:divBdr>
            <w:top w:val="none" w:sz="0" w:space="0" w:color="auto"/>
            <w:left w:val="none" w:sz="0" w:space="0" w:color="auto"/>
            <w:bottom w:val="none" w:sz="0" w:space="0" w:color="auto"/>
            <w:right w:val="none" w:sz="0" w:space="0" w:color="auto"/>
          </w:divBdr>
        </w:div>
        <w:div w:id="617757887">
          <w:marLeft w:val="60"/>
          <w:marRight w:val="60"/>
          <w:marTop w:val="100"/>
          <w:marBottom w:val="100"/>
          <w:divBdr>
            <w:top w:val="none" w:sz="0" w:space="0" w:color="auto"/>
            <w:left w:val="none" w:sz="0" w:space="0" w:color="auto"/>
            <w:bottom w:val="none" w:sz="0" w:space="0" w:color="auto"/>
            <w:right w:val="none" w:sz="0" w:space="0" w:color="auto"/>
          </w:divBdr>
        </w:div>
        <w:div w:id="113182198">
          <w:marLeft w:val="60"/>
          <w:marRight w:val="60"/>
          <w:marTop w:val="100"/>
          <w:marBottom w:val="100"/>
          <w:divBdr>
            <w:top w:val="none" w:sz="0" w:space="0" w:color="auto"/>
            <w:left w:val="none" w:sz="0" w:space="0" w:color="auto"/>
            <w:bottom w:val="none" w:sz="0" w:space="0" w:color="auto"/>
            <w:right w:val="none" w:sz="0" w:space="0" w:color="auto"/>
          </w:divBdr>
        </w:div>
        <w:div w:id="1026374306">
          <w:marLeft w:val="60"/>
          <w:marRight w:val="60"/>
          <w:marTop w:val="100"/>
          <w:marBottom w:val="100"/>
          <w:divBdr>
            <w:top w:val="none" w:sz="0" w:space="0" w:color="auto"/>
            <w:left w:val="none" w:sz="0" w:space="0" w:color="auto"/>
            <w:bottom w:val="none" w:sz="0" w:space="0" w:color="auto"/>
            <w:right w:val="none" w:sz="0" w:space="0" w:color="auto"/>
          </w:divBdr>
        </w:div>
        <w:div w:id="1849327139">
          <w:marLeft w:val="60"/>
          <w:marRight w:val="60"/>
          <w:marTop w:val="100"/>
          <w:marBottom w:val="100"/>
          <w:divBdr>
            <w:top w:val="none" w:sz="0" w:space="0" w:color="auto"/>
            <w:left w:val="none" w:sz="0" w:space="0" w:color="auto"/>
            <w:bottom w:val="none" w:sz="0" w:space="0" w:color="auto"/>
            <w:right w:val="none" w:sz="0" w:space="0" w:color="auto"/>
          </w:divBdr>
        </w:div>
        <w:div w:id="554708309">
          <w:marLeft w:val="60"/>
          <w:marRight w:val="60"/>
          <w:marTop w:val="100"/>
          <w:marBottom w:val="100"/>
          <w:divBdr>
            <w:top w:val="none" w:sz="0" w:space="0" w:color="auto"/>
            <w:left w:val="none" w:sz="0" w:space="0" w:color="auto"/>
            <w:bottom w:val="none" w:sz="0" w:space="0" w:color="auto"/>
            <w:right w:val="none" w:sz="0" w:space="0" w:color="auto"/>
          </w:divBdr>
        </w:div>
        <w:div w:id="465050243">
          <w:marLeft w:val="60"/>
          <w:marRight w:val="60"/>
          <w:marTop w:val="100"/>
          <w:marBottom w:val="100"/>
          <w:divBdr>
            <w:top w:val="none" w:sz="0" w:space="0" w:color="auto"/>
            <w:left w:val="none" w:sz="0" w:space="0" w:color="auto"/>
            <w:bottom w:val="none" w:sz="0" w:space="0" w:color="auto"/>
            <w:right w:val="none" w:sz="0" w:space="0" w:color="auto"/>
          </w:divBdr>
        </w:div>
        <w:div w:id="499278263">
          <w:marLeft w:val="60"/>
          <w:marRight w:val="60"/>
          <w:marTop w:val="100"/>
          <w:marBottom w:val="100"/>
          <w:divBdr>
            <w:top w:val="none" w:sz="0" w:space="0" w:color="auto"/>
            <w:left w:val="none" w:sz="0" w:space="0" w:color="auto"/>
            <w:bottom w:val="none" w:sz="0" w:space="0" w:color="auto"/>
            <w:right w:val="none" w:sz="0" w:space="0" w:color="auto"/>
          </w:divBdr>
        </w:div>
        <w:div w:id="1340548452">
          <w:marLeft w:val="60"/>
          <w:marRight w:val="60"/>
          <w:marTop w:val="100"/>
          <w:marBottom w:val="100"/>
          <w:divBdr>
            <w:top w:val="none" w:sz="0" w:space="0" w:color="auto"/>
            <w:left w:val="none" w:sz="0" w:space="0" w:color="auto"/>
            <w:bottom w:val="none" w:sz="0" w:space="0" w:color="auto"/>
            <w:right w:val="none" w:sz="0" w:space="0" w:color="auto"/>
          </w:divBdr>
        </w:div>
        <w:div w:id="322051276">
          <w:marLeft w:val="60"/>
          <w:marRight w:val="60"/>
          <w:marTop w:val="100"/>
          <w:marBottom w:val="100"/>
          <w:divBdr>
            <w:top w:val="none" w:sz="0" w:space="0" w:color="auto"/>
            <w:left w:val="none" w:sz="0" w:space="0" w:color="auto"/>
            <w:bottom w:val="none" w:sz="0" w:space="0" w:color="auto"/>
            <w:right w:val="none" w:sz="0" w:space="0" w:color="auto"/>
          </w:divBdr>
        </w:div>
        <w:div w:id="1123188607">
          <w:marLeft w:val="60"/>
          <w:marRight w:val="60"/>
          <w:marTop w:val="100"/>
          <w:marBottom w:val="100"/>
          <w:divBdr>
            <w:top w:val="none" w:sz="0" w:space="0" w:color="auto"/>
            <w:left w:val="none" w:sz="0" w:space="0" w:color="auto"/>
            <w:bottom w:val="none" w:sz="0" w:space="0" w:color="auto"/>
            <w:right w:val="none" w:sz="0" w:space="0" w:color="auto"/>
          </w:divBdr>
        </w:div>
        <w:div w:id="1653485860">
          <w:marLeft w:val="60"/>
          <w:marRight w:val="60"/>
          <w:marTop w:val="100"/>
          <w:marBottom w:val="100"/>
          <w:divBdr>
            <w:top w:val="none" w:sz="0" w:space="0" w:color="auto"/>
            <w:left w:val="none" w:sz="0" w:space="0" w:color="auto"/>
            <w:bottom w:val="none" w:sz="0" w:space="0" w:color="auto"/>
            <w:right w:val="none" w:sz="0" w:space="0" w:color="auto"/>
          </w:divBdr>
        </w:div>
        <w:div w:id="1260328534">
          <w:marLeft w:val="60"/>
          <w:marRight w:val="60"/>
          <w:marTop w:val="100"/>
          <w:marBottom w:val="100"/>
          <w:divBdr>
            <w:top w:val="none" w:sz="0" w:space="0" w:color="auto"/>
            <w:left w:val="none" w:sz="0" w:space="0" w:color="auto"/>
            <w:bottom w:val="none" w:sz="0" w:space="0" w:color="auto"/>
            <w:right w:val="none" w:sz="0" w:space="0" w:color="auto"/>
          </w:divBdr>
        </w:div>
        <w:div w:id="1675690294">
          <w:marLeft w:val="60"/>
          <w:marRight w:val="60"/>
          <w:marTop w:val="100"/>
          <w:marBottom w:val="100"/>
          <w:divBdr>
            <w:top w:val="none" w:sz="0" w:space="0" w:color="auto"/>
            <w:left w:val="none" w:sz="0" w:space="0" w:color="auto"/>
            <w:bottom w:val="none" w:sz="0" w:space="0" w:color="auto"/>
            <w:right w:val="none" w:sz="0" w:space="0" w:color="auto"/>
          </w:divBdr>
        </w:div>
        <w:div w:id="240411749">
          <w:marLeft w:val="60"/>
          <w:marRight w:val="60"/>
          <w:marTop w:val="100"/>
          <w:marBottom w:val="100"/>
          <w:divBdr>
            <w:top w:val="none" w:sz="0" w:space="0" w:color="auto"/>
            <w:left w:val="none" w:sz="0" w:space="0" w:color="auto"/>
            <w:bottom w:val="none" w:sz="0" w:space="0" w:color="auto"/>
            <w:right w:val="none" w:sz="0" w:space="0" w:color="auto"/>
          </w:divBdr>
        </w:div>
        <w:div w:id="591865521">
          <w:marLeft w:val="60"/>
          <w:marRight w:val="60"/>
          <w:marTop w:val="100"/>
          <w:marBottom w:val="100"/>
          <w:divBdr>
            <w:top w:val="none" w:sz="0" w:space="0" w:color="auto"/>
            <w:left w:val="none" w:sz="0" w:space="0" w:color="auto"/>
            <w:bottom w:val="none" w:sz="0" w:space="0" w:color="auto"/>
            <w:right w:val="none" w:sz="0" w:space="0" w:color="auto"/>
          </w:divBdr>
        </w:div>
        <w:div w:id="1616866042">
          <w:marLeft w:val="60"/>
          <w:marRight w:val="60"/>
          <w:marTop w:val="100"/>
          <w:marBottom w:val="100"/>
          <w:divBdr>
            <w:top w:val="none" w:sz="0" w:space="0" w:color="auto"/>
            <w:left w:val="none" w:sz="0" w:space="0" w:color="auto"/>
            <w:bottom w:val="none" w:sz="0" w:space="0" w:color="auto"/>
            <w:right w:val="none" w:sz="0" w:space="0" w:color="auto"/>
          </w:divBdr>
        </w:div>
        <w:div w:id="488910918">
          <w:marLeft w:val="60"/>
          <w:marRight w:val="60"/>
          <w:marTop w:val="100"/>
          <w:marBottom w:val="100"/>
          <w:divBdr>
            <w:top w:val="none" w:sz="0" w:space="0" w:color="auto"/>
            <w:left w:val="none" w:sz="0" w:space="0" w:color="auto"/>
            <w:bottom w:val="none" w:sz="0" w:space="0" w:color="auto"/>
            <w:right w:val="none" w:sz="0" w:space="0" w:color="auto"/>
          </w:divBdr>
        </w:div>
        <w:div w:id="2009863379">
          <w:marLeft w:val="60"/>
          <w:marRight w:val="60"/>
          <w:marTop w:val="100"/>
          <w:marBottom w:val="100"/>
          <w:divBdr>
            <w:top w:val="none" w:sz="0" w:space="0" w:color="auto"/>
            <w:left w:val="none" w:sz="0" w:space="0" w:color="auto"/>
            <w:bottom w:val="none" w:sz="0" w:space="0" w:color="auto"/>
            <w:right w:val="none" w:sz="0" w:space="0" w:color="auto"/>
          </w:divBdr>
        </w:div>
        <w:div w:id="2079550073">
          <w:marLeft w:val="60"/>
          <w:marRight w:val="60"/>
          <w:marTop w:val="100"/>
          <w:marBottom w:val="100"/>
          <w:divBdr>
            <w:top w:val="none" w:sz="0" w:space="0" w:color="auto"/>
            <w:left w:val="none" w:sz="0" w:space="0" w:color="auto"/>
            <w:bottom w:val="none" w:sz="0" w:space="0" w:color="auto"/>
            <w:right w:val="none" w:sz="0" w:space="0" w:color="auto"/>
          </w:divBdr>
        </w:div>
        <w:div w:id="1313675493">
          <w:marLeft w:val="60"/>
          <w:marRight w:val="60"/>
          <w:marTop w:val="100"/>
          <w:marBottom w:val="100"/>
          <w:divBdr>
            <w:top w:val="none" w:sz="0" w:space="0" w:color="auto"/>
            <w:left w:val="none" w:sz="0" w:space="0" w:color="auto"/>
            <w:bottom w:val="none" w:sz="0" w:space="0" w:color="auto"/>
            <w:right w:val="none" w:sz="0" w:space="0" w:color="auto"/>
          </w:divBdr>
        </w:div>
        <w:div w:id="606274332">
          <w:marLeft w:val="60"/>
          <w:marRight w:val="60"/>
          <w:marTop w:val="100"/>
          <w:marBottom w:val="100"/>
          <w:divBdr>
            <w:top w:val="none" w:sz="0" w:space="0" w:color="auto"/>
            <w:left w:val="none" w:sz="0" w:space="0" w:color="auto"/>
            <w:bottom w:val="none" w:sz="0" w:space="0" w:color="auto"/>
            <w:right w:val="none" w:sz="0" w:space="0" w:color="auto"/>
          </w:divBdr>
        </w:div>
        <w:div w:id="1684281134">
          <w:marLeft w:val="60"/>
          <w:marRight w:val="60"/>
          <w:marTop w:val="100"/>
          <w:marBottom w:val="100"/>
          <w:divBdr>
            <w:top w:val="none" w:sz="0" w:space="0" w:color="auto"/>
            <w:left w:val="none" w:sz="0" w:space="0" w:color="auto"/>
            <w:bottom w:val="none" w:sz="0" w:space="0" w:color="auto"/>
            <w:right w:val="none" w:sz="0" w:space="0" w:color="auto"/>
          </w:divBdr>
        </w:div>
        <w:div w:id="1474060961">
          <w:marLeft w:val="60"/>
          <w:marRight w:val="60"/>
          <w:marTop w:val="100"/>
          <w:marBottom w:val="100"/>
          <w:divBdr>
            <w:top w:val="none" w:sz="0" w:space="0" w:color="auto"/>
            <w:left w:val="none" w:sz="0" w:space="0" w:color="auto"/>
            <w:bottom w:val="none" w:sz="0" w:space="0" w:color="auto"/>
            <w:right w:val="none" w:sz="0" w:space="0" w:color="auto"/>
          </w:divBdr>
        </w:div>
        <w:div w:id="1778254147">
          <w:marLeft w:val="60"/>
          <w:marRight w:val="60"/>
          <w:marTop w:val="100"/>
          <w:marBottom w:val="100"/>
          <w:divBdr>
            <w:top w:val="none" w:sz="0" w:space="0" w:color="auto"/>
            <w:left w:val="none" w:sz="0" w:space="0" w:color="auto"/>
            <w:bottom w:val="none" w:sz="0" w:space="0" w:color="auto"/>
            <w:right w:val="none" w:sz="0" w:space="0" w:color="auto"/>
          </w:divBdr>
        </w:div>
        <w:div w:id="2010329314">
          <w:marLeft w:val="60"/>
          <w:marRight w:val="60"/>
          <w:marTop w:val="100"/>
          <w:marBottom w:val="100"/>
          <w:divBdr>
            <w:top w:val="none" w:sz="0" w:space="0" w:color="auto"/>
            <w:left w:val="none" w:sz="0" w:space="0" w:color="auto"/>
            <w:bottom w:val="none" w:sz="0" w:space="0" w:color="auto"/>
            <w:right w:val="none" w:sz="0" w:space="0" w:color="auto"/>
          </w:divBdr>
        </w:div>
        <w:div w:id="1826970198">
          <w:marLeft w:val="60"/>
          <w:marRight w:val="60"/>
          <w:marTop w:val="100"/>
          <w:marBottom w:val="100"/>
          <w:divBdr>
            <w:top w:val="none" w:sz="0" w:space="0" w:color="auto"/>
            <w:left w:val="none" w:sz="0" w:space="0" w:color="auto"/>
            <w:bottom w:val="none" w:sz="0" w:space="0" w:color="auto"/>
            <w:right w:val="none" w:sz="0" w:space="0" w:color="auto"/>
          </w:divBdr>
        </w:div>
        <w:div w:id="1199927871">
          <w:marLeft w:val="60"/>
          <w:marRight w:val="60"/>
          <w:marTop w:val="100"/>
          <w:marBottom w:val="100"/>
          <w:divBdr>
            <w:top w:val="none" w:sz="0" w:space="0" w:color="auto"/>
            <w:left w:val="none" w:sz="0" w:space="0" w:color="auto"/>
            <w:bottom w:val="none" w:sz="0" w:space="0" w:color="auto"/>
            <w:right w:val="none" w:sz="0" w:space="0" w:color="auto"/>
          </w:divBdr>
        </w:div>
        <w:div w:id="1978876843">
          <w:marLeft w:val="60"/>
          <w:marRight w:val="60"/>
          <w:marTop w:val="100"/>
          <w:marBottom w:val="100"/>
          <w:divBdr>
            <w:top w:val="none" w:sz="0" w:space="0" w:color="auto"/>
            <w:left w:val="none" w:sz="0" w:space="0" w:color="auto"/>
            <w:bottom w:val="none" w:sz="0" w:space="0" w:color="auto"/>
            <w:right w:val="none" w:sz="0" w:space="0" w:color="auto"/>
          </w:divBdr>
        </w:div>
        <w:div w:id="256905805">
          <w:marLeft w:val="60"/>
          <w:marRight w:val="60"/>
          <w:marTop w:val="100"/>
          <w:marBottom w:val="100"/>
          <w:divBdr>
            <w:top w:val="none" w:sz="0" w:space="0" w:color="auto"/>
            <w:left w:val="none" w:sz="0" w:space="0" w:color="auto"/>
            <w:bottom w:val="none" w:sz="0" w:space="0" w:color="auto"/>
            <w:right w:val="none" w:sz="0" w:space="0" w:color="auto"/>
          </w:divBdr>
        </w:div>
        <w:div w:id="768352630">
          <w:marLeft w:val="60"/>
          <w:marRight w:val="60"/>
          <w:marTop w:val="100"/>
          <w:marBottom w:val="100"/>
          <w:divBdr>
            <w:top w:val="none" w:sz="0" w:space="0" w:color="auto"/>
            <w:left w:val="none" w:sz="0" w:space="0" w:color="auto"/>
            <w:bottom w:val="none" w:sz="0" w:space="0" w:color="auto"/>
            <w:right w:val="none" w:sz="0" w:space="0" w:color="auto"/>
          </w:divBdr>
        </w:div>
        <w:div w:id="769659937">
          <w:marLeft w:val="60"/>
          <w:marRight w:val="60"/>
          <w:marTop w:val="100"/>
          <w:marBottom w:val="100"/>
          <w:divBdr>
            <w:top w:val="none" w:sz="0" w:space="0" w:color="auto"/>
            <w:left w:val="none" w:sz="0" w:space="0" w:color="auto"/>
            <w:bottom w:val="none" w:sz="0" w:space="0" w:color="auto"/>
            <w:right w:val="none" w:sz="0" w:space="0" w:color="auto"/>
          </w:divBdr>
        </w:div>
        <w:div w:id="1396469636">
          <w:marLeft w:val="60"/>
          <w:marRight w:val="60"/>
          <w:marTop w:val="100"/>
          <w:marBottom w:val="100"/>
          <w:divBdr>
            <w:top w:val="none" w:sz="0" w:space="0" w:color="auto"/>
            <w:left w:val="none" w:sz="0" w:space="0" w:color="auto"/>
            <w:bottom w:val="none" w:sz="0" w:space="0" w:color="auto"/>
            <w:right w:val="none" w:sz="0" w:space="0" w:color="auto"/>
          </w:divBdr>
        </w:div>
        <w:div w:id="879585118">
          <w:marLeft w:val="60"/>
          <w:marRight w:val="60"/>
          <w:marTop w:val="100"/>
          <w:marBottom w:val="100"/>
          <w:divBdr>
            <w:top w:val="none" w:sz="0" w:space="0" w:color="auto"/>
            <w:left w:val="none" w:sz="0" w:space="0" w:color="auto"/>
            <w:bottom w:val="none" w:sz="0" w:space="0" w:color="auto"/>
            <w:right w:val="none" w:sz="0" w:space="0" w:color="auto"/>
          </w:divBdr>
        </w:div>
        <w:div w:id="681010167">
          <w:marLeft w:val="60"/>
          <w:marRight w:val="60"/>
          <w:marTop w:val="100"/>
          <w:marBottom w:val="100"/>
          <w:divBdr>
            <w:top w:val="none" w:sz="0" w:space="0" w:color="auto"/>
            <w:left w:val="none" w:sz="0" w:space="0" w:color="auto"/>
            <w:bottom w:val="none" w:sz="0" w:space="0" w:color="auto"/>
            <w:right w:val="none" w:sz="0" w:space="0" w:color="auto"/>
          </w:divBdr>
        </w:div>
        <w:div w:id="808398916">
          <w:marLeft w:val="60"/>
          <w:marRight w:val="60"/>
          <w:marTop w:val="100"/>
          <w:marBottom w:val="100"/>
          <w:divBdr>
            <w:top w:val="none" w:sz="0" w:space="0" w:color="auto"/>
            <w:left w:val="none" w:sz="0" w:space="0" w:color="auto"/>
            <w:bottom w:val="none" w:sz="0" w:space="0" w:color="auto"/>
            <w:right w:val="none" w:sz="0" w:space="0" w:color="auto"/>
          </w:divBdr>
        </w:div>
        <w:div w:id="718944430">
          <w:marLeft w:val="60"/>
          <w:marRight w:val="60"/>
          <w:marTop w:val="100"/>
          <w:marBottom w:val="100"/>
          <w:divBdr>
            <w:top w:val="none" w:sz="0" w:space="0" w:color="auto"/>
            <w:left w:val="none" w:sz="0" w:space="0" w:color="auto"/>
            <w:bottom w:val="none" w:sz="0" w:space="0" w:color="auto"/>
            <w:right w:val="none" w:sz="0" w:space="0" w:color="auto"/>
          </w:divBdr>
        </w:div>
        <w:div w:id="2053340607">
          <w:marLeft w:val="60"/>
          <w:marRight w:val="60"/>
          <w:marTop w:val="100"/>
          <w:marBottom w:val="100"/>
          <w:divBdr>
            <w:top w:val="none" w:sz="0" w:space="0" w:color="auto"/>
            <w:left w:val="none" w:sz="0" w:space="0" w:color="auto"/>
            <w:bottom w:val="none" w:sz="0" w:space="0" w:color="auto"/>
            <w:right w:val="none" w:sz="0" w:space="0" w:color="auto"/>
          </w:divBdr>
        </w:div>
        <w:div w:id="994336576">
          <w:marLeft w:val="60"/>
          <w:marRight w:val="60"/>
          <w:marTop w:val="100"/>
          <w:marBottom w:val="100"/>
          <w:divBdr>
            <w:top w:val="none" w:sz="0" w:space="0" w:color="auto"/>
            <w:left w:val="none" w:sz="0" w:space="0" w:color="auto"/>
            <w:bottom w:val="none" w:sz="0" w:space="0" w:color="auto"/>
            <w:right w:val="none" w:sz="0" w:space="0" w:color="auto"/>
          </w:divBdr>
        </w:div>
        <w:div w:id="1312294404">
          <w:marLeft w:val="60"/>
          <w:marRight w:val="60"/>
          <w:marTop w:val="100"/>
          <w:marBottom w:val="100"/>
          <w:divBdr>
            <w:top w:val="none" w:sz="0" w:space="0" w:color="auto"/>
            <w:left w:val="none" w:sz="0" w:space="0" w:color="auto"/>
            <w:bottom w:val="none" w:sz="0" w:space="0" w:color="auto"/>
            <w:right w:val="none" w:sz="0" w:space="0" w:color="auto"/>
          </w:divBdr>
        </w:div>
        <w:div w:id="1444228356">
          <w:marLeft w:val="60"/>
          <w:marRight w:val="60"/>
          <w:marTop w:val="100"/>
          <w:marBottom w:val="100"/>
          <w:divBdr>
            <w:top w:val="none" w:sz="0" w:space="0" w:color="auto"/>
            <w:left w:val="none" w:sz="0" w:space="0" w:color="auto"/>
            <w:bottom w:val="none" w:sz="0" w:space="0" w:color="auto"/>
            <w:right w:val="none" w:sz="0" w:space="0" w:color="auto"/>
          </w:divBdr>
        </w:div>
        <w:div w:id="431360907">
          <w:marLeft w:val="60"/>
          <w:marRight w:val="60"/>
          <w:marTop w:val="100"/>
          <w:marBottom w:val="100"/>
          <w:divBdr>
            <w:top w:val="none" w:sz="0" w:space="0" w:color="auto"/>
            <w:left w:val="none" w:sz="0" w:space="0" w:color="auto"/>
            <w:bottom w:val="none" w:sz="0" w:space="0" w:color="auto"/>
            <w:right w:val="none" w:sz="0" w:space="0" w:color="auto"/>
          </w:divBdr>
        </w:div>
        <w:div w:id="1720011339">
          <w:marLeft w:val="60"/>
          <w:marRight w:val="60"/>
          <w:marTop w:val="100"/>
          <w:marBottom w:val="100"/>
          <w:divBdr>
            <w:top w:val="none" w:sz="0" w:space="0" w:color="auto"/>
            <w:left w:val="none" w:sz="0" w:space="0" w:color="auto"/>
            <w:bottom w:val="none" w:sz="0" w:space="0" w:color="auto"/>
            <w:right w:val="none" w:sz="0" w:space="0" w:color="auto"/>
          </w:divBdr>
        </w:div>
        <w:div w:id="892500114">
          <w:marLeft w:val="60"/>
          <w:marRight w:val="60"/>
          <w:marTop w:val="100"/>
          <w:marBottom w:val="100"/>
          <w:divBdr>
            <w:top w:val="none" w:sz="0" w:space="0" w:color="auto"/>
            <w:left w:val="none" w:sz="0" w:space="0" w:color="auto"/>
            <w:bottom w:val="none" w:sz="0" w:space="0" w:color="auto"/>
            <w:right w:val="none" w:sz="0" w:space="0" w:color="auto"/>
          </w:divBdr>
        </w:div>
        <w:div w:id="833840170">
          <w:marLeft w:val="60"/>
          <w:marRight w:val="60"/>
          <w:marTop w:val="100"/>
          <w:marBottom w:val="100"/>
          <w:divBdr>
            <w:top w:val="none" w:sz="0" w:space="0" w:color="auto"/>
            <w:left w:val="none" w:sz="0" w:space="0" w:color="auto"/>
            <w:bottom w:val="none" w:sz="0" w:space="0" w:color="auto"/>
            <w:right w:val="none" w:sz="0" w:space="0" w:color="auto"/>
          </w:divBdr>
        </w:div>
        <w:div w:id="878782800">
          <w:marLeft w:val="60"/>
          <w:marRight w:val="60"/>
          <w:marTop w:val="100"/>
          <w:marBottom w:val="100"/>
          <w:divBdr>
            <w:top w:val="none" w:sz="0" w:space="0" w:color="auto"/>
            <w:left w:val="none" w:sz="0" w:space="0" w:color="auto"/>
            <w:bottom w:val="none" w:sz="0" w:space="0" w:color="auto"/>
            <w:right w:val="none" w:sz="0" w:space="0" w:color="auto"/>
          </w:divBdr>
        </w:div>
        <w:div w:id="1978678848">
          <w:marLeft w:val="60"/>
          <w:marRight w:val="60"/>
          <w:marTop w:val="100"/>
          <w:marBottom w:val="100"/>
          <w:divBdr>
            <w:top w:val="none" w:sz="0" w:space="0" w:color="auto"/>
            <w:left w:val="none" w:sz="0" w:space="0" w:color="auto"/>
            <w:bottom w:val="none" w:sz="0" w:space="0" w:color="auto"/>
            <w:right w:val="none" w:sz="0" w:space="0" w:color="auto"/>
          </w:divBdr>
        </w:div>
        <w:div w:id="755440360">
          <w:marLeft w:val="60"/>
          <w:marRight w:val="60"/>
          <w:marTop w:val="100"/>
          <w:marBottom w:val="100"/>
          <w:divBdr>
            <w:top w:val="none" w:sz="0" w:space="0" w:color="auto"/>
            <w:left w:val="none" w:sz="0" w:space="0" w:color="auto"/>
            <w:bottom w:val="none" w:sz="0" w:space="0" w:color="auto"/>
            <w:right w:val="none" w:sz="0" w:space="0" w:color="auto"/>
          </w:divBdr>
        </w:div>
        <w:div w:id="1140263500">
          <w:marLeft w:val="60"/>
          <w:marRight w:val="60"/>
          <w:marTop w:val="100"/>
          <w:marBottom w:val="100"/>
          <w:divBdr>
            <w:top w:val="none" w:sz="0" w:space="0" w:color="auto"/>
            <w:left w:val="none" w:sz="0" w:space="0" w:color="auto"/>
            <w:bottom w:val="none" w:sz="0" w:space="0" w:color="auto"/>
            <w:right w:val="none" w:sz="0" w:space="0" w:color="auto"/>
          </w:divBdr>
        </w:div>
        <w:div w:id="416557031">
          <w:marLeft w:val="60"/>
          <w:marRight w:val="60"/>
          <w:marTop w:val="100"/>
          <w:marBottom w:val="100"/>
          <w:divBdr>
            <w:top w:val="none" w:sz="0" w:space="0" w:color="auto"/>
            <w:left w:val="none" w:sz="0" w:space="0" w:color="auto"/>
            <w:bottom w:val="none" w:sz="0" w:space="0" w:color="auto"/>
            <w:right w:val="none" w:sz="0" w:space="0" w:color="auto"/>
          </w:divBdr>
        </w:div>
        <w:div w:id="1690644173">
          <w:marLeft w:val="60"/>
          <w:marRight w:val="60"/>
          <w:marTop w:val="100"/>
          <w:marBottom w:val="100"/>
          <w:divBdr>
            <w:top w:val="none" w:sz="0" w:space="0" w:color="auto"/>
            <w:left w:val="none" w:sz="0" w:space="0" w:color="auto"/>
            <w:bottom w:val="none" w:sz="0" w:space="0" w:color="auto"/>
            <w:right w:val="none" w:sz="0" w:space="0" w:color="auto"/>
          </w:divBdr>
        </w:div>
        <w:div w:id="1931430959">
          <w:marLeft w:val="60"/>
          <w:marRight w:val="60"/>
          <w:marTop w:val="100"/>
          <w:marBottom w:val="100"/>
          <w:divBdr>
            <w:top w:val="none" w:sz="0" w:space="0" w:color="auto"/>
            <w:left w:val="none" w:sz="0" w:space="0" w:color="auto"/>
            <w:bottom w:val="none" w:sz="0" w:space="0" w:color="auto"/>
            <w:right w:val="none" w:sz="0" w:space="0" w:color="auto"/>
          </w:divBdr>
        </w:div>
        <w:div w:id="1172065314">
          <w:marLeft w:val="60"/>
          <w:marRight w:val="60"/>
          <w:marTop w:val="100"/>
          <w:marBottom w:val="100"/>
          <w:divBdr>
            <w:top w:val="none" w:sz="0" w:space="0" w:color="auto"/>
            <w:left w:val="none" w:sz="0" w:space="0" w:color="auto"/>
            <w:bottom w:val="none" w:sz="0" w:space="0" w:color="auto"/>
            <w:right w:val="none" w:sz="0" w:space="0" w:color="auto"/>
          </w:divBdr>
        </w:div>
        <w:div w:id="1495877730">
          <w:marLeft w:val="60"/>
          <w:marRight w:val="60"/>
          <w:marTop w:val="100"/>
          <w:marBottom w:val="100"/>
          <w:divBdr>
            <w:top w:val="none" w:sz="0" w:space="0" w:color="auto"/>
            <w:left w:val="none" w:sz="0" w:space="0" w:color="auto"/>
            <w:bottom w:val="none" w:sz="0" w:space="0" w:color="auto"/>
            <w:right w:val="none" w:sz="0" w:space="0" w:color="auto"/>
          </w:divBdr>
        </w:div>
        <w:div w:id="1931428651">
          <w:marLeft w:val="60"/>
          <w:marRight w:val="60"/>
          <w:marTop w:val="100"/>
          <w:marBottom w:val="100"/>
          <w:divBdr>
            <w:top w:val="none" w:sz="0" w:space="0" w:color="auto"/>
            <w:left w:val="none" w:sz="0" w:space="0" w:color="auto"/>
            <w:bottom w:val="none" w:sz="0" w:space="0" w:color="auto"/>
            <w:right w:val="none" w:sz="0" w:space="0" w:color="auto"/>
          </w:divBdr>
        </w:div>
        <w:div w:id="1543785695">
          <w:marLeft w:val="60"/>
          <w:marRight w:val="60"/>
          <w:marTop w:val="100"/>
          <w:marBottom w:val="100"/>
          <w:divBdr>
            <w:top w:val="none" w:sz="0" w:space="0" w:color="auto"/>
            <w:left w:val="none" w:sz="0" w:space="0" w:color="auto"/>
            <w:bottom w:val="none" w:sz="0" w:space="0" w:color="auto"/>
            <w:right w:val="none" w:sz="0" w:space="0" w:color="auto"/>
          </w:divBdr>
        </w:div>
        <w:div w:id="614945567">
          <w:marLeft w:val="60"/>
          <w:marRight w:val="60"/>
          <w:marTop w:val="100"/>
          <w:marBottom w:val="100"/>
          <w:divBdr>
            <w:top w:val="none" w:sz="0" w:space="0" w:color="auto"/>
            <w:left w:val="none" w:sz="0" w:space="0" w:color="auto"/>
            <w:bottom w:val="none" w:sz="0" w:space="0" w:color="auto"/>
            <w:right w:val="none" w:sz="0" w:space="0" w:color="auto"/>
          </w:divBdr>
        </w:div>
        <w:div w:id="1865246852">
          <w:marLeft w:val="60"/>
          <w:marRight w:val="60"/>
          <w:marTop w:val="100"/>
          <w:marBottom w:val="100"/>
          <w:divBdr>
            <w:top w:val="none" w:sz="0" w:space="0" w:color="auto"/>
            <w:left w:val="none" w:sz="0" w:space="0" w:color="auto"/>
            <w:bottom w:val="none" w:sz="0" w:space="0" w:color="auto"/>
            <w:right w:val="none" w:sz="0" w:space="0" w:color="auto"/>
          </w:divBdr>
        </w:div>
        <w:div w:id="1030036035">
          <w:marLeft w:val="60"/>
          <w:marRight w:val="60"/>
          <w:marTop w:val="100"/>
          <w:marBottom w:val="100"/>
          <w:divBdr>
            <w:top w:val="none" w:sz="0" w:space="0" w:color="auto"/>
            <w:left w:val="none" w:sz="0" w:space="0" w:color="auto"/>
            <w:bottom w:val="none" w:sz="0" w:space="0" w:color="auto"/>
            <w:right w:val="none" w:sz="0" w:space="0" w:color="auto"/>
          </w:divBdr>
        </w:div>
        <w:div w:id="269513721">
          <w:marLeft w:val="60"/>
          <w:marRight w:val="60"/>
          <w:marTop w:val="100"/>
          <w:marBottom w:val="100"/>
          <w:divBdr>
            <w:top w:val="none" w:sz="0" w:space="0" w:color="auto"/>
            <w:left w:val="none" w:sz="0" w:space="0" w:color="auto"/>
            <w:bottom w:val="none" w:sz="0" w:space="0" w:color="auto"/>
            <w:right w:val="none" w:sz="0" w:space="0" w:color="auto"/>
          </w:divBdr>
        </w:div>
        <w:div w:id="1008557734">
          <w:marLeft w:val="60"/>
          <w:marRight w:val="60"/>
          <w:marTop w:val="100"/>
          <w:marBottom w:val="100"/>
          <w:divBdr>
            <w:top w:val="none" w:sz="0" w:space="0" w:color="auto"/>
            <w:left w:val="none" w:sz="0" w:space="0" w:color="auto"/>
            <w:bottom w:val="none" w:sz="0" w:space="0" w:color="auto"/>
            <w:right w:val="none" w:sz="0" w:space="0" w:color="auto"/>
          </w:divBdr>
        </w:div>
        <w:div w:id="555168038">
          <w:marLeft w:val="60"/>
          <w:marRight w:val="60"/>
          <w:marTop w:val="100"/>
          <w:marBottom w:val="100"/>
          <w:divBdr>
            <w:top w:val="none" w:sz="0" w:space="0" w:color="auto"/>
            <w:left w:val="none" w:sz="0" w:space="0" w:color="auto"/>
            <w:bottom w:val="none" w:sz="0" w:space="0" w:color="auto"/>
            <w:right w:val="none" w:sz="0" w:space="0" w:color="auto"/>
          </w:divBdr>
        </w:div>
        <w:div w:id="667056082">
          <w:marLeft w:val="60"/>
          <w:marRight w:val="60"/>
          <w:marTop w:val="100"/>
          <w:marBottom w:val="100"/>
          <w:divBdr>
            <w:top w:val="none" w:sz="0" w:space="0" w:color="auto"/>
            <w:left w:val="none" w:sz="0" w:space="0" w:color="auto"/>
            <w:bottom w:val="none" w:sz="0" w:space="0" w:color="auto"/>
            <w:right w:val="none" w:sz="0" w:space="0" w:color="auto"/>
          </w:divBdr>
        </w:div>
        <w:div w:id="1483308456">
          <w:marLeft w:val="60"/>
          <w:marRight w:val="60"/>
          <w:marTop w:val="100"/>
          <w:marBottom w:val="100"/>
          <w:divBdr>
            <w:top w:val="none" w:sz="0" w:space="0" w:color="auto"/>
            <w:left w:val="none" w:sz="0" w:space="0" w:color="auto"/>
            <w:bottom w:val="none" w:sz="0" w:space="0" w:color="auto"/>
            <w:right w:val="none" w:sz="0" w:space="0" w:color="auto"/>
          </w:divBdr>
        </w:div>
        <w:div w:id="1165900824">
          <w:marLeft w:val="60"/>
          <w:marRight w:val="60"/>
          <w:marTop w:val="100"/>
          <w:marBottom w:val="100"/>
          <w:divBdr>
            <w:top w:val="none" w:sz="0" w:space="0" w:color="auto"/>
            <w:left w:val="none" w:sz="0" w:space="0" w:color="auto"/>
            <w:bottom w:val="none" w:sz="0" w:space="0" w:color="auto"/>
            <w:right w:val="none" w:sz="0" w:space="0" w:color="auto"/>
          </w:divBdr>
        </w:div>
        <w:div w:id="209269005">
          <w:marLeft w:val="60"/>
          <w:marRight w:val="60"/>
          <w:marTop w:val="100"/>
          <w:marBottom w:val="100"/>
          <w:divBdr>
            <w:top w:val="none" w:sz="0" w:space="0" w:color="auto"/>
            <w:left w:val="none" w:sz="0" w:space="0" w:color="auto"/>
            <w:bottom w:val="none" w:sz="0" w:space="0" w:color="auto"/>
            <w:right w:val="none" w:sz="0" w:space="0" w:color="auto"/>
          </w:divBdr>
        </w:div>
        <w:div w:id="1664046597">
          <w:marLeft w:val="60"/>
          <w:marRight w:val="60"/>
          <w:marTop w:val="100"/>
          <w:marBottom w:val="100"/>
          <w:divBdr>
            <w:top w:val="none" w:sz="0" w:space="0" w:color="auto"/>
            <w:left w:val="none" w:sz="0" w:space="0" w:color="auto"/>
            <w:bottom w:val="none" w:sz="0" w:space="0" w:color="auto"/>
            <w:right w:val="none" w:sz="0" w:space="0" w:color="auto"/>
          </w:divBdr>
        </w:div>
        <w:div w:id="649015500">
          <w:marLeft w:val="60"/>
          <w:marRight w:val="60"/>
          <w:marTop w:val="100"/>
          <w:marBottom w:val="100"/>
          <w:divBdr>
            <w:top w:val="none" w:sz="0" w:space="0" w:color="auto"/>
            <w:left w:val="none" w:sz="0" w:space="0" w:color="auto"/>
            <w:bottom w:val="none" w:sz="0" w:space="0" w:color="auto"/>
            <w:right w:val="none" w:sz="0" w:space="0" w:color="auto"/>
          </w:divBdr>
        </w:div>
        <w:div w:id="653217157">
          <w:marLeft w:val="60"/>
          <w:marRight w:val="60"/>
          <w:marTop w:val="100"/>
          <w:marBottom w:val="100"/>
          <w:divBdr>
            <w:top w:val="none" w:sz="0" w:space="0" w:color="auto"/>
            <w:left w:val="none" w:sz="0" w:space="0" w:color="auto"/>
            <w:bottom w:val="none" w:sz="0" w:space="0" w:color="auto"/>
            <w:right w:val="none" w:sz="0" w:space="0" w:color="auto"/>
          </w:divBdr>
        </w:div>
        <w:div w:id="145125083">
          <w:marLeft w:val="60"/>
          <w:marRight w:val="60"/>
          <w:marTop w:val="100"/>
          <w:marBottom w:val="100"/>
          <w:divBdr>
            <w:top w:val="none" w:sz="0" w:space="0" w:color="auto"/>
            <w:left w:val="none" w:sz="0" w:space="0" w:color="auto"/>
            <w:bottom w:val="none" w:sz="0" w:space="0" w:color="auto"/>
            <w:right w:val="none" w:sz="0" w:space="0" w:color="auto"/>
          </w:divBdr>
        </w:div>
        <w:div w:id="1860239766">
          <w:marLeft w:val="60"/>
          <w:marRight w:val="60"/>
          <w:marTop w:val="100"/>
          <w:marBottom w:val="100"/>
          <w:divBdr>
            <w:top w:val="none" w:sz="0" w:space="0" w:color="auto"/>
            <w:left w:val="none" w:sz="0" w:space="0" w:color="auto"/>
            <w:bottom w:val="none" w:sz="0" w:space="0" w:color="auto"/>
            <w:right w:val="none" w:sz="0" w:space="0" w:color="auto"/>
          </w:divBdr>
        </w:div>
        <w:div w:id="1330476007">
          <w:marLeft w:val="60"/>
          <w:marRight w:val="60"/>
          <w:marTop w:val="100"/>
          <w:marBottom w:val="100"/>
          <w:divBdr>
            <w:top w:val="none" w:sz="0" w:space="0" w:color="auto"/>
            <w:left w:val="none" w:sz="0" w:space="0" w:color="auto"/>
            <w:bottom w:val="none" w:sz="0" w:space="0" w:color="auto"/>
            <w:right w:val="none" w:sz="0" w:space="0" w:color="auto"/>
          </w:divBdr>
        </w:div>
        <w:div w:id="185021509">
          <w:marLeft w:val="60"/>
          <w:marRight w:val="60"/>
          <w:marTop w:val="100"/>
          <w:marBottom w:val="100"/>
          <w:divBdr>
            <w:top w:val="none" w:sz="0" w:space="0" w:color="auto"/>
            <w:left w:val="none" w:sz="0" w:space="0" w:color="auto"/>
            <w:bottom w:val="none" w:sz="0" w:space="0" w:color="auto"/>
            <w:right w:val="none" w:sz="0" w:space="0" w:color="auto"/>
          </w:divBdr>
        </w:div>
        <w:div w:id="1657412196">
          <w:marLeft w:val="60"/>
          <w:marRight w:val="60"/>
          <w:marTop w:val="100"/>
          <w:marBottom w:val="100"/>
          <w:divBdr>
            <w:top w:val="none" w:sz="0" w:space="0" w:color="auto"/>
            <w:left w:val="none" w:sz="0" w:space="0" w:color="auto"/>
            <w:bottom w:val="none" w:sz="0" w:space="0" w:color="auto"/>
            <w:right w:val="none" w:sz="0" w:space="0" w:color="auto"/>
          </w:divBdr>
        </w:div>
        <w:div w:id="267616252">
          <w:marLeft w:val="60"/>
          <w:marRight w:val="60"/>
          <w:marTop w:val="100"/>
          <w:marBottom w:val="100"/>
          <w:divBdr>
            <w:top w:val="none" w:sz="0" w:space="0" w:color="auto"/>
            <w:left w:val="none" w:sz="0" w:space="0" w:color="auto"/>
            <w:bottom w:val="none" w:sz="0" w:space="0" w:color="auto"/>
            <w:right w:val="none" w:sz="0" w:space="0" w:color="auto"/>
          </w:divBdr>
        </w:div>
        <w:div w:id="39211114">
          <w:marLeft w:val="60"/>
          <w:marRight w:val="60"/>
          <w:marTop w:val="100"/>
          <w:marBottom w:val="100"/>
          <w:divBdr>
            <w:top w:val="none" w:sz="0" w:space="0" w:color="auto"/>
            <w:left w:val="none" w:sz="0" w:space="0" w:color="auto"/>
            <w:bottom w:val="none" w:sz="0" w:space="0" w:color="auto"/>
            <w:right w:val="none" w:sz="0" w:space="0" w:color="auto"/>
          </w:divBdr>
        </w:div>
        <w:div w:id="188951521">
          <w:marLeft w:val="60"/>
          <w:marRight w:val="60"/>
          <w:marTop w:val="100"/>
          <w:marBottom w:val="100"/>
          <w:divBdr>
            <w:top w:val="none" w:sz="0" w:space="0" w:color="auto"/>
            <w:left w:val="none" w:sz="0" w:space="0" w:color="auto"/>
            <w:bottom w:val="none" w:sz="0" w:space="0" w:color="auto"/>
            <w:right w:val="none" w:sz="0" w:space="0" w:color="auto"/>
          </w:divBdr>
        </w:div>
        <w:div w:id="1507549570">
          <w:marLeft w:val="60"/>
          <w:marRight w:val="60"/>
          <w:marTop w:val="100"/>
          <w:marBottom w:val="100"/>
          <w:divBdr>
            <w:top w:val="none" w:sz="0" w:space="0" w:color="auto"/>
            <w:left w:val="none" w:sz="0" w:space="0" w:color="auto"/>
            <w:bottom w:val="none" w:sz="0" w:space="0" w:color="auto"/>
            <w:right w:val="none" w:sz="0" w:space="0" w:color="auto"/>
          </w:divBdr>
        </w:div>
        <w:div w:id="1623030270">
          <w:marLeft w:val="60"/>
          <w:marRight w:val="60"/>
          <w:marTop w:val="100"/>
          <w:marBottom w:val="100"/>
          <w:divBdr>
            <w:top w:val="none" w:sz="0" w:space="0" w:color="auto"/>
            <w:left w:val="none" w:sz="0" w:space="0" w:color="auto"/>
            <w:bottom w:val="none" w:sz="0" w:space="0" w:color="auto"/>
            <w:right w:val="none" w:sz="0" w:space="0" w:color="auto"/>
          </w:divBdr>
        </w:div>
        <w:div w:id="922451936">
          <w:marLeft w:val="60"/>
          <w:marRight w:val="60"/>
          <w:marTop w:val="100"/>
          <w:marBottom w:val="100"/>
          <w:divBdr>
            <w:top w:val="none" w:sz="0" w:space="0" w:color="auto"/>
            <w:left w:val="none" w:sz="0" w:space="0" w:color="auto"/>
            <w:bottom w:val="none" w:sz="0" w:space="0" w:color="auto"/>
            <w:right w:val="none" w:sz="0" w:space="0" w:color="auto"/>
          </w:divBdr>
        </w:div>
        <w:div w:id="1632907180">
          <w:marLeft w:val="60"/>
          <w:marRight w:val="60"/>
          <w:marTop w:val="100"/>
          <w:marBottom w:val="100"/>
          <w:divBdr>
            <w:top w:val="none" w:sz="0" w:space="0" w:color="auto"/>
            <w:left w:val="none" w:sz="0" w:space="0" w:color="auto"/>
            <w:bottom w:val="none" w:sz="0" w:space="0" w:color="auto"/>
            <w:right w:val="none" w:sz="0" w:space="0" w:color="auto"/>
          </w:divBdr>
        </w:div>
        <w:div w:id="2001888714">
          <w:marLeft w:val="60"/>
          <w:marRight w:val="60"/>
          <w:marTop w:val="100"/>
          <w:marBottom w:val="100"/>
          <w:divBdr>
            <w:top w:val="none" w:sz="0" w:space="0" w:color="auto"/>
            <w:left w:val="none" w:sz="0" w:space="0" w:color="auto"/>
            <w:bottom w:val="none" w:sz="0" w:space="0" w:color="auto"/>
            <w:right w:val="none" w:sz="0" w:space="0" w:color="auto"/>
          </w:divBdr>
        </w:div>
        <w:div w:id="264267915">
          <w:marLeft w:val="60"/>
          <w:marRight w:val="60"/>
          <w:marTop w:val="100"/>
          <w:marBottom w:val="100"/>
          <w:divBdr>
            <w:top w:val="none" w:sz="0" w:space="0" w:color="auto"/>
            <w:left w:val="none" w:sz="0" w:space="0" w:color="auto"/>
            <w:bottom w:val="none" w:sz="0" w:space="0" w:color="auto"/>
            <w:right w:val="none" w:sz="0" w:space="0" w:color="auto"/>
          </w:divBdr>
        </w:div>
        <w:div w:id="1146555771">
          <w:marLeft w:val="60"/>
          <w:marRight w:val="60"/>
          <w:marTop w:val="100"/>
          <w:marBottom w:val="100"/>
          <w:divBdr>
            <w:top w:val="none" w:sz="0" w:space="0" w:color="auto"/>
            <w:left w:val="none" w:sz="0" w:space="0" w:color="auto"/>
            <w:bottom w:val="none" w:sz="0" w:space="0" w:color="auto"/>
            <w:right w:val="none" w:sz="0" w:space="0" w:color="auto"/>
          </w:divBdr>
        </w:div>
        <w:div w:id="1184976162">
          <w:marLeft w:val="60"/>
          <w:marRight w:val="60"/>
          <w:marTop w:val="100"/>
          <w:marBottom w:val="100"/>
          <w:divBdr>
            <w:top w:val="none" w:sz="0" w:space="0" w:color="auto"/>
            <w:left w:val="none" w:sz="0" w:space="0" w:color="auto"/>
            <w:bottom w:val="none" w:sz="0" w:space="0" w:color="auto"/>
            <w:right w:val="none" w:sz="0" w:space="0" w:color="auto"/>
          </w:divBdr>
        </w:div>
        <w:div w:id="1030692373">
          <w:marLeft w:val="60"/>
          <w:marRight w:val="60"/>
          <w:marTop w:val="100"/>
          <w:marBottom w:val="100"/>
          <w:divBdr>
            <w:top w:val="none" w:sz="0" w:space="0" w:color="auto"/>
            <w:left w:val="none" w:sz="0" w:space="0" w:color="auto"/>
            <w:bottom w:val="none" w:sz="0" w:space="0" w:color="auto"/>
            <w:right w:val="none" w:sz="0" w:space="0" w:color="auto"/>
          </w:divBdr>
        </w:div>
        <w:div w:id="498935179">
          <w:marLeft w:val="60"/>
          <w:marRight w:val="60"/>
          <w:marTop w:val="100"/>
          <w:marBottom w:val="100"/>
          <w:divBdr>
            <w:top w:val="none" w:sz="0" w:space="0" w:color="auto"/>
            <w:left w:val="none" w:sz="0" w:space="0" w:color="auto"/>
            <w:bottom w:val="none" w:sz="0" w:space="0" w:color="auto"/>
            <w:right w:val="none" w:sz="0" w:space="0" w:color="auto"/>
          </w:divBdr>
        </w:div>
        <w:div w:id="1657799735">
          <w:marLeft w:val="60"/>
          <w:marRight w:val="60"/>
          <w:marTop w:val="100"/>
          <w:marBottom w:val="100"/>
          <w:divBdr>
            <w:top w:val="none" w:sz="0" w:space="0" w:color="auto"/>
            <w:left w:val="none" w:sz="0" w:space="0" w:color="auto"/>
            <w:bottom w:val="none" w:sz="0" w:space="0" w:color="auto"/>
            <w:right w:val="none" w:sz="0" w:space="0" w:color="auto"/>
          </w:divBdr>
        </w:div>
        <w:div w:id="928004411">
          <w:marLeft w:val="60"/>
          <w:marRight w:val="60"/>
          <w:marTop w:val="100"/>
          <w:marBottom w:val="100"/>
          <w:divBdr>
            <w:top w:val="none" w:sz="0" w:space="0" w:color="auto"/>
            <w:left w:val="none" w:sz="0" w:space="0" w:color="auto"/>
            <w:bottom w:val="none" w:sz="0" w:space="0" w:color="auto"/>
            <w:right w:val="none" w:sz="0" w:space="0" w:color="auto"/>
          </w:divBdr>
        </w:div>
        <w:div w:id="457724395">
          <w:marLeft w:val="60"/>
          <w:marRight w:val="60"/>
          <w:marTop w:val="100"/>
          <w:marBottom w:val="100"/>
          <w:divBdr>
            <w:top w:val="none" w:sz="0" w:space="0" w:color="auto"/>
            <w:left w:val="none" w:sz="0" w:space="0" w:color="auto"/>
            <w:bottom w:val="none" w:sz="0" w:space="0" w:color="auto"/>
            <w:right w:val="none" w:sz="0" w:space="0" w:color="auto"/>
          </w:divBdr>
        </w:div>
        <w:div w:id="1247762740">
          <w:marLeft w:val="60"/>
          <w:marRight w:val="60"/>
          <w:marTop w:val="100"/>
          <w:marBottom w:val="100"/>
          <w:divBdr>
            <w:top w:val="none" w:sz="0" w:space="0" w:color="auto"/>
            <w:left w:val="none" w:sz="0" w:space="0" w:color="auto"/>
            <w:bottom w:val="none" w:sz="0" w:space="0" w:color="auto"/>
            <w:right w:val="none" w:sz="0" w:space="0" w:color="auto"/>
          </w:divBdr>
        </w:div>
        <w:div w:id="972439410">
          <w:marLeft w:val="60"/>
          <w:marRight w:val="60"/>
          <w:marTop w:val="100"/>
          <w:marBottom w:val="100"/>
          <w:divBdr>
            <w:top w:val="none" w:sz="0" w:space="0" w:color="auto"/>
            <w:left w:val="none" w:sz="0" w:space="0" w:color="auto"/>
            <w:bottom w:val="none" w:sz="0" w:space="0" w:color="auto"/>
            <w:right w:val="none" w:sz="0" w:space="0" w:color="auto"/>
          </w:divBdr>
        </w:div>
        <w:div w:id="21975568">
          <w:marLeft w:val="60"/>
          <w:marRight w:val="60"/>
          <w:marTop w:val="100"/>
          <w:marBottom w:val="100"/>
          <w:divBdr>
            <w:top w:val="none" w:sz="0" w:space="0" w:color="auto"/>
            <w:left w:val="none" w:sz="0" w:space="0" w:color="auto"/>
            <w:bottom w:val="none" w:sz="0" w:space="0" w:color="auto"/>
            <w:right w:val="none" w:sz="0" w:space="0" w:color="auto"/>
          </w:divBdr>
        </w:div>
        <w:div w:id="1346060274">
          <w:marLeft w:val="60"/>
          <w:marRight w:val="60"/>
          <w:marTop w:val="100"/>
          <w:marBottom w:val="100"/>
          <w:divBdr>
            <w:top w:val="none" w:sz="0" w:space="0" w:color="auto"/>
            <w:left w:val="none" w:sz="0" w:space="0" w:color="auto"/>
            <w:bottom w:val="none" w:sz="0" w:space="0" w:color="auto"/>
            <w:right w:val="none" w:sz="0" w:space="0" w:color="auto"/>
          </w:divBdr>
        </w:div>
        <w:div w:id="1347974187">
          <w:marLeft w:val="60"/>
          <w:marRight w:val="60"/>
          <w:marTop w:val="100"/>
          <w:marBottom w:val="100"/>
          <w:divBdr>
            <w:top w:val="none" w:sz="0" w:space="0" w:color="auto"/>
            <w:left w:val="none" w:sz="0" w:space="0" w:color="auto"/>
            <w:bottom w:val="none" w:sz="0" w:space="0" w:color="auto"/>
            <w:right w:val="none" w:sz="0" w:space="0" w:color="auto"/>
          </w:divBdr>
        </w:div>
        <w:div w:id="956638253">
          <w:marLeft w:val="60"/>
          <w:marRight w:val="60"/>
          <w:marTop w:val="100"/>
          <w:marBottom w:val="100"/>
          <w:divBdr>
            <w:top w:val="none" w:sz="0" w:space="0" w:color="auto"/>
            <w:left w:val="none" w:sz="0" w:space="0" w:color="auto"/>
            <w:bottom w:val="none" w:sz="0" w:space="0" w:color="auto"/>
            <w:right w:val="none" w:sz="0" w:space="0" w:color="auto"/>
          </w:divBdr>
        </w:div>
        <w:div w:id="1913999159">
          <w:marLeft w:val="60"/>
          <w:marRight w:val="60"/>
          <w:marTop w:val="100"/>
          <w:marBottom w:val="100"/>
          <w:divBdr>
            <w:top w:val="none" w:sz="0" w:space="0" w:color="auto"/>
            <w:left w:val="none" w:sz="0" w:space="0" w:color="auto"/>
            <w:bottom w:val="none" w:sz="0" w:space="0" w:color="auto"/>
            <w:right w:val="none" w:sz="0" w:space="0" w:color="auto"/>
          </w:divBdr>
        </w:div>
        <w:div w:id="282736955">
          <w:marLeft w:val="60"/>
          <w:marRight w:val="60"/>
          <w:marTop w:val="100"/>
          <w:marBottom w:val="100"/>
          <w:divBdr>
            <w:top w:val="none" w:sz="0" w:space="0" w:color="auto"/>
            <w:left w:val="none" w:sz="0" w:space="0" w:color="auto"/>
            <w:bottom w:val="none" w:sz="0" w:space="0" w:color="auto"/>
            <w:right w:val="none" w:sz="0" w:space="0" w:color="auto"/>
          </w:divBdr>
        </w:div>
        <w:div w:id="926691635">
          <w:marLeft w:val="60"/>
          <w:marRight w:val="60"/>
          <w:marTop w:val="100"/>
          <w:marBottom w:val="100"/>
          <w:divBdr>
            <w:top w:val="none" w:sz="0" w:space="0" w:color="auto"/>
            <w:left w:val="none" w:sz="0" w:space="0" w:color="auto"/>
            <w:bottom w:val="none" w:sz="0" w:space="0" w:color="auto"/>
            <w:right w:val="none" w:sz="0" w:space="0" w:color="auto"/>
          </w:divBdr>
        </w:div>
        <w:div w:id="261962340">
          <w:marLeft w:val="60"/>
          <w:marRight w:val="60"/>
          <w:marTop w:val="100"/>
          <w:marBottom w:val="100"/>
          <w:divBdr>
            <w:top w:val="none" w:sz="0" w:space="0" w:color="auto"/>
            <w:left w:val="none" w:sz="0" w:space="0" w:color="auto"/>
            <w:bottom w:val="none" w:sz="0" w:space="0" w:color="auto"/>
            <w:right w:val="none" w:sz="0" w:space="0" w:color="auto"/>
          </w:divBdr>
        </w:div>
        <w:div w:id="427890190">
          <w:marLeft w:val="60"/>
          <w:marRight w:val="60"/>
          <w:marTop w:val="100"/>
          <w:marBottom w:val="100"/>
          <w:divBdr>
            <w:top w:val="none" w:sz="0" w:space="0" w:color="auto"/>
            <w:left w:val="none" w:sz="0" w:space="0" w:color="auto"/>
            <w:bottom w:val="none" w:sz="0" w:space="0" w:color="auto"/>
            <w:right w:val="none" w:sz="0" w:space="0" w:color="auto"/>
          </w:divBdr>
        </w:div>
        <w:div w:id="703865220">
          <w:marLeft w:val="60"/>
          <w:marRight w:val="60"/>
          <w:marTop w:val="100"/>
          <w:marBottom w:val="100"/>
          <w:divBdr>
            <w:top w:val="none" w:sz="0" w:space="0" w:color="auto"/>
            <w:left w:val="none" w:sz="0" w:space="0" w:color="auto"/>
            <w:bottom w:val="none" w:sz="0" w:space="0" w:color="auto"/>
            <w:right w:val="none" w:sz="0" w:space="0" w:color="auto"/>
          </w:divBdr>
        </w:div>
        <w:div w:id="1653176018">
          <w:marLeft w:val="60"/>
          <w:marRight w:val="60"/>
          <w:marTop w:val="100"/>
          <w:marBottom w:val="100"/>
          <w:divBdr>
            <w:top w:val="none" w:sz="0" w:space="0" w:color="auto"/>
            <w:left w:val="none" w:sz="0" w:space="0" w:color="auto"/>
            <w:bottom w:val="none" w:sz="0" w:space="0" w:color="auto"/>
            <w:right w:val="none" w:sz="0" w:space="0" w:color="auto"/>
          </w:divBdr>
        </w:div>
        <w:div w:id="113407543">
          <w:marLeft w:val="60"/>
          <w:marRight w:val="60"/>
          <w:marTop w:val="100"/>
          <w:marBottom w:val="100"/>
          <w:divBdr>
            <w:top w:val="none" w:sz="0" w:space="0" w:color="auto"/>
            <w:left w:val="none" w:sz="0" w:space="0" w:color="auto"/>
            <w:bottom w:val="none" w:sz="0" w:space="0" w:color="auto"/>
            <w:right w:val="none" w:sz="0" w:space="0" w:color="auto"/>
          </w:divBdr>
        </w:div>
        <w:div w:id="1264414260">
          <w:marLeft w:val="60"/>
          <w:marRight w:val="60"/>
          <w:marTop w:val="100"/>
          <w:marBottom w:val="100"/>
          <w:divBdr>
            <w:top w:val="none" w:sz="0" w:space="0" w:color="auto"/>
            <w:left w:val="none" w:sz="0" w:space="0" w:color="auto"/>
            <w:bottom w:val="none" w:sz="0" w:space="0" w:color="auto"/>
            <w:right w:val="none" w:sz="0" w:space="0" w:color="auto"/>
          </w:divBdr>
        </w:div>
        <w:div w:id="1572083620">
          <w:marLeft w:val="60"/>
          <w:marRight w:val="60"/>
          <w:marTop w:val="100"/>
          <w:marBottom w:val="100"/>
          <w:divBdr>
            <w:top w:val="none" w:sz="0" w:space="0" w:color="auto"/>
            <w:left w:val="none" w:sz="0" w:space="0" w:color="auto"/>
            <w:bottom w:val="none" w:sz="0" w:space="0" w:color="auto"/>
            <w:right w:val="none" w:sz="0" w:space="0" w:color="auto"/>
          </w:divBdr>
        </w:div>
        <w:div w:id="1791699754">
          <w:marLeft w:val="60"/>
          <w:marRight w:val="60"/>
          <w:marTop w:val="100"/>
          <w:marBottom w:val="100"/>
          <w:divBdr>
            <w:top w:val="none" w:sz="0" w:space="0" w:color="auto"/>
            <w:left w:val="none" w:sz="0" w:space="0" w:color="auto"/>
            <w:bottom w:val="none" w:sz="0" w:space="0" w:color="auto"/>
            <w:right w:val="none" w:sz="0" w:space="0" w:color="auto"/>
          </w:divBdr>
        </w:div>
        <w:div w:id="216934836">
          <w:marLeft w:val="60"/>
          <w:marRight w:val="60"/>
          <w:marTop w:val="100"/>
          <w:marBottom w:val="100"/>
          <w:divBdr>
            <w:top w:val="none" w:sz="0" w:space="0" w:color="auto"/>
            <w:left w:val="none" w:sz="0" w:space="0" w:color="auto"/>
            <w:bottom w:val="none" w:sz="0" w:space="0" w:color="auto"/>
            <w:right w:val="none" w:sz="0" w:space="0" w:color="auto"/>
          </w:divBdr>
        </w:div>
        <w:div w:id="1765493131">
          <w:marLeft w:val="60"/>
          <w:marRight w:val="60"/>
          <w:marTop w:val="100"/>
          <w:marBottom w:val="100"/>
          <w:divBdr>
            <w:top w:val="none" w:sz="0" w:space="0" w:color="auto"/>
            <w:left w:val="none" w:sz="0" w:space="0" w:color="auto"/>
            <w:bottom w:val="none" w:sz="0" w:space="0" w:color="auto"/>
            <w:right w:val="none" w:sz="0" w:space="0" w:color="auto"/>
          </w:divBdr>
        </w:div>
        <w:div w:id="1788741141">
          <w:marLeft w:val="60"/>
          <w:marRight w:val="60"/>
          <w:marTop w:val="100"/>
          <w:marBottom w:val="100"/>
          <w:divBdr>
            <w:top w:val="none" w:sz="0" w:space="0" w:color="auto"/>
            <w:left w:val="none" w:sz="0" w:space="0" w:color="auto"/>
            <w:bottom w:val="none" w:sz="0" w:space="0" w:color="auto"/>
            <w:right w:val="none" w:sz="0" w:space="0" w:color="auto"/>
          </w:divBdr>
        </w:div>
        <w:div w:id="1638100168">
          <w:marLeft w:val="60"/>
          <w:marRight w:val="60"/>
          <w:marTop w:val="100"/>
          <w:marBottom w:val="100"/>
          <w:divBdr>
            <w:top w:val="none" w:sz="0" w:space="0" w:color="auto"/>
            <w:left w:val="none" w:sz="0" w:space="0" w:color="auto"/>
            <w:bottom w:val="none" w:sz="0" w:space="0" w:color="auto"/>
            <w:right w:val="none" w:sz="0" w:space="0" w:color="auto"/>
          </w:divBdr>
        </w:div>
        <w:div w:id="1294365512">
          <w:marLeft w:val="60"/>
          <w:marRight w:val="60"/>
          <w:marTop w:val="100"/>
          <w:marBottom w:val="100"/>
          <w:divBdr>
            <w:top w:val="none" w:sz="0" w:space="0" w:color="auto"/>
            <w:left w:val="none" w:sz="0" w:space="0" w:color="auto"/>
            <w:bottom w:val="none" w:sz="0" w:space="0" w:color="auto"/>
            <w:right w:val="none" w:sz="0" w:space="0" w:color="auto"/>
          </w:divBdr>
        </w:div>
        <w:div w:id="1286305272">
          <w:marLeft w:val="60"/>
          <w:marRight w:val="60"/>
          <w:marTop w:val="100"/>
          <w:marBottom w:val="100"/>
          <w:divBdr>
            <w:top w:val="none" w:sz="0" w:space="0" w:color="auto"/>
            <w:left w:val="none" w:sz="0" w:space="0" w:color="auto"/>
            <w:bottom w:val="none" w:sz="0" w:space="0" w:color="auto"/>
            <w:right w:val="none" w:sz="0" w:space="0" w:color="auto"/>
          </w:divBdr>
        </w:div>
        <w:div w:id="1229070302">
          <w:marLeft w:val="60"/>
          <w:marRight w:val="60"/>
          <w:marTop w:val="100"/>
          <w:marBottom w:val="100"/>
          <w:divBdr>
            <w:top w:val="none" w:sz="0" w:space="0" w:color="auto"/>
            <w:left w:val="none" w:sz="0" w:space="0" w:color="auto"/>
            <w:bottom w:val="none" w:sz="0" w:space="0" w:color="auto"/>
            <w:right w:val="none" w:sz="0" w:space="0" w:color="auto"/>
          </w:divBdr>
        </w:div>
        <w:div w:id="175199187">
          <w:marLeft w:val="60"/>
          <w:marRight w:val="60"/>
          <w:marTop w:val="100"/>
          <w:marBottom w:val="100"/>
          <w:divBdr>
            <w:top w:val="none" w:sz="0" w:space="0" w:color="auto"/>
            <w:left w:val="none" w:sz="0" w:space="0" w:color="auto"/>
            <w:bottom w:val="none" w:sz="0" w:space="0" w:color="auto"/>
            <w:right w:val="none" w:sz="0" w:space="0" w:color="auto"/>
          </w:divBdr>
        </w:div>
        <w:div w:id="1867910416">
          <w:marLeft w:val="60"/>
          <w:marRight w:val="60"/>
          <w:marTop w:val="100"/>
          <w:marBottom w:val="100"/>
          <w:divBdr>
            <w:top w:val="none" w:sz="0" w:space="0" w:color="auto"/>
            <w:left w:val="none" w:sz="0" w:space="0" w:color="auto"/>
            <w:bottom w:val="none" w:sz="0" w:space="0" w:color="auto"/>
            <w:right w:val="none" w:sz="0" w:space="0" w:color="auto"/>
          </w:divBdr>
        </w:div>
        <w:div w:id="469054567">
          <w:marLeft w:val="60"/>
          <w:marRight w:val="60"/>
          <w:marTop w:val="100"/>
          <w:marBottom w:val="100"/>
          <w:divBdr>
            <w:top w:val="none" w:sz="0" w:space="0" w:color="auto"/>
            <w:left w:val="none" w:sz="0" w:space="0" w:color="auto"/>
            <w:bottom w:val="none" w:sz="0" w:space="0" w:color="auto"/>
            <w:right w:val="none" w:sz="0" w:space="0" w:color="auto"/>
          </w:divBdr>
        </w:div>
        <w:div w:id="1507474007">
          <w:marLeft w:val="60"/>
          <w:marRight w:val="60"/>
          <w:marTop w:val="100"/>
          <w:marBottom w:val="100"/>
          <w:divBdr>
            <w:top w:val="none" w:sz="0" w:space="0" w:color="auto"/>
            <w:left w:val="none" w:sz="0" w:space="0" w:color="auto"/>
            <w:bottom w:val="none" w:sz="0" w:space="0" w:color="auto"/>
            <w:right w:val="none" w:sz="0" w:space="0" w:color="auto"/>
          </w:divBdr>
        </w:div>
        <w:div w:id="1088889683">
          <w:marLeft w:val="60"/>
          <w:marRight w:val="60"/>
          <w:marTop w:val="100"/>
          <w:marBottom w:val="100"/>
          <w:divBdr>
            <w:top w:val="none" w:sz="0" w:space="0" w:color="auto"/>
            <w:left w:val="none" w:sz="0" w:space="0" w:color="auto"/>
            <w:bottom w:val="none" w:sz="0" w:space="0" w:color="auto"/>
            <w:right w:val="none" w:sz="0" w:space="0" w:color="auto"/>
          </w:divBdr>
        </w:div>
        <w:div w:id="738409170">
          <w:marLeft w:val="60"/>
          <w:marRight w:val="60"/>
          <w:marTop w:val="100"/>
          <w:marBottom w:val="100"/>
          <w:divBdr>
            <w:top w:val="none" w:sz="0" w:space="0" w:color="auto"/>
            <w:left w:val="none" w:sz="0" w:space="0" w:color="auto"/>
            <w:bottom w:val="none" w:sz="0" w:space="0" w:color="auto"/>
            <w:right w:val="none" w:sz="0" w:space="0" w:color="auto"/>
          </w:divBdr>
        </w:div>
        <w:div w:id="338236305">
          <w:marLeft w:val="60"/>
          <w:marRight w:val="60"/>
          <w:marTop w:val="100"/>
          <w:marBottom w:val="100"/>
          <w:divBdr>
            <w:top w:val="none" w:sz="0" w:space="0" w:color="auto"/>
            <w:left w:val="none" w:sz="0" w:space="0" w:color="auto"/>
            <w:bottom w:val="none" w:sz="0" w:space="0" w:color="auto"/>
            <w:right w:val="none" w:sz="0" w:space="0" w:color="auto"/>
          </w:divBdr>
        </w:div>
        <w:div w:id="592471840">
          <w:marLeft w:val="60"/>
          <w:marRight w:val="60"/>
          <w:marTop w:val="100"/>
          <w:marBottom w:val="100"/>
          <w:divBdr>
            <w:top w:val="none" w:sz="0" w:space="0" w:color="auto"/>
            <w:left w:val="none" w:sz="0" w:space="0" w:color="auto"/>
            <w:bottom w:val="none" w:sz="0" w:space="0" w:color="auto"/>
            <w:right w:val="none" w:sz="0" w:space="0" w:color="auto"/>
          </w:divBdr>
        </w:div>
        <w:div w:id="1439763372">
          <w:marLeft w:val="60"/>
          <w:marRight w:val="60"/>
          <w:marTop w:val="100"/>
          <w:marBottom w:val="100"/>
          <w:divBdr>
            <w:top w:val="none" w:sz="0" w:space="0" w:color="auto"/>
            <w:left w:val="none" w:sz="0" w:space="0" w:color="auto"/>
            <w:bottom w:val="none" w:sz="0" w:space="0" w:color="auto"/>
            <w:right w:val="none" w:sz="0" w:space="0" w:color="auto"/>
          </w:divBdr>
        </w:div>
        <w:div w:id="1157574693">
          <w:marLeft w:val="60"/>
          <w:marRight w:val="60"/>
          <w:marTop w:val="100"/>
          <w:marBottom w:val="100"/>
          <w:divBdr>
            <w:top w:val="none" w:sz="0" w:space="0" w:color="auto"/>
            <w:left w:val="none" w:sz="0" w:space="0" w:color="auto"/>
            <w:bottom w:val="none" w:sz="0" w:space="0" w:color="auto"/>
            <w:right w:val="none" w:sz="0" w:space="0" w:color="auto"/>
          </w:divBdr>
        </w:div>
        <w:div w:id="196936915">
          <w:marLeft w:val="60"/>
          <w:marRight w:val="60"/>
          <w:marTop w:val="100"/>
          <w:marBottom w:val="100"/>
          <w:divBdr>
            <w:top w:val="none" w:sz="0" w:space="0" w:color="auto"/>
            <w:left w:val="none" w:sz="0" w:space="0" w:color="auto"/>
            <w:bottom w:val="none" w:sz="0" w:space="0" w:color="auto"/>
            <w:right w:val="none" w:sz="0" w:space="0" w:color="auto"/>
          </w:divBdr>
        </w:div>
        <w:div w:id="569269582">
          <w:marLeft w:val="60"/>
          <w:marRight w:val="60"/>
          <w:marTop w:val="100"/>
          <w:marBottom w:val="100"/>
          <w:divBdr>
            <w:top w:val="none" w:sz="0" w:space="0" w:color="auto"/>
            <w:left w:val="none" w:sz="0" w:space="0" w:color="auto"/>
            <w:bottom w:val="none" w:sz="0" w:space="0" w:color="auto"/>
            <w:right w:val="none" w:sz="0" w:space="0" w:color="auto"/>
          </w:divBdr>
        </w:div>
        <w:div w:id="218052114">
          <w:marLeft w:val="60"/>
          <w:marRight w:val="60"/>
          <w:marTop w:val="100"/>
          <w:marBottom w:val="100"/>
          <w:divBdr>
            <w:top w:val="none" w:sz="0" w:space="0" w:color="auto"/>
            <w:left w:val="none" w:sz="0" w:space="0" w:color="auto"/>
            <w:bottom w:val="none" w:sz="0" w:space="0" w:color="auto"/>
            <w:right w:val="none" w:sz="0" w:space="0" w:color="auto"/>
          </w:divBdr>
        </w:div>
        <w:div w:id="1688410185">
          <w:marLeft w:val="60"/>
          <w:marRight w:val="60"/>
          <w:marTop w:val="100"/>
          <w:marBottom w:val="100"/>
          <w:divBdr>
            <w:top w:val="none" w:sz="0" w:space="0" w:color="auto"/>
            <w:left w:val="none" w:sz="0" w:space="0" w:color="auto"/>
            <w:bottom w:val="none" w:sz="0" w:space="0" w:color="auto"/>
            <w:right w:val="none" w:sz="0" w:space="0" w:color="auto"/>
          </w:divBdr>
        </w:div>
        <w:div w:id="1091242866">
          <w:marLeft w:val="60"/>
          <w:marRight w:val="60"/>
          <w:marTop w:val="100"/>
          <w:marBottom w:val="100"/>
          <w:divBdr>
            <w:top w:val="none" w:sz="0" w:space="0" w:color="auto"/>
            <w:left w:val="none" w:sz="0" w:space="0" w:color="auto"/>
            <w:bottom w:val="none" w:sz="0" w:space="0" w:color="auto"/>
            <w:right w:val="none" w:sz="0" w:space="0" w:color="auto"/>
          </w:divBdr>
        </w:div>
        <w:div w:id="660737037">
          <w:marLeft w:val="60"/>
          <w:marRight w:val="60"/>
          <w:marTop w:val="100"/>
          <w:marBottom w:val="100"/>
          <w:divBdr>
            <w:top w:val="none" w:sz="0" w:space="0" w:color="auto"/>
            <w:left w:val="none" w:sz="0" w:space="0" w:color="auto"/>
            <w:bottom w:val="none" w:sz="0" w:space="0" w:color="auto"/>
            <w:right w:val="none" w:sz="0" w:space="0" w:color="auto"/>
          </w:divBdr>
        </w:div>
        <w:div w:id="1735548424">
          <w:marLeft w:val="60"/>
          <w:marRight w:val="60"/>
          <w:marTop w:val="100"/>
          <w:marBottom w:val="100"/>
          <w:divBdr>
            <w:top w:val="none" w:sz="0" w:space="0" w:color="auto"/>
            <w:left w:val="none" w:sz="0" w:space="0" w:color="auto"/>
            <w:bottom w:val="none" w:sz="0" w:space="0" w:color="auto"/>
            <w:right w:val="none" w:sz="0" w:space="0" w:color="auto"/>
          </w:divBdr>
        </w:div>
        <w:div w:id="2145652686">
          <w:marLeft w:val="60"/>
          <w:marRight w:val="60"/>
          <w:marTop w:val="100"/>
          <w:marBottom w:val="100"/>
          <w:divBdr>
            <w:top w:val="none" w:sz="0" w:space="0" w:color="auto"/>
            <w:left w:val="none" w:sz="0" w:space="0" w:color="auto"/>
            <w:bottom w:val="none" w:sz="0" w:space="0" w:color="auto"/>
            <w:right w:val="none" w:sz="0" w:space="0" w:color="auto"/>
          </w:divBdr>
        </w:div>
        <w:div w:id="1631084949">
          <w:marLeft w:val="60"/>
          <w:marRight w:val="60"/>
          <w:marTop w:val="100"/>
          <w:marBottom w:val="100"/>
          <w:divBdr>
            <w:top w:val="none" w:sz="0" w:space="0" w:color="auto"/>
            <w:left w:val="none" w:sz="0" w:space="0" w:color="auto"/>
            <w:bottom w:val="none" w:sz="0" w:space="0" w:color="auto"/>
            <w:right w:val="none" w:sz="0" w:space="0" w:color="auto"/>
          </w:divBdr>
        </w:div>
        <w:div w:id="733285132">
          <w:marLeft w:val="60"/>
          <w:marRight w:val="60"/>
          <w:marTop w:val="100"/>
          <w:marBottom w:val="100"/>
          <w:divBdr>
            <w:top w:val="none" w:sz="0" w:space="0" w:color="auto"/>
            <w:left w:val="none" w:sz="0" w:space="0" w:color="auto"/>
            <w:bottom w:val="none" w:sz="0" w:space="0" w:color="auto"/>
            <w:right w:val="none" w:sz="0" w:space="0" w:color="auto"/>
          </w:divBdr>
        </w:div>
        <w:div w:id="1391734255">
          <w:marLeft w:val="60"/>
          <w:marRight w:val="60"/>
          <w:marTop w:val="100"/>
          <w:marBottom w:val="100"/>
          <w:divBdr>
            <w:top w:val="none" w:sz="0" w:space="0" w:color="auto"/>
            <w:left w:val="none" w:sz="0" w:space="0" w:color="auto"/>
            <w:bottom w:val="none" w:sz="0" w:space="0" w:color="auto"/>
            <w:right w:val="none" w:sz="0" w:space="0" w:color="auto"/>
          </w:divBdr>
        </w:div>
        <w:div w:id="1326126736">
          <w:marLeft w:val="0"/>
          <w:marRight w:val="0"/>
          <w:marTop w:val="120"/>
          <w:marBottom w:val="0"/>
          <w:divBdr>
            <w:top w:val="none" w:sz="0" w:space="0" w:color="auto"/>
            <w:left w:val="none" w:sz="0" w:space="0" w:color="auto"/>
            <w:bottom w:val="none" w:sz="0" w:space="0" w:color="auto"/>
            <w:right w:val="none" w:sz="0" w:space="0" w:color="auto"/>
          </w:divBdr>
        </w:div>
      </w:divsChild>
    </w:div>
    <w:div w:id="971712609">
      <w:bodyDiv w:val="1"/>
      <w:marLeft w:val="0"/>
      <w:marRight w:val="0"/>
      <w:marTop w:val="0"/>
      <w:marBottom w:val="0"/>
      <w:divBdr>
        <w:top w:val="none" w:sz="0" w:space="0" w:color="auto"/>
        <w:left w:val="none" w:sz="0" w:space="0" w:color="auto"/>
        <w:bottom w:val="none" w:sz="0" w:space="0" w:color="auto"/>
        <w:right w:val="none" w:sz="0" w:space="0" w:color="auto"/>
      </w:divBdr>
    </w:div>
    <w:div w:id="1128234564">
      <w:bodyDiv w:val="1"/>
      <w:marLeft w:val="0"/>
      <w:marRight w:val="0"/>
      <w:marTop w:val="0"/>
      <w:marBottom w:val="0"/>
      <w:divBdr>
        <w:top w:val="none" w:sz="0" w:space="0" w:color="auto"/>
        <w:left w:val="none" w:sz="0" w:space="0" w:color="auto"/>
        <w:bottom w:val="none" w:sz="0" w:space="0" w:color="auto"/>
        <w:right w:val="none" w:sz="0" w:space="0" w:color="auto"/>
      </w:divBdr>
    </w:div>
    <w:div w:id="1187984413">
      <w:bodyDiv w:val="1"/>
      <w:marLeft w:val="0"/>
      <w:marRight w:val="0"/>
      <w:marTop w:val="0"/>
      <w:marBottom w:val="0"/>
      <w:divBdr>
        <w:top w:val="none" w:sz="0" w:space="0" w:color="auto"/>
        <w:left w:val="none" w:sz="0" w:space="0" w:color="auto"/>
        <w:bottom w:val="none" w:sz="0" w:space="0" w:color="auto"/>
        <w:right w:val="none" w:sz="0" w:space="0" w:color="auto"/>
      </w:divBdr>
    </w:div>
    <w:div w:id="130569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A0EE69-F2C2-4D02-9403-863622CE0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2578</Words>
  <Characters>14700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MoBIL GROUP</Company>
  <LinksUpToDate>false</LinksUpToDate>
  <CharactersWithSpaces>17244</CharactersWithSpaces>
  <SharedDoc>false</SharedDoc>
  <HLinks>
    <vt:vector size="60" baseType="variant">
      <vt:variant>
        <vt:i4>7929955</vt:i4>
      </vt:variant>
      <vt:variant>
        <vt:i4>27</vt:i4>
      </vt:variant>
      <vt:variant>
        <vt:i4>0</vt:i4>
      </vt:variant>
      <vt:variant>
        <vt:i4>5</vt:i4>
      </vt:variant>
      <vt:variant>
        <vt:lpwstr>consultantplus://offline/ref=719125DF0CA69D6E61A5ACFC4DE469275AA4B789DF2CA6DBF45A0F160AG1F</vt:lpwstr>
      </vt:variant>
      <vt:variant>
        <vt:lpwstr/>
      </vt:variant>
      <vt:variant>
        <vt:i4>6553658</vt:i4>
      </vt:variant>
      <vt:variant>
        <vt:i4>24</vt:i4>
      </vt:variant>
      <vt:variant>
        <vt:i4>0</vt:i4>
      </vt:variant>
      <vt:variant>
        <vt:i4>5</vt:i4>
      </vt:variant>
      <vt:variant>
        <vt:lpwstr/>
      </vt:variant>
      <vt:variant>
        <vt:lpwstr>Par184</vt:lpwstr>
      </vt:variant>
      <vt:variant>
        <vt:i4>7536751</vt:i4>
      </vt:variant>
      <vt:variant>
        <vt:i4>21</vt:i4>
      </vt:variant>
      <vt:variant>
        <vt:i4>0</vt:i4>
      </vt:variant>
      <vt:variant>
        <vt:i4>5</vt:i4>
      </vt:variant>
      <vt:variant>
        <vt:lpwstr>consultantplus://offline/ref=719125DF0CA69D6E61A5ACFC4DE469275EA3B98DDC25FBD1FC030314A6930FB58681C9A634F8DC1A09GCF</vt:lpwstr>
      </vt:variant>
      <vt:variant>
        <vt:lpwstr/>
      </vt:variant>
      <vt:variant>
        <vt:i4>6684732</vt:i4>
      </vt:variant>
      <vt:variant>
        <vt:i4>18</vt:i4>
      </vt:variant>
      <vt:variant>
        <vt:i4>0</vt:i4>
      </vt:variant>
      <vt:variant>
        <vt:i4>5</vt:i4>
      </vt:variant>
      <vt:variant>
        <vt:lpwstr>consultantplus://offline/ref=E3026E9684E286A9CAEEB209393D0D133320CF42E4D0A45AB582D0C809C9B53EC50F24518F85288Er133J</vt:lpwstr>
      </vt:variant>
      <vt:variant>
        <vt:lpwstr/>
      </vt:variant>
      <vt:variant>
        <vt:i4>6684781</vt:i4>
      </vt:variant>
      <vt:variant>
        <vt:i4>15</vt:i4>
      </vt:variant>
      <vt:variant>
        <vt:i4>0</vt:i4>
      </vt:variant>
      <vt:variant>
        <vt:i4>5</vt:i4>
      </vt:variant>
      <vt:variant>
        <vt:lpwstr>consultantplus://offline/ref=E3026E9684E286A9CAEEB209393D0D133320CF42E4D0A45AB582D0C809C9B53EC50F24518F85288Er13BJ</vt:lpwstr>
      </vt:variant>
      <vt:variant>
        <vt:lpwstr/>
      </vt:variant>
      <vt:variant>
        <vt:i4>6684735</vt:i4>
      </vt:variant>
      <vt:variant>
        <vt:i4>12</vt:i4>
      </vt:variant>
      <vt:variant>
        <vt:i4>0</vt:i4>
      </vt:variant>
      <vt:variant>
        <vt:i4>5</vt:i4>
      </vt:variant>
      <vt:variant>
        <vt:lpwstr>consultantplus://offline/ref=E3026E9684E286A9CAEEB209393D0D133320CF42E4D0A45AB582D0C809C9B53EC50F24518F852D80r139J</vt:lpwstr>
      </vt:variant>
      <vt:variant>
        <vt:lpwstr/>
      </vt:variant>
      <vt:variant>
        <vt:i4>7274549</vt:i4>
      </vt:variant>
      <vt:variant>
        <vt:i4>9</vt:i4>
      </vt:variant>
      <vt:variant>
        <vt:i4>0</vt:i4>
      </vt:variant>
      <vt:variant>
        <vt:i4>5</vt:i4>
      </vt:variant>
      <vt:variant>
        <vt:lpwstr>http://www.zakupki.gov.ru/</vt:lpwstr>
      </vt:variant>
      <vt:variant>
        <vt:lpwstr/>
      </vt:variant>
      <vt:variant>
        <vt:i4>1638494</vt:i4>
      </vt:variant>
      <vt:variant>
        <vt:i4>6</vt:i4>
      </vt:variant>
      <vt:variant>
        <vt:i4>0</vt:i4>
      </vt:variant>
      <vt:variant>
        <vt:i4>5</vt:i4>
      </vt:variant>
      <vt:variant>
        <vt:lpwstr>consultantplus://offline/ref=0D6F6202547F3E5760F4F5A7286321367F59B0EEF638ECF4D14A696E865FB8G</vt:lpwstr>
      </vt:variant>
      <vt:variant>
        <vt:lpwstr/>
      </vt:variant>
      <vt:variant>
        <vt:i4>7536750</vt:i4>
      </vt:variant>
      <vt:variant>
        <vt:i4>3</vt:i4>
      </vt:variant>
      <vt:variant>
        <vt:i4>0</vt:i4>
      </vt:variant>
      <vt:variant>
        <vt:i4>5</vt:i4>
      </vt:variant>
      <vt:variant>
        <vt:lpwstr>consultantplus://offline/ref=9C54D03F3E61BA041C952DA0515FE4C720CF12B8EF60470B0BCFDFE242726984BA7F74BF38C9A279TFVBH</vt:lpwstr>
      </vt:variant>
      <vt:variant>
        <vt:lpwstr/>
      </vt:variant>
      <vt:variant>
        <vt:i4>6815799</vt:i4>
      </vt:variant>
      <vt:variant>
        <vt:i4>0</vt:i4>
      </vt:variant>
      <vt:variant>
        <vt:i4>0</vt:i4>
      </vt:variant>
      <vt:variant>
        <vt:i4>5</vt:i4>
      </vt:variant>
      <vt:variant>
        <vt:lpwstr>consultantplus://offline/ref=1340B60FCD32561B956044294A472B7639D08E0ED46BB4455C4E518EBCE05C361A7CFA77354344DEl5Q1H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1</cp:lastModifiedBy>
  <cp:revision>3</cp:revision>
  <cp:lastPrinted>2022-09-30T06:16:00Z</cp:lastPrinted>
  <dcterms:created xsi:type="dcterms:W3CDTF">2022-08-31T08:09:00Z</dcterms:created>
  <dcterms:modified xsi:type="dcterms:W3CDTF">2022-09-30T06:16:00Z</dcterms:modified>
</cp:coreProperties>
</file>