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446ADC">
        <w:rPr>
          <w:sz w:val="28"/>
          <w:szCs w:val="28"/>
        </w:rPr>
        <w:t>Новоегорлыкского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C9734A" w:rsidRDefault="00C9734A" w:rsidP="00C9734A">
      <w:pPr>
        <w:pBdr>
          <w:bottom w:val="single" w:sz="12" w:space="1" w:color="auto"/>
        </w:pBdr>
      </w:pPr>
    </w:p>
    <w:p w:rsidR="00C9734A" w:rsidRDefault="00C9734A" w:rsidP="00C9734A">
      <w:pPr>
        <w:rPr>
          <w:sz w:val="28"/>
          <w:szCs w:val="28"/>
        </w:rPr>
      </w:pPr>
    </w:p>
    <w:p w:rsidR="002B4DEB" w:rsidRDefault="00C9734A" w:rsidP="002B4DEB">
      <w:pPr>
        <w:rPr>
          <w:sz w:val="28"/>
          <w:szCs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</w:p>
    <w:p w:rsidR="002B4DEB" w:rsidRDefault="002B4DEB" w:rsidP="002B4DEB">
      <w:pPr>
        <w:jc w:val="center"/>
        <w:rPr>
          <w:sz w:val="28"/>
        </w:rPr>
      </w:pPr>
      <w:r>
        <w:rPr>
          <w:b/>
          <w:sz w:val="28"/>
        </w:rPr>
        <w:t>П О С Т А Н О В Л Е Н И Е</w:t>
      </w:r>
    </w:p>
    <w:p w:rsidR="002B4DEB" w:rsidRDefault="002B4DEB" w:rsidP="002B4DEB">
      <w:pPr>
        <w:rPr>
          <w:b/>
          <w:u w:val="single"/>
        </w:rPr>
      </w:pPr>
    </w:p>
    <w:p w:rsidR="002B4DEB" w:rsidRDefault="00253925" w:rsidP="002B4DEB">
      <w:pPr>
        <w:rPr>
          <w:sz w:val="28"/>
          <w:szCs w:val="28"/>
        </w:rPr>
      </w:pPr>
      <w:r>
        <w:rPr>
          <w:sz w:val="28"/>
          <w:szCs w:val="28"/>
        </w:rPr>
        <w:t>29.12.2021</w:t>
      </w:r>
      <w:r w:rsidR="002B4DE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№ 31</w:t>
      </w:r>
      <w:r w:rsidR="002B4DEB">
        <w:rPr>
          <w:sz w:val="28"/>
          <w:szCs w:val="28"/>
        </w:rPr>
        <w:t xml:space="preserve">                                 с.Новый Егорлык</w:t>
      </w:r>
    </w:p>
    <w:p w:rsidR="00C9734A" w:rsidRPr="00765D93" w:rsidRDefault="00C9734A" w:rsidP="002B4DEB">
      <w:pPr>
        <w:rPr>
          <w:sz w:val="27"/>
          <w:szCs w:val="27"/>
        </w:rPr>
      </w:pPr>
    </w:p>
    <w:p w:rsidR="002B144C" w:rsidRDefault="002B144C" w:rsidP="002B14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2B144C" w:rsidRDefault="002B144C" w:rsidP="002B14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Новоегорлыкского</w:t>
      </w:r>
    </w:p>
    <w:p w:rsidR="002B144C" w:rsidRPr="00DF59D3" w:rsidRDefault="002B144C" w:rsidP="002B14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№85 от 15.11.2018г </w:t>
      </w:r>
    </w:p>
    <w:p w:rsidR="003D7D35" w:rsidRPr="00C9734A" w:rsidRDefault="003D7D35">
      <w:pPr>
        <w:rPr>
          <w:color w:val="000000"/>
          <w:sz w:val="28"/>
          <w:szCs w:val="28"/>
        </w:rPr>
      </w:pPr>
    </w:p>
    <w:p w:rsidR="004F5198" w:rsidRDefault="0096656E" w:rsidP="004F5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82F">
        <w:rPr>
          <w:sz w:val="28"/>
          <w:szCs w:val="28"/>
        </w:rPr>
        <w:t xml:space="preserve">Согласно решения Собрания депутатов Новоегорлыкского сельского поселения </w:t>
      </w:r>
      <w:r>
        <w:rPr>
          <w:sz w:val="28"/>
          <w:szCs w:val="28"/>
        </w:rPr>
        <w:t>№25 от 28.12</w:t>
      </w:r>
      <w:r w:rsidRPr="006D282F">
        <w:rPr>
          <w:sz w:val="28"/>
          <w:szCs w:val="28"/>
        </w:rPr>
        <w:t xml:space="preserve">.2021г </w:t>
      </w:r>
      <w:r w:rsidRPr="006D282F">
        <w:rPr>
          <w:sz w:val="28"/>
          <w:szCs w:val="28"/>
        </w:rPr>
        <w:softHyphen/>
      </w:r>
      <w:r w:rsidRPr="006D282F">
        <w:rPr>
          <w:sz w:val="28"/>
          <w:szCs w:val="28"/>
        </w:rPr>
        <w:softHyphen/>
      </w:r>
      <w:r w:rsidRPr="006D282F">
        <w:rPr>
          <w:sz w:val="28"/>
          <w:szCs w:val="28"/>
        </w:rPr>
        <w:softHyphen/>
      </w:r>
      <w:r w:rsidRPr="006D282F">
        <w:rPr>
          <w:sz w:val="28"/>
          <w:szCs w:val="28"/>
        </w:rPr>
        <w:softHyphen/>
      </w:r>
      <w:r w:rsidRPr="006D282F">
        <w:rPr>
          <w:sz w:val="28"/>
          <w:szCs w:val="28"/>
        </w:rPr>
        <w:softHyphen/>
      </w:r>
      <w:r w:rsidRPr="006D282F">
        <w:rPr>
          <w:sz w:val="28"/>
          <w:szCs w:val="28"/>
        </w:rPr>
        <w:softHyphen/>
      </w:r>
      <w:r w:rsidRPr="006D282F">
        <w:rPr>
          <w:sz w:val="28"/>
          <w:szCs w:val="28"/>
        </w:rPr>
        <w:softHyphen/>
      </w:r>
      <w:r w:rsidRPr="006D282F">
        <w:rPr>
          <w:sz w:val="28"/>
          <w:szCs w:val="28"/>
        </w:rPr>
        <w:softHyphen/>
      </w:r>
      <w:r w:rsidRPr="006D282F">
        <w:rPr>
          <w:sz w:val="28"/>
          <w:szCs w:val="28"/>
        </w:rPr>
        <w:softHyphen/>
      </w:r>
      <w:r w:rsidRPr="006D282F">
        <w:rPr>
          <w:sz w:val="28"/>
          <w:szCs w:val="28"/>
        </w:rPr>
        <w:softHyphen/>
      </w:r>
      <w:r w:rsidRPr="006D282F">
        <w:rPr>
          <w:sz w:val="28"/>
          <w:szCs w:val="28"/>
        </w:rPr>
        <w:softHyphen/>
      </w:r>
      <w:r w:rsidRPr="006D282F">
        <w:rPr>
          <w:sz w:val="28"/>
          <w:szCs w:val="28"/>
        </w:rPr>
        <w:softHyphen/>
      </w:r>
      <w:r w:rsidRPr="006D282F">
        <w:rPr>
          <w:sz w:val="28"/>
          <w:szCs w:val="28"/>
        </w:rPr>
        <w:softHyphen/>
      </w:r>
      <w:r w:rsidRPr="006D282F">
        <w:rPr>
          <w:sz w:val="28"/>
          <w:szCs w:val="28"/>
        </w:rPr>
        <w:softHyphen/>
      </w:r>
      <w:r w:rsidRPr="006D282F">
        <w:rPr>
          <w:sz w:val="28"/>
          <w:szCs w:val="28"/>
        </w:rPr>
        <w:softHyphen/>
      </w:r>
      <w:r w:rsidRPr="006D282F">
        <w:rPr>
          <w:sz w:val="28"/>
          <w:szCs w:val="28"/>
        </w:rPr>
        <w:softHyphen/>
      </w:r>
      <w:r w:rsidRPr="006D282F">
        <w:rPr>
          <w:sz w:val="28"/>
          <w:szCs w:val="28"/>
        </w:rPr>
        <w:softHyphen/>
      </w:r>
      <w:r w:rsidRPr="006D282F">
        <w:rPr>
          <w:sz w:val="28"/>
          <w:szCs w:val="28"/>
        </w:rPr>
        <w:softHyphen/>
      </w:r>
      <w:r w:rsidRPr="006D282F">
        <w:rPr>
          <w:sz w:val="28"/>
          <w:szCs w:val="28"/>
        </w:rPr>
        <w:softHyphen/>
      </w:r>
      <w:r w:rsidRPr="006D282F">
        <w:rPr>
          <w:sz w:val="28"/>
          <w:szCs w:val="28"/>
        </w:rPr>
        <w:softHyphen/>
      </w:r>
      <w:r w:rsidRPr="006D282F">
        <w:rPr>
          <w:sz w:val="28"/>
          <w:szCs w:val="28"/>
        </w:rPr>
        <w:softHyphen/>
        <w:t>«О внесении изменений в решение Собрания депутатов Новоегорлыкского сельского поселения от 25.12.2019  №155 «О  бюджете  Новоегорлыкского сельского поселения Сальского района на  2021  год и  на  плановый период  2022  и  2023  годов»</w:t>
      </w:r>
      <w:r>
        <w:rPr>
          <w:sz w:val="28"/>
          <w:szCs w:val="28"/>
        </w:rPr>
        <w:t xml:space="preserve"> и </w:t>
      </w:r>
      <w:r w:rsidRPr="006D282F">
        <w:rPr>
          <w:sz w:val="28"/>
          <w:szCs w:val="28"/>
        </w:rPr>
        <w:t xml:space="preserve"> решения Собрания депутатов Новоегорлыкского сельского поселения </w:t>
      </w:r>
      <w:r>
        <w:rPr>
          <w:sz w:val="28"/>
          <w:szCs w:val="28"/>
        </w:rPr>
        <w:t>№24 от 28.12</w:t>
      </w:r>
      <w:r w:rsidRPr="006D282F">
        <w:rPr>
          <w:sz w:val="28"/>
          <w:szCs w:val="28"/>
        </w:rPr>
        <w:t xml:space="preserve">.2021г </w:t>
      </w:r>
      <w:r w:rsidRPr="006D282F">
        <w:rPr>
          <w:sz w:val="28"/>
          <w:szCs w:val="28"/>
        </w:rPr>
        <w:softHyphen/>
      </w:r>
      <w:r w:rsidRPr="006D282F">
        <w:rPr>
          <w:sz w:val="28"/>
          <w:szCs w:val="28"/>
        </w:rPr>
        <w:softHyphen/>
      </w:r>
      <w:r w:rsidRPr="006D282F">
        <w:rPr>
          <w:sz w:val="28"/>
          <w:szCs w:val="28"/>
        </w:rPr>
        <w:softHyphen/>
      </w:r>
      <w:r w:rsidRPr="006D282F">
        <w:rPr>
          <w:sz w:val="28"/>
          <w:szCs w:val="28"/>
        </w:rPr>
        <w:softHyphen/>
      </w:r>
      <w:r w:rsidRPr="006D282F">
        <w:rPr>
          <w:sz w:val="28"/>
          <w:szCs w:val="28"/>
        </w:rPr>
        <w:softHyphen/>
      </w:r>
      <w:r w:rsidRPr="006D282F">
        <w:rPr>
          <w:sz w:val="28"/>
          <w:szCs w:val="28"/>
        </w:rPr>
        <w:softHyphen/>
      </w:r>
      <w:r w:rsidRPr="006D282F">
        <w:rPr>
          <w:sz w:val="28"/>
          <w:szCs w:val="28"/>
        </w:rPr>
        <w:softHyphen/>
      </w:r>
      <w:r w:rsidRPr="006D282F"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6D282F">
        <w:rPr>
          <w:sz w:val="28"/>
          <w:szCs w:val="28"/>
        </w:rPr>
        <w:t xml:space="preserve"> «О  бюджете  Новоегорлыкского сельского пос</w:t>
      </w:r>
      <w:r>
        <w:rPr>
          <w:sz w:val="28"/>
          <w:szCs w:val="28"/>
        </w:rPr>
        <w:t>еления Сальского района на  2022</w:t>
      </w:r>
      <w:r w:rsidRPr="006D282F">
        <w:rPr>
          <w:sz w:val="28"/>
          <w:szCs w:val="28"/>
        </w:rPr>
        <w:t xml:space="preserve">  </w:t>
      </w:r>
      <w:r>
        <w:rPr>
          <w:sz w:val="28"/>
          <w:szCs w:val="28"/>
        </w:rPr>
        <w:t>год и  на  плановый период  2023  и  2024</w:t>
      </w:r>
      <w:r w:rsidRPr="006D282F">
        <w:rPr>
          <w:sz w:val="28"/>
          <w:szCs w:val="28"/>
        </w:rPr>
        <w:t xml:space="preserve">  годов»</w:t>
      </w:r>
    </w:p>
    <w:p w:rsidR="00C9734A" w:rsidRDefault="00C9734A" w:rsidP="00C9734A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2B0E08">
        <w:rPr>
          <w:kern w:val="2"/>
          <w:sz w:val="28"/>
          <w:szCs w:val="28"/>
        </w:rPr>
        <w:t>п о с т а н о в л я е т:</w:t>
      </w:r>
    </w:p>
    <w:p w:rsidR="00E91506" w:rsidRPr="002B0E08" w:rsidRDefault="00E91506" w:rsidP="00C9734A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E91506" w:rsidRPr="00A00961" w:rsidRDefault="00E91506" w:rsidP="00E91506">
      <w:pPr>
        <w:pStyle w:val="ac"/>
        <w:rPr>
          <w:szCs w:val="28"/>
        </w:rPr>
      </w:pPr>
      <w:r w:rsidRPr="00ED6CC6">
        <w:rPr>
          <w:szCs w:val="28"/>
        </w:rPr>
        <w:t xml:space="preserve">1. Внести изменения в постановление Администрации </w:t>
      </w:r>
      <w:r>
        <w:rPr>
          <w:szCs w:val="28"/>
        </w:rPr>
        <w:t>Новоегорлыкского</w:t>
      </w:r>
      <w:r w:rsidRPr="00ED6CC6">
        <w:rPr>
          <w:szCs w:val="28"/>
        </w:rPr>
        <w:t xml:space="preserve"> сельского поселения </w:t>
      </w:r>
      <w:r w:rsidRPr="002A63C5">
        <w:rPr>
          <w:szCs w:val="28"/>
        </w:rPr>
        <w:t xml:space="preserve">от </w:t>
      </w:r>
      <w:r>
        <w:rPr>
          <w:szCs w:val="28"/>
        </w:rPr>
        <w:t>15</w:t>
      </w:r>
      <w:r w:rsidRPr="002A63C5">
        <w:rPr>
          <w:szCs w:val="28"/>
        </w:rPr>
        <w:t>.1</w:t>
      </w:r>
      <w:r>
        <w:rPr>
          <w:szCs w:val="28"/>
        </w:rPr>
        <w:t>1</w:t>
      </w:r>
      <w:r w:rsidRPr="002A63C5">
        <w:rPr>
          <w:szCs w:val="28"/>
        </w:rPr>
        <w:t>.201</w:t>
      </w:r>
      <w:r>
        <w:rPr>
          <w:szCs w:val="28"/>
        </w:rPr>
        <w:t>8</w:t>
      </w:r>
      <w:r w:rsidRPr="002A63C5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2A63C5">
        <w:rPr>
          <w:szCs w:val="28"/>
        </w:rPr>
        <w:t xml:space="preserve"> № </w:t>
      </w:r>
      <w:r w:rsidR="007D7E4B">
        <w:rPr>
          <w:szCs w:val="28"/>
        </w:rPr>
        <w:t>85</w:t>
      </w:r>
      <w:r>
        <w:rPr>
          <w:szCs w:val="28"/>
        </w:rPr>
        <w:t xml:space="preserve"> </w:t>
      </w:r>
      <w:r>
        <w:rPr>
          <w:sz w:val="24"/>
          <w:szCs w:val="24"/>
        </w:rPr>
        <w:t xml:space="preserve">« </w:t>
      </w:r>
      <w:r>
        <w:t xml:space="preserve">Об утверждении муниципальной  программы Новоегорлыкского сельского  поселения «Развитие </w:t>
      </w:r>
      <w:r w:rsidR="007D7E4B">
        <w:t xml:space="preserve">физической </w:t>
      </w:r>
      <w:r>
        <w:t>культуры</w:t>
      </w:r>
      <w:r w:rsidR="007D7E4B">
        <w:t xml:space="preserve"> и спорта</w:t>
      </w:r>
      <w:r>
        <w:t xml:space="preserve">»  </w:t>
      </w:r>
    </w:p>
    <w:p w:rsidR="00E91506" w:rsidRPr="00651427" w:rsidRDefault="00E91506" w:rsidP="00E91506">
      <w:pPr>
        <w:pStyle w:val="ac"/>
        <w:rPr>
          <w:kern w:val="2"/>
          <w:szCs w:val="28"/>
        </w:rPr>
      </w:pPr>
    </w:p>
    <w:p w:rsidR="00E91506" w:rsidRPr="00F849AA" w:rsidRDefault="00F849AA" w:rsidP="00E91506">
      <w:pPr>
        <w:pStyle w:val="af1"/>
        <w:autoSpaceDE w:val="0"/>
        <w:autoSpaceDN w:val="0"/>
        <w:adjustRightInd w:val="0"/>
        <w:ind w:left="495"/>
        <w:rPr>
          <w:rFonts w:ascii="Times New Roman" w:hAnsi="Times New Roman" w:cs="Times New Roman"/>
          <w:kern w:val="2"/>
          <w:sz w:val="28"/>
          <w:szCs w:val="28"/>
        </w:rPr>
      </w:pPr>
      <w:r w:rsidRPr="00F849AA">
        <w:rPr>
          <w:rFonts w:ascii="Times New Roman" w:hAnsi="Times New Roman" w:cs="Times New Roman"/>
          <w:kern w:val="2"/>
          <w:sz w:val="28"/>
          <w:szCs w:val="28"/>
        </w:rPr>
        <w:t>Ресурсное обеспечение муниципальной программы изложить в следующей редакции:</w:t>
      </w:r>
    </w:p>
    <w:p w:rsidR="00C9623D" w:rsidRDefault="00835BE3" w:rsidP="00835BE3">
      <w:pPr>
        <w:suppressAutoHyphens w:val="0"/>
        <w:ind w:left="4860"/>
        <w:jc w:val="center"/>
        <w:rPr>
          <w:sz w:val="28"/>
          <w:szCs w:val="28"/>
          <w:lang w:eastAsia="ru-RU"/>
        </w:rPr>
      </w:pPr>
      <w:r w:rsidRPr="00835BE3">
        <w:rPr>
          <w:sz w:val="28"/>
          <w:szCs w:val="28"/>
          <w:lang w:eastAsia="ru-RU"/>
        </w:rPr>
        <w:t xml:space="preserve">                           </w:t>
      </w:r>
    </w:p>
    <w:tbl>
      <w:tblPr>
        <w:tblW w:w="10598" w:type="dxa"/>
        <w:tblLayout w:type="fixed"/>
        <w:tblLook w:val="0000"/>
      </w:tblPr>
      <w:tblGrid>
        <w:gridCol w:w="108"/>
        <w:gridCol w:w="2652"/>
        <w:gridCol w:w="1002"/>
        <w:gridCol w:w="313"/>
        <w:gridCol w:w="6294"/>
        <w:gridCol w:w="229"/>
      </w:tblGrid>
      <w:tr w:rsidR="003D7D35" w:rsidRPr="00D12418" w:rsidTr="00F849AA">
        <w:trPr>
          <w:gridBefore w:val="1"/>
          <w:gridAfter w:val="1"/>
          <w:wBefore w:w="108" w:type="dxa"/>
          <w:wAfter w:w="229" w:type="dxa"/>
        </w:trPr>
        <w:tc>
          <w:tcPr>
            <w:tcW w:w="3654" w:type="dxa"/>
            <w:gridSpan w:val="2"/>
            <w:shd w:val="clear" w:color="auto" w:fill="auto"/>
          </w:tcPr>
          <w:p w:rsidR="003D7D35" w:rsidRPr="00D12418" w:rsidRDefault="00835BE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35BE3">
              <w:rPr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  <w:r w:rsidR="00C9734A">
              <w:rPr>
                <w:sz w:val="28"/>
                <w:szCs w:val="28"/>
                <w:lang w:eastAsia="ru-RU"/>
              </w:rPr>
              <w:t xml:space="preserve">                          </w:t>
            </w:r>
            <w:r w:rsidR="003D7D35" w:rsidRPr="00D12418">
              <w:rPr>
                <w:color w:val="000000"/>
                <w:sz w:val="28"/>
                <w:szCs w:val="28"/>
              </w:rPr>
              <w:t>Ресурсное обеспечение муниципальной  программы</w:t>
            </w:r>
          </w:p>
          <w:p w:rsidR="003D7D35" w:rsidRPr="00D12418" w:rsidRDefault="00446AD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Новоегорлыкского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9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Финансирование программных мероприятий осуществляется за счёт средств местного бюдж</w:t>
            </w:r>
            <w:r w:rsidR="00C9623D" w:rsidRPr="00D12418">
              <w:rPr>
                <w:bCs/>
                <w:color w:val="000000"/>
                <w:sz w:val="28"/>
                <w:szCs w:val="28"/>
              </w:rPr>
              <w:t>ета, в объёмах предусмотренных п</w:t>
            </w:r>
            <w:r w:rsidRPr="00D12418">
              <w:rPr>
                <w:bCs/>
                <w:color w:val="000000"/>
                <w:sz w:val="28"/>
                <w:szCs w:val="28"/>
              </w:rPr>
              <w:t>рограммой, корректируемых на каждый бюджетный г</w:t>
            </w:r>
            <w:r w:rsidR="00C9623D" w:rsidRPr="00D12418">
              <w:rPr>
                <w:bCs/>
                <w:color w:val="000000"/>
                <w:sz w:val="28"/>
                <w:szCs w:val="28"/>
              </w:rPr>
              <w:t>од. Общий объём финансирования п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рограммы составляет:       </w:t>
            </w:r>
            <w:r w:rsidR="00F849AA">
              <w:rPr>
                <w:bCs/>
                <w:color w:val="000000"/>
                <w:sz w:val="28"/>
                <w:szCs w:val="28"/>
              </w:rPr>
              <w:t>214,6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рублей,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в том числе по годам: 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2019 год –</w:t>
            </w:r>
            <w:r w:rsidR="00446ADC">
              <w:rPr>
                <w:sz w:val="28"/>
                <w:szCs w:val="28"/>
              </w:rPr>
              <w:t>5</w:t>
            </w:r>
            <w:r w:rsidR="00C40C08" w:rsidRPr="00D12418">
              <w:rPr>
                <w:sz w:val="28"/>
                <w:szCs w:val="28"/>
              </w:rPr>
              <w:t>,0</w:t>
            </w:r>
            <w:r w:rsidR="003D10F5" w:rsidRPr="00D12418">
              <w:rPr>
                <w:sz w:val="28"/>
                <w:szCs w:val="28"/>
              </w:rPr>
              <w:t xml:space="preserve">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2020 год –</w:t>
            </w:r>
            <w:r w:rsidR="00F849AA">
              <w:rPr>
                <w:sz w:val="28"/>
                <w:szCs w:val="28"/>
              </w:rPr>
              <w:t>9,6</w:t>
            </w:r>
            <w:r w:rsidR="00C40C08" w:rsidRPr="00D12418">
              <w:rPr>
                <w:sz w:val="28"/>
                <w:szCs w:val="28"/>
              </w:rPr>
              <w:t xml:space="preserve">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2021 год –</w:t>
            </w:r>
            <w:r w:rsidR="00F849AA">
              <w:rPr>
                <w:sz w:val="28"/>
                <w:szCs w:val="28"/>
              </w:rPr>
              <w:t>20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2022 год –</w:t>
            </w:r>
            <w:r w:rsidR="00F849AA">
              <w:rPr>
                <w:sz w:val="28"/>
                <w:szCs w:val="28"/>
              </w:rPr>
              <w:t>20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2023 год –</w:t>
            </w:r>
            <w:r w:rsidR="00F849AA">
              <w:rPr>
                <w:sz w:val="28"/>
                <w:szCs w:val="28"/>
              </w:rPr>
              <w:t>20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2024 год –</w:t>
            </w:r>
            <w:r w:rsidR="00F849AA">
              <w:rPr>
                <w:sz w:val="28"/>
                <w:szCs w:val="28"/>
              </w:rPr>
              <w:t>20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2025 год –</w:t>
            </w:r>
            <w:r w:rsidR="00F849AA">
              <w:rPr>
                <w:sz w:val="28"/>
                <w:szCs w:val="28"/>
              </w:rPr>
              <w:t>20</w:t>
            </w:r>
            <w:r w:rsidR="00446ADC">
              <w:rPr>
                <w:sz w:val="28"/>
                <w:szCs w:val="28"/>
              </w:rPr>
              <w:t>,0</w:t>
            </w:r>
            <w:r w:rsidR="00C40C08" w:rsidRPr="00D12418">
              <w:rPr>
                <w:sz w:val="28"/>
                <w:szCs w:val="28"/>
              </w:rPr>
              <w:t xml:space="preserve">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lastRenderedPageBreak/>
              <w:t>2026 год –</w:t>
            </w:r>
            <w:r w:rsidR="00F849AA">
              <w:rPr>
                <w:sz w:val="28"/>
                <w:szCs w:val="28"/>
              </w:rPr>
              <w:t>20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2027 год –</w:t>
            </w:r>
            <w:r w:rsidR="00F849AA">
              <w:rPr>
                <w:bCs/>
                <w:color w:val="000000"/>
                <w:sz w:val="28"/>
                <w:szCs w:val="28"/>
              </w:rPr>
              <w:t>20</w:t>
            </w:r>
            <w:r w:rsidR="00446ADC">
              <w:rPr>
                <w:sz w:val="28"/>
                <w:szCs w:val="28"/>
              </w:rPr>
              <w:t>,</w:t>
            </w:r>
            <w:r w:rsidR="00C40C08" w:rsidRPr="00D12418">
              <w:rPr>
                <w:sz w:val="28"/>
                <w:szCs w:val="28"/>
              </w:rPr>
              <w:t xml:space="preserve">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2028 год –</w:t>
            </w:r>
            <w:r w:rsidR="00F849AA">
              <w:rPr>
                <w:sz w:val="28"/>
                <w:szCs w:val="28"/>
              </w:rPr>
              <w:t>20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2029 год –</w:t>
            </w:r>
            <w:r w:rsidR="00F849AA">
              <w:rPr>
                <w:sz w:val="28"/>
                <w:szCs w:val="28"/>
              </w:rPr>
              <w:t>20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2030 год –</w:t>
            </w:r>
            <w:r w:rsidR="00F849AA">
              <w:rPr>
                <w:sz w:val="28"/>
                <w:szCs w:val="28"/>
              </w:rPr>
              <w:t>20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43D3" w:rsidRPr="00D12418" w:rsidTr="00F849AA">
        <w:tc>
          <w:tcPr>
            <w:tcW w:w="2760" w:type="dxa"/>
            <w:gridSpan w:val="2"/>
            <w:shd w:val="clear" w:color="auto" w:fill="auto"/>
          </w:tcPr>
          <w:p w:rsidR="00BC43D3" w:rsidRPr="00D12418" w:rsidRDefault="00BC43D3" w:rsidP="00BC43D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838" w:type="dxa"/>
            <w:gridSpan w:val="4"/>
            <w:shd w:val="clear" w:color="auto" w:fill="auto"/>
          </w:tcPr>
          <w:p w:rsidR="00BC43D3" w:rsidRPr="00D12418" w:rsidRDefault="00BC43D3" w:rsidP="00BC43D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 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за счёт средств местного бюджета, в объёмах предусмотренных подпрограммой, корректируемых на каждый бюджетный год. Общий объём финансирования подпрограммы, составляет: </w:t>
            </w:r>
            <w:r w:rsidR="00F849AA">
              <w:rPr>
                <w:bCs/>
                <w:color w:val="000000"/>
                <w:sz w:val="28"/>
                <w:szCs w:val="28"/>
              </w:rPr>
              <w:t>214,6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рублей.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sz w:val="28"/>
                <w:szCs w:val="28"/>
              </w:rPr>
              <w:t xml:space="preserve"> в том числе по годам:</w:t>
            </w:r>
          </w:p>
          <w:p w:rsidR="00FC0453" w:rsidRPr="00D12418" w:rsidRDefault="00FC0453" w:rsidP="00FC045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>5</w:t>
            </w:r>
            <w:r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FC0453" w:rsidRPr="00D12418" w:rsidRDefault="00FC0453" w:rsidP="00FC045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2020 год –</w:t>
            </w:r>
            <w:r w:rsidR="00F849AA">
              <w:rPr>
                <w:sz w:val="28"/>
                <w:szCs w:val="28"/>
              </w:rPr>
              <w:t>9,6</w:t>
            </w:r>
            <w:r w:rsidRPr="00D12418">
              <w:rPr>
                <w:sz w:val="28"/>
                <w:szCs w:val="28"/>
              </w:rPr>
              <w:t xml:space="preserve">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F849AA" w:rsidRPr="00D12418" w:rsidRDefault="00F849AA" w:rsidP="00F849AA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>20</w:t>
            </w:r>
            <w:r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F849AA" w:rsidRPr="00D12418" w:rsidRDefault="00F849AA" w:rsidP="00F849AA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>20</w:t>
            </w:r>
            <w:r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F849AA" w:rsidRPr="00D12418" w:rsidRDefault="00F849AA" w:rsidP="00F849AA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2023 год –</w:t>
            </w:r>
            <w:r>
              <w:rPr>
                <w:sz w:val="28"/>
                <w:szCs w:val="28"/>
              </w:rPr>
              <w:t>20</w:t>
            </w:r>
            <w:r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F849AA" w:rsidRPr="00D12418" w:rsidRDefault="00F849AA" w:rsidP="00F849AA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>20</w:t>
            </w:r>
            <w:r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F849AA" w:rsidRPr="00D12418" w:rsidRDefault="00F849AA" w:rsidP="00F849AA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2025 год –</w:t>
            </w:r>
            <w:r>
              <w:rPr>
                <w:sz w:val="28"/>
                <w:szCs w:val="28"/>
              </w:rPr>
              <w:t>20,0</w:t>
            </w:r>
            <w:r w:rsidRPr="00D12418">
              <w:rPr>
                <w:sz w:val="28"/>
                <w:szCs w:val="28"/>
              </w:rPr>
              <w:t xml:space="preserve">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F849AA" w:rsidRPr="00D12418" w:rsidRDefault="00F849AA" w:rsidP="00F849AA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2026 год –</w:t>
            </w:r>
            <w:r>
              <w:rPr>
                <w:sz w:val="28"/>
                <w:szCs w:val="28"/>
              </w:rPr>
              <w:t>20</w:t>
            </w:r>
            <w:r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F849AA" w:rsidRPr="00D12418" w:rsidRDefault="00F849AA" w:rsidP="00F849AA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2027 год –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</w:t>
            </w:r>
            <w:r w:rsidRPr="00D12418">
              <w:rPr>
                <w:sz w:val="28"/>
                <w:szCs w:val="28"/>
              </w:rPr>
              <w:t xml:space="preserve">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F849AA" w:rsidRPr="00D12418" w:rsidRDefault="00F849AA" w:rsidP="00F849AA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2028 год –</w:t>
            </w:r>
            <w:r>
              <w:rPr>
                <w:sz w:val="28"/>
                <w:szCs w:val="28"/>
              </w:rPr>
              <w:t>20</w:t>
            </w:r>
            <w:r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F849AA" w:rsidRPr="00D12418" w:rsidRDefault="00F849AA" w:rsidP="00F849AA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2029 год –</w:t>
            </w:r>
            <w:r>
              <w:rPr>
                <w:sz w:val="28"/>
                <w:szCs w:val="28"/>
              </w:rPr>
              <w:t>20</w:t>
            </w:r>
            <w:r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F849AA" w:rsidRPr="00D12418" w:rsidRDefault="00F849AA" w:rsidP="00F849A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2030 год –</w:t>
            </w:r>
            <w:r>
              <w:rPr>
                <w:sz w:val="28"/>
                <w:szCs w:val="28"/>
              </w:rPr>
              <w:t>20</w:t>
            </w:r>
            <w:r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BC43D3" w:rsidRPr="00D12418" w:rsidRDefault="00BC43D3" w:rsidP="00C40C0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6C3891" w:rsidRPr="000B019C" w:rsidRDefault="003D7D35" w:rsidP="006C3891">
      <w:pPr>
        <w:autoSpaceDE w:val="0"/>
        <w:autoSpaceDN w:val="0"/>
        <w:adjustRightInd w:val="0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color w:val="000000"/>
          <w:sz w:val="26"/>
          <w:szCs w:val="26"/>
        </w:rPr>
        <w:t xml:space="preserve">  </w:t>
      </w:r>
      <w:r w:rsidR="006C3891" w:rsidRPr="00ED6CC6">
        <w:rPr>
          <w:sz w:val="28"/>
          <w:szCs w:val="28"/>
        </w:rPr>
        <w:t>2. Приложения №</w:t>
      </w:r>
      <w:r w:rsidR="006C3891">
        <w:rPr>
          <w:sz w:val="28"/>
          <w:szCs w:val="28"/>
        </w:rPr>
        <w:t>4</w:t>
      </w:r>
      <w:r w:rsidR="006C3891" w:rsidRPr="00ED6CC6">
        <w:rPr>
          <w:sz w:val="28"/>
          <w:szCs w:val="28"/>
        </w:rPr>
        <w:t xml:space="preserve"> "</w:t>
      </w:r>
      <w:r w:rsidR="006C3891" w:rsidRPr="002F7EFA">
        <w:rPr>
          <w:kern w:val="2"/>
          <w:sz w:val="28"/>
          <w:szCs w:val="28"/>
        </w:rPr>
        <w:t xml:space="preserve"> </w:t>
      </w:r>
      <w:r w:rsidR="006C3891" w:rsidRPr="00BF3287">
        <w:rPr>
          <w:kern w:val="2"/>
          <w:sz w:val="28"/>
          <w:szCs w:val="28"/>
        </w:rPr>
        <w:t xml:space="preserve">РАСХОДЫ </w:t>
      </w:r>
      <w:r w:rsidR="006C3891"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6C3891">
        <w:rPr>
          <w:kern w:val="2"/>
          <w:sz w:val="28"/>
          <w:szCs w:val="28"/>
        </w:rPr>
        <w:t>Новоегорлыкского</w:t>
      </w:r>
      <w:r w:rsidR="006C3891" w:rsidRPr="00E40D7B">
        <w:rPr>
          <w:kern w:val="2"/>
          <w:sz w:val="28"/>
          <w:szCs w:val="28"/>
        </w:rPr>
        <w:t xml:space="preserve"> сельского поселения</w:t>
      </w:r>
      <w:r w:rsidR="006C3891" w:rsidRPr="00FD40F8">
        <w:rPr>
          <w:bCs/>
          <w:kern w:val="2"/>
          <w:sz w:val="28"/>
          <w:szCs w:val="28"/>
        </w:rPr>
        <w:t xml:space="preserve"> </w:t>
      </w:r>
      <w:r w:rsidR="006C3891" w:rsidRPr="000B019C">
        <w:rPr>
          <w:rFonts w:eastAsia="Calibri"/>
          <w:kern w:val="2"/>
          <w:sz w:val="28"/>
          <w:szCs w:val="28"/>
          <w:lang w:eastAsia="en-US"/>
        </w:rPr>
        <w:t>«</w:t>
      </w:r>
      <w:r w:rsidR="006C3891" w:rsidRPr="00FD40F8">
        <w:rPr>
          <w:rFonts w:eastAsia="Calibri"/>
          <w:kern w:val="2"/>
          <w:sz w:val="28"/>
          <w:szCs w:val="28"/>
          <w:lang w:eastAsia="en-US"/>
        </w:rPr>
        <w:t xml:space="preserve">Развитие </w:t>
      </w:r>
      <w:r w:rsidR="006C3891">
        <w:rPr>
          <w:rFonts w:eastAsia="Calibri"/>
          <w:kern w:val="2"/>
          <w:sz w:val="28"/>
          <w:szCs w:val="28"/>
          <w:lang w:eastAsia="en-US"/>
        </w:rPr>
        <w:t>физической культуры и спорта</w:t>
      </w:r>
      <w:r w:rsidR="006C3891" w:rsidRPr="000B019C">
        <w:rPr>
          <w:rFonts w:eastAsia="Calibri"/>
          <w:kern w:val="2"/>
          <w:sz w:val="28"/>
          <w:szCs w:val="28"/>
          <w:lang w:eastAsia="en-US"/>
        </w:rPr>
        <w:t>»</w:t>
      </w:r>
      <w:r w:rsidR="006C389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C3891" w:rsidRPr="00ED6CC6">
        <w:rPr>
          <w:sz w:val="28"/>
          <w:szCs w:val="28"/>
        </w:rPr>
        <w:t>читать в новой редакции</w:t>
      </w:r>
      <w:r w:rsidR="006C3891">
        <w:rPr>
          <w:sz w:val="28"/>
          <w:szCs w:val="28"/>
        </w:rPr>
        <w:t>.</w:t>
      </w:r>
    </w:p>
    <w:p w:rsidR="006C3891" w:rsidRPr="008F6588" w:rsidRDefault="006C3891" w:rsidP="006C3891">
      <w:pPr>
        <w:autoSpaceDE w:val="0"/>
        <w:autoSpaceDN w:val="0"/>
        <w:adjustRightInd w:val="0"/>
        <w:spacing w:line="252" w:lineRule="auto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3.</w:t>
      </w:r>
      <w:r w:rsidRPr="00ED6CC6">
        <w:rPr>
          <w:sz w:val="28"/>
          <w:szCs w:val="28"/>
        </w:rPr>
        <w:t>Приложения №</w:t>
      </w:r>
      <w:r>
        <w:rPr>
          <w:sz w:val="28"/>
          <w:szCs w:val="28"/>
        </w:rPr>
        <w:t xml:space="preserve"> 5 «</w:t>
      </w:r>
      <w:r w:rsidRPr="004F033D">
        <w:rPr>
          <w:kern w:val="2"/>
          <w:sz w:val="28"/>
          <w:szCs w:val="28"/>
        </w:rPr>
        <w:t>РАСХОДЫ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«Развитие </w:t>
      </w:r>
      <w:r>
        <w:rPr>
          <w:rFonts w:eastAsia="Calibri"/>
          <w:kern w:val="2"/>
          <w:sz w:val="28"/>
          <w:szCs w:val="28"/>
          <w:lang w:eastAsia="en-US"/>
        </w:rPr>
        <w:t>физической культуры и спорта</w:t>
      </w:r>
      <w:r w:rsidRPr="00FD40F8">
        <w:rPr>
          <w:rFonts w:eastAsia="Calibri"/>
          <w:kern w:val="2"/>
          <w:sz w:val="28"/>
          <w:szCs w:val="28"/>
          <w:lang w:eastAsia="en-US"/>
        </w:rPr>
        <w:t>»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6CC6">
        <w:rPr>
          <w:sz w:val="28"/>
          <w:szCs w:val="28"/>
        </w:rPr>
        <w:t>читать в новой редакции.</w:t>
      </w:r>
    </w:p>
    <w:p w:rsidR="006C3891" w:rsidRPr="00A34EEF" w:rsidRDefault="006C3891" w:rsidP="006C3891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ED6CC6">
        <w:rPr>
          <w:sz w:val="28"/>
          <w:szCs w:val="28"/>
        </w:rPr>
        <w:t>.</w:t>
      </w:r>
      <w:r w:rsidRPr="00ED6CC6">
        <w:rPr>
          <w:b/>
          <w:color w:val="FF0000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Разместить настоящее постановление в сети Интернет на официальном сайте Администрации </w:t>
      </w:r>
      <w:r>
        <w:rPr>
          <w:sz w:val="28"/>
          <w:szCs w:val="28"/>
        </w:rPr>
        <w:t>Новоегорлыкского  сельского поселения</w:t>
      </w:r>
      <w:r>
        <w:rPr>
          <w:kern w:val="2"/>
          <w:sz w:val="28"/>
          <w:szCs w:val="28"/>
        </w:rPr>
        <w:t xml:space="preserve"> и на информационных стендах Новоегорлыкского сельского поселения.</w:t>
      </w:r>
    </w:p>
    <w:p w:rsidR="006C3891" w:rsidRDefault="00623628" w:rsidP="006C389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3891">
        <w:rPr>
          <w:sz w:val="28"/>
          <w:szCs w:val="28"/>
        </w:rPr>
        <w:t>5</w:t>
      </w:r>
      <w:r w:rsidR="006C3891" w:rsidRPr="00ED6CC6">
        <w:rPr>
          <w:sz w:val="28"/>
          <w:szCs w:val="28"/>
        </w:rPr>
        <w:t>. Контроль за выполнением постановления  оставляю за собой.</w:t>
      </w:r>
    </w:p>
    <w:p w:rsidR="006C3891" w:rsidRDefault="006C3891" w:rsidP="006C3891">
      <w:pPr>
        <w:rPr>
          <w:sz w:val="28"/>
          <w:szCs w:val="28"/>
        </w:rPr>
      </w:pPr>
    </w:p>
    <w:p w:rsidR="006C3891" w:rsidRDefault="006C3891" w:rsidP="006C3891">
      <w:pPr>
        <w:rPr>
          <w:sz w:val="28"/>
          <w:szCs w:val="28"/>
        </w:rPr>
      </w:pPr>
    </w:p>
    <w:p w:rsidR="006C3891" w:rsidRDefault="006C3891" w:rsidP="006C3891">
      <w:pPr>
        <w:rPr>
          <w:sz w:val="28"/>
          <w:szCs w:val="28"/>
        </w:rPr>
      </w:pPr>
    </w:p>
    <w:p w:rsidR="006C3891" w:rsidRDefault="006C3891" w:rsidP="006C389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ED6CC6">
        <w:rPr>
          <w:sz w:val="28"/>
          <w:szCs w:val="28"/>
        </w:rPr>
        <w:t xml:space="preserve">лава </w:t>
      </w:r>
      <w:r>
        <w:rPr>
          <w:sz w:val="28"/>
          <w:szCs w:val="28"/>
        </w:rPr>
        <w:t>Администрации Новоегорлыкского</w:t>
      </w:r>
      <w:r w:rsidRPr="00ED6CC6">
        <w:rPr>
          <w:sz w:val="28"/>
          <w:szCs w:val="28"/>
        </w:rPr>
        <w:t xml:space="preserve"> </w:t>
      </w:r>
    </w:p>
    <w:p w:rsidR="006C3891" w:rsidRDefault="006C3891" w:rsidP="006C3891">
      <w:pPr>
        <w:rPr>
          <w:sz w:val="28"/>
          <w:szCs w:val="28"/>
        </w:rPr>
      </w:pPr>
      <w:r w:rsidRPr="00ED6CC6">
        <w:rPr>
          <w:sz w:val="28"/>
          <w:szCs w:val="28"/>
        </w:rPr>
        <w:t xml:space="preserve">сельского поселения               </w:t>
      </w:r>
      <w:r>
        <w:rPr>
          <w:szCs w:val="28"/>
        </w:rPr>
        <w:t xml:space="preserve">              </w:t>
      </w:r>
      <w:r w:rsidRPr="00ED6C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="0018026E">
        <w:rPr>
          <w:sz w:val="28"/>
          <w:szCs w:val="28"/>
        </w:rPr>
        <w:t>Р.В.Статов</w:t>
      </w:r>
    </w:p>
    <w:p w:rsidR="006C3891" w:rsidRDefault="006C3891" w:rsidP="006C3891">
      <w:pPr>
        <w:rPr>
          <w:kern w:val="2"/>
          <w:sz w:val="27"/>
          <w:szCs w:val="27"/>
        </w:rPr>
      </w:pPr>
    </w:p>
    <w:p w:rsidR="006C3891" w:rsidRDefault="006C3891" w:rsidP="006C3891">
      <w:pPr>
        <w:rPr>
          <w:kern w:val="2"/>
          <w:sz w:val="27"/>
          <w:szCs w:val="27"/>
        </w:rPr>
      </w:pPr>
    </w:p>
    <w:p w:rsidR="006C3891" w:rsidRDefault="006C3891" w:rsidP="006C3891">
      <w:pPr>
        <w:rPr>
          <w:kern w:val="2"/>
          <w:sz w:val="27"/>
          <w:szCs w:val="27"/>
        </w:rPr>
      </w:pPr>
    </w:p>
    <w:p w:rsidR="006C3891" w:rsidRDefault="006C3891" w:rsidP="006C3891">
      <w:pPr>
        <w:rPr>
          <w:kern w:val="2"/>
          <w:sz w:val="27"/>
          <w:szCs w:val="27"/>
        </w:rPr>
      </w:pPr>
    </w:p>
    <w:p w:rsidR="006C3891" w:rsidRPr="00AA7F97" w:rsidRDefault="006C3891" w:rsidP="006C3891">
      <w:pPr>
        <w:rPr>
          <w:kern w:val="2"/>
          <w:sz w:val="27"/>
          <w:szCs w:val="27"/>
        </w:rPr>
      </w:pPr>
      <w:r w:rsidRPr="00AA7F97">
        <w:rPr>
          <w:kern w:val="2"/>
          <w:sz w:val="27"/>
          <w:szCs w:val="27"/>
        </w:rPr>
        <w:t xml:space="preserve">Постановление вносит </w:t>
      </w:r>
    </w:p>
    <w:p w:rsidR="006C3891" w:rsidRDefault="006C3891" w:rsidP="006C3891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сектор экономики  и</w:t>
      </w:r>
    </w:p>
    <w:p w:rsidR="006C3891" w:rsidRDefault="006C3891" w:rsidP="006C3891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финансов Сенив Е.О.</w:t>
      </w:r>
    </w:p>
    <w:p w:rsidR="003D7D35" w:rsidRDefault="003D7D35">
      <w:pPr>
        <w:shd w:val="clear" w:color="auto" w:fill="FFFFFF"/>
        <w:jc w:val="both"/>
        <w:rPr>
          <w:sz w:val="26"/>
          <w:szCs w:val="26"/>
        </w:rPr>
        <w:sectPr w:rsidR="003D7D35">
          <w:footerReference w:type="default" r:id="rId8"/>
          <w:pgSz w:w="11906" w:h="16838"/>
          <w:pgMar w:top="567" w:right="567" w:bottom="1134" w:left="1134" w:header="720" w:footer="709" w:gutter="0"/>
          <w:cols w:space="720"/>
          <w:docGrid w:linePitch="600" w:charSpace="40960"/>
        </w:sect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3D7D35" w:rsidRDefault="003D7D35">
      <w:pPr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85465E">
        <w:rPr>
          <w:sz w:val="24"/>
          <w:szCs w:val="24"/>
        </w:rPr>
        <w:t>4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446ADC">
        <w:rPr>
          <w:sz w:val="24"/>
          <w:szCs w:val="24"/>
        </w:rPr>
        <w:t>Новоегорлыкского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ind w:left="113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Таблица </w:t>
      </w:r>
      <w:r w:rsidR="0085465E">
        <w:rPr>
          <w:sz w:val="24"/>
          <w:szCs w:val="24"/>
        </w:rPr>
        <w:t>4</w:t>
      </w:r>
    </w:p>
    <w:p w:rsidR="003D7D35" w:rsidRDefault="003D7D3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</w:t>
      </w:r>
    </w:p>
    <w:p w:rsidR="003D7D35" w:rsidRDefault="003D7D35">
      <w:pPr>
        <w:widowControl w:val="0"/>
        <w:jc w:val="center"/>
        <w:rPr>
          <w:sz w:val="22"/>
          <w:szCs w:val="22"/>
        </w:rPr>
      </w:pPr>
      <w:r>
        <w:rPr>
          <w:sz w:val="24"/>
          <w:szCs w:val="24"/>
        </w:rPr>
        <w:t>бюджета</w:t>
      </w:r>
      <w:r w:rsidR="00B86CD0" w:rsidRPr="00B86CD0">
        <w:rPr>
          <w:sz w:val="24"/>
          <w:szCs w:val="24"/>
        </w:rPr>
        <w:t xml:space="preserve"> </w:t>
      </w:r>
      <w:r w:rsidR="00446ADC">
        <w:rPr>
          <w:sz w:val="24"/>
          <w:szCs w:val="24"/>
        </w:rPr>
        <w:t>Новоегорлыкского</w:t>
      </w:r>
      <w:r w:rsidR="00B86CD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="002F3993">
        <w:rPr>
          <w:sz w:val="24"/>
          <w:szCs w:val="24"/>
        </w:rPr>
        <w:t>Сальского</w:t>
      </w:r>
      <w:r>
        <w:rPr>
          <w:sz w:val="24"/>
          <w:szCs w:val="24"/>
        </w:rPr>
        <w:t xml:space="preserve"> района на реализацию муниципальной программы                                                                                                                   </w:t>
      </w:r>
      <w:r w:rsidR="00446ADC">
        <w:rPr>
          <w:sz w:val="24"/>
          <w:szCs w:val="24"/>
        </w:rPr>
        <w:t>Новоегорлыкского</w:t>
      </w:r>
      <w:r w:rsidR="00B86CD0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«Развитие физической культуры и спорта»</w:t>
      </w:r>
    </w:p>
    <w:p w:rsidR="003D7D35" w:rsidRDefault="003D7D35">
      <w:pPr>
        <w:widowControl w:val="0"/>
        <w:jc w:val="center"/>
        <w:rPr>
          <w:sz w:val="22"/>
          <w:szCs w:val="22"/>
        </w:rPr>
      </w:pPr>
    </w:p>
    <w:tbl>
      <w:tblPr>
        <w:tblW w:w="16028" w:type="dxa"/>
        <w:tblInd w:w="-606" w:type="dxa"/>
        <w:tblLayout w:type="fixed"/>
        <w:tblLook w:val="0000"/>
      </w:tblPr>
      <w:tblGrid>
        <w:gridCol w:w="1702"/>
        <w:gridCol w:w="1559"/>
        <w:gridCol w:w="709"/>
        <w:gridCol w:w="708"/>
        <w:gridCol w:w="1276"/>
        <w:gridCol w:w="567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8"/>
      </w:tblGrid>
      <w:tr w:rsidR="003D7D35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 xml:space="preserve">Номер и  наименование      </w:t>
            </w:r>
            <w:r>
              <w:rPr>
                <w:rFonts w:ascii="Times New Roman" w:hAnsi="Times New Roman" w:cs="Times New Roman"/>
              </w:rPr>
              <w:br/>
              <w:t xml:space="preserve"> подпрограммы,</w:t>
            </w:r>
            <w:r>
              <w:rPr>
                <w:rFonts w:ascii="Times New Roman" w:hAnsi="Times New Roman" w:cs="Times New Roman"/>
              </w:rPr>
              <w:br/>
              <w:t>основного мероприятия,</w:t>
            </w:r>
            <w:r>
              <w:rPr>
                <w:rFonts w:ascii="Times New Roman" w:hAnsi="Times New Roman" w:cs="Times New Roman"/>
              </w:rPr>
              <w:br/>
              <w:t>приоритетного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основного мероприятия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 xml:space="preserve">Ответственный  </w:t>
            </w:r>
            <w:r>
              <w:br/>
              <w:t xml:space="preserve">исполнитель,   </w:t>
            </w:r>
            <w:r>
              <w:br/>
              <w:t xml:space="preserve">соисполнители,  </w:t>
            </w:r>
            <w:r>
              <w:br/>
              <w:t xml:space="preserve">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 xml:space="preserve">Код бюджетной   </w:t>
            </w:r>
            <w:r>
              <w:br/>
              <w:t xml:space="preserve">   классификации расходов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>Объём расходов всего (тыс. руб.)</w:t>
            </w:r>
          </w:p>
        </w:tc>
        <w:tc>
          <w:tcPr>
            <w:tcW w:w="85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 w:rsidR="003D7D35" w:rsidTr="00B86CD0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2030</w:t>
            </w:r>
          </w:p>
        </w:tc>
      </w:tr>
      <w:tr w:rsidR="00623628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B86CD0">
            <w:pPr>
              <w:widowControl w:val="0"/>
              <w:jc w:val="center"/>
              <w:rPr>
                <w:kern w:val="1"/>
              </w:rPr>
            </w:pPr>
            <w:r>
              <w:t>Муниципальная программа Новоегорлыкского сельского поселения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BE75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BE75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BE75C3">
            <w:r>
              <w:rPr>
                <w:sz w:val="24"/>
                <w:szCs w:val="24"/>
              </w:rPr>
              <w:t>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BE75C3">
            <w:r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28" w:rsidRDefault="00623628">
            <w:r w:rsidRPr="003D3DDF">
              <w:rPr>
                <w:sz w:val="24"/>
                <w:szCs w:val="24"/>
              </w:rPr>
              <w:t>20,0</w:t>
            </w:r>
          </w:p>
        </w:tc>
      </w:tr>
      <w:tr w:rsidR="00623628" w:rsidTr="00B86CD0">
        <w:trPr>
          <w:trHeight w:val="36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6A183A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 xml:space="preserve"> Администрация Новоегорлыкского сельского поселения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</w:tr>
      <w:tr w:rsidR="00623628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252227">
            <w:pPr>
              <w:widowControl w:val="0"/>
              <w:jc w:val="center"/>
              <w:rPr>
                <w:kern w:val="1"/>
              </w:rPr>
            </w:pPr>
            <w:r>
              <w:t>Подпрограмма 1 «</w:t>
            </w:r>
            <w:r>
              <w:rPr>
                <w:color w:val="000000"/>
              </w:rPr>
              <w:t>Физкультура и спорт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6A183A">
            <w:pPr>
              <w:widowControl w:val="0"/>
              <w:jc w:val="center"/>
            </w:pPr>
            <w:r w:rsidRPr="006A183A">
              <w:t>0610021950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</w:tr>
      <w:tr w:rsidR="00623628" w:rsidTr="00B86CD0">
        <w:trPr>
          <w:trHeight w:val="90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Администрация Новоегорлыкского сельского поселения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</w:tr>
      <w:tr w:rsidR="00623628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jc w:val="center"/>
              <w:rPr>
                <w:kern w:val="1"/>
              </w:rPr>
            </w:pPr>
            <w:r>
              <w:t xml:space="preserve">ОМ 1.4 Исполнение календарного плана, </w:t>
            </w:r>
            <w:r>
              <w:rPr>
                <w:color w:val="000000"/>
              </w:rPr>
              <w:lastRenderedPageBreak/>
              <w:t xml:space="preserve">физическое воспитание населения </w:t>
            </w:r>
            <w:r>
              <w:t xml:space="preserve">Новоегорлыкского сельского поселения </w:t>
            </w:r>
            <w:r>
              <w:rPr>
                <w:color w:val="000000"/>
              </w:rPr>
              <w:t>и обеспечение организации и проведения физкультурных и массовых спортивных мероприятий</w:t>
            </w:r>
            <w:r>
              <w:t xml:space="preserve">  Новоегорлыкского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r w:rsidRPr="004059E0">
              <w:rPr>
                <w:kern w:val="1"/>
              </w:rPr>
              <w:lastRenderedPageBreak/>
              <w:t xml:space="preserve">Администрация Новоегорлыкского сельского </w:t>
            </w:r>
            <w:r w:rsidRPr="004059E0">
              <w:rPr>
                <w:kern w:val="1"/>
              </w:rPr>
              <w:lastRenderedPageBreak/>
              <w:t xml:space="preserve">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147446">
            <w:pPr>
              <w:widowControl w:val="0"/>
              <w:jc w:val="center"/>
            </w:pPr>
            <w:r>
              <w:lastRenderedPageBreak/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147446">
            <w:pPr>
              <w:widowControl w:val="0"/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147446">
            <w:pPr>
              <w:widowControl w:val="0"/>
              <w:jc w:val="center"/>
            </w:pPr>
            <w:r w:rsidRPr="006A183A">
              <w:t>0610021950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</w:tr>
      <w:tr w:rsidR="00623628" w:rsidTr="00B86CD0">
        <w:trPr>
          <w:trHeight w:val="178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r w:rsidRPr="004059E0">
              <w:rPr>
                <w:kern w:val="1"/>
              </w:rPr>
              <w:t xml:space="preserve">Администрация Новоегорлыкского сельского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snapToGrid w:val="0"/>
              <w:jc w:val="center"/>
            </w:pPr>
          </w:p>
          <w:p w:rsidR="00623628" w:rsidRPr="00FC0453" w:rsidRDefault="00623628" w:rsidP="00FC0453"/>
          <w:p w:rsidR="00623628" w:rsidRPr="00FC0453" w:rsidRDefault="00623628" w:rsidP="00FC0453"/>
          <w:p w:rsidR="00623628" w:rsidRPr="00FC0453" w:rsidRDefault="00623628" w:rsidP="00FC0453"/>
          <w:p w:rsidR="00623628" w:rsidRPr="00FC0453" w:rsidRDefault="00623628" w:rsidP="00FC0453"/>
          <w:p w:rsidR="00623628" w:rsidRPr="00FC0453" w:rsidRDefault="00623628" w:rsidP="00FC0453"/>
          <w:p w:rsidR="00623628" w:rsidRDefault="00623628" w:rsidP="00FC0453"/>
          <w:p w:rsidR="00623628" w:rsidRDefault="00623628" w:rsidP="00FC0453"/>
          <w:p w:rsidR="00623628" w:rsidRPr="00FC0453" w:rsidRDefault="00623628" w:rsidP="00FC045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</w:tr>
    </w:tbl>
    <w:p w:rsidR="003D7D35" w:rsidRDefault="003D7D35">
      <w:pPr>
        <w:widowControl w:val="0"/>
        <w:jc w:val="center"/>
        <w:rPr>
          <w:b/>
        </w:rPr>
      </w:pPr>
    </w:p>
    <w:p w:rsidR="003D7D35" w:rsidRDefault="003D7D35">
      <w:pPr>
        <w:widowControl w:val="0"/>
        <w:ind w:left="8496"/>
        <w:jc w:val="center"/>
        <w:rPr>
          <w:sz w:val="22"/>
          <w:szCs w:val="22"/>
        </w:rPr>
      </w:pPr>
      <w:r>
        <w:t xml:space="preserve">          </w:t>
      </w:r>
    </w:p>
    <w:p w:rsidR="003D7D35" w:rsidRDefault="003D7D35">
      <w:pPr>
        <w:widowControl w:val="0"/>
        <w:ind w:left="8496"/>
        <w:jc w:val="center"/>
        <w:rPr>
          <w:sz w:val="22"/>
          <w:szCs w:val="22"/>
        </w:rPr>
      </w:pPr>
    </w:p>
    <w:p w:rsidR="003D7D35" w:rsidRDefault="003D7D35">
      <w:pPr>
        <w:widowControl w:val="0"/>
        <w:ind w:left="849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Приложение </w:t>
      </w:r>
      <w:r w:rsidR="0085465E">
        <w:rPr>
          <w:sz w:val="24"/>
          <w:szCs w:val="24"/>
        </w:rPr>
        <w:t>5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446ADC">
        <w:rPr>
          <w:sz w:val="24"/>
          <w:szCs w:val="24"/>
        </w:rPr>
        <w:t>Новоегорлыкского</w:t>
      </w:r>
      <w:r w:rsidR="00B86CD0" w:rsidRPr="00B86CD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jc w:val="right"/>
        <w:rPr>
          <w:kern w:val="1"/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85465E">
        <w:rPr>
          <w:sz w:val="24"/>
          <w:szCs w:val="24"/>
        </w:rPr>
        <w:t>5</w:t>
      </w:r>
    </w:p>
    <w:p w:rsidR="003D7D35" w:rsidRDefault="003D7D35">
      <w:pPr>
        <w:jc w:val="center"/>
        <w:rPr>
          <w:sz w:val="24"/>
          <w:szCs w:val="24"/>
        </w:rPr>
      </w:pPr>
      <w:r>
        <w:rPr>
          <w:kern w:val="1"/>
          <w:sz w:val="24"/>
          <w:szCs w:val="24"/>
        </w:rPr>
        <w:t>Расходы</w:t>
      </w:r>
    </w:p>
    <w:p w:rsidR="003D7D35" w:rsidRDefault="003D7D35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реализацию муниципальной </w:t>
      </w:r>
      <w:r>
        <w:rPr>
          <w:bCs/>
          <w:sz w:val="24"/>
          <w:szCs w:val="24"/>
        </w:rPr>
        <w:t xml:space="preserve">программы </w:t>
      </w:r>
      <w:r w:rsidR="00446ADC">
        <w:rPr>
          <w:bCs/>
          <w:sz w:val="24"/>
          <w:szCs w:val="24"/>
        </w:rPr>
        <w:t>Новоегорлыкского</w:t>
      </w:r>
      <w:r w:rsidR="00DB653F" w:rsidRPr="00DB653F">
        <w:rPr>
          <w:bCs/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«Развитие физической культуры и спорта»</w:t>
      </w:r>
    </w:p>
    <w:p w:rsidR="003D7D35" w:rsidRDefault="003D7D35">
      <w:pPr>
        <w:rPr>
          <w:sz w:val="24"/>
          <w:szCs w:val="24"/>
        </w:rPr>
      </w:pPr>
    </w:p>
    <w:tbl>
      <w:tblPr>
        <w:tblW w:w="0" w:type="auto"/>
        <w:tblInd w:w="-606" w:type="dxa"/>
        <w:tblLayout w:type="fixed"/>
        <w:tblLook w:val="0000"/>
      </w:tblPr>
      <w:tblGrid>
        <w:gridCol w:w="1985"/>
        <w:gridCol w:w="2268"/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3D7D35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программы, номер и наименование подпрограммы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расходов всего (тыс. руб.)</w:t>
            </w:r>
          </w:p>
        </w:tc>
        <w:tc>
          <w:tcPr>
            <w:tcW w:w="10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</w:pPr>
            <w:r>
              <w:rPr>
                <w:sz w:val="24"/>
                <w:szCs w:val="24"/>
              </w:rPr>
              <w:t>в том числе по годам реализации                             муниципальной программы</w:t>
            </w:r>
            <w:r>
              <w:rPr>
                <w:kern w:val="1"/>
                <w:sz w:val="24"/>
                <w:szCs w:val="24"/>
              </w:rPr>
              <w:t xml:space="preserve"> </w:t>
            </w:r>
          </w:p>
        </w:tc>
      </w:tr>
      <w:tr w:rsidR="003D7D35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</w:tr>
      <w:tr w:rsidR="00623628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</w:tr>
      <w:tr w:rsidR="00623628">
        <w:trPr>
          <w:trHeight w:val="40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 счёт средств: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623628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6A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Подпрограмма 1 </w:t>
            </w:r>
            <w:r w:rsidRPr="00147446">
              <w:rPr>
                <w:sz w:val="24"/>
                <w:szCs w:val="24"/>
              </w:rPr>
              <w:t>«</w:t>
            </w:r>
            <w:r w:rsidRPr="00147446">
              <w:rPr>
                <w:color w:val="000000"/>
                <w:sz w:val="24"/>
                <w:szCs w:val="24"/>
              </w:rPr>
              <w:t>Физ</w:t>
            </w:r>
            <w:r>
              <w:rPr>
                <w:color w:val="000000"/>
                <w:sz w:val="24"/>
                <w:szCs w:val="24"/>
              </w:rPr>
              <w:t xml:space="preserve">ическая </w:t>
            </w:r>
            <w:r w:rsidRPr="00147446">
              <w:rPr>
                <w:color w:val="000000"/>
                <w:sz w:val="24"/>
                <w:szCs w:val="24"/>
              </w:rPr>
              <w:t>культура и спорт</w:t>
            </w:r>
            <w:r w:rsidRPr="00147446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</w:tr>
      <w:tr w:rsidR="00623628">
        <w:trPr>
          <w:trHeight w:val="3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 счёт средств: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sectPr w:rsidR="003D7D35">
          <w:footerReference w:type="default" r:id="rId9"/>
          <w:pgSz w:w="16838" w:h="11906" w:orient="landscape"/>
          <w:pgMar w:top="567" w:right="567" w:bottom="1134" w:left="1134" w:header="720" w:footer="720" w:gutter="0"/>
          <w:cols w:space="720"/>
          <w:docGrid w:linePitch="600" w:charSpace="40960"/>
        </w:sectPr>
      </w:pPr>
    </w:p>
    <w:p w:rsidR="00147446" w:rsidRPr="00147446" w:rsidRDefault="00147446" w:rsidP="00623628">
      <w:pPr>
        <w:jc w:val="right"/>
        <w:rPr>
          <w:kern w:val="1"/>
          <w:sz w:val="28"/>
          <w:szCs w:val="28"/>
        </w:rPr>
      </w:pPr>
    </w:p>
    <w:sectPr w:rsidR="00147446" w:rsidRPr="00147446" w:rsidSect="0021778C">
      <w:footerReference w:type="default" r:id="rId10"/>
      <w:pgSz w:w="11906" w:h="16838"/>
      <w:pgMar w:top="567" w:right="1134" w:bottom="776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794" w:rsidRDefault="00882794">
      <w:r>
        <w:separator/>
      </w:r>
    </w:p>
  </w:endnote>
  <w:endnote w:type="continuationSeparator" w:id="1">
    <w:p w:rsidR="00882794" w:rsidRDefault="00882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46" w:rsidRDefault="00C77D49">
    <w:pPr>
      <w:pStyle w:val="af"/>
      <w:ind w:right="360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6.9pt;margin-top:.05pt;width:10pt;height:11.5pt;z-index:251656704;mso-wrap-distance-left:0;mso-wrap-distance-right:0;mso-position-horizontal-relative:page" stroked="f">
          <v:fill opacity="0" color2="black"/>
          <v:textbox inset="0,0,0,0">
            <w:txbxContent>
              <w:p w:rsidR="00147446" w:rsidRDefault="00C77D49">
                <w:pPr>
                  <w:pStyle w:val="af"/>
                </w:pPr>
                <w:r>
                  <w:rPr>
                    <w:rStyle w:val="a7"/>
                  </w:rPr>
                  <w:fldChar w:fldCharType="begin"/>
                </w:r>
                <w:r w:rsidR="00147446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0B37FC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46" w:rsidRPr="00FC0453" w:rsidRDefault="00147446" w:rsidP="00FC0453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46" w:rsidRDefault="00C77D49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8.55pt;margin-top:.05pt;width:10pt;height:11.5pt;z-index:251658752;mso-wrap-distance-left:0;mso-wrap-distance-right:0;mso-position-horizontal-relative:page" stroked="f">
          <v:fill opacity="0" color2="black"/>
          <v:textbox inset="0,0,0,0">
            <w:txbxContent>
              <w:p w:rsidR="00147446" w:rsidRDefault="00C77D49">
                <w:pPr>
                  <w:pStyle w:val="af"/>
                </w:pPr>
                <w:r>
                  <w:rPr>
                    <w:rStyle w:val="a7"/>
                  </w:rPr>
                  <w:fldChar w:fldCharType="begin"/>
                </w:r>
                <w:r w:rsidR="00147446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9001E6">
                  <w:rPr>
                    <w:rStyle w:val="a7"/>
                    <w:noProof/>
                  </w:rPr>
                  <w:t>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fldSimple w:instr=" FILENAME \p ">
      <w:r w:rsidR="009001E6">
        <w:rPr>
          <w:noProof/>
        </w:rPr>
        <w:t>D:\мои документы\Нормативные акты (решения)\2021\Постановление\первоноч программы\изм программы на 2022\№31физра и спорт от 29-12-2021.docx</w:t>
      </w:r>
    </w:fldSimple>
    <w:r w:rsidR="00147446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794" w:rsidRDefault="00882794">
      <w:r>
        <w:separator/>
      </w:r>
    </w:p>
  </w:footnote>
  <w:footnote w:type="continuationSeparator" w:id="1">
    <w:p w:rsidR="00882794" w:rsidRDefault="00882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200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4"/>
        <w:szCs w:val="24"/>
      </w:rPr>
    </w:lvl>
  </w:abstractNum>
  <w:abstractNum w:abstractNumId="3">
    <w:nsid w:val="37FF785B"/>
    <w:multiLevelType w:val="hybridMultilevel"/>
    <w:tmpl w:val="C05045B6"/>
    <w:lvl w:ilvl="0" w:tplc="851E71B6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attachedTemplate r:id="rId1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C4D58"/>
    <w:rsid w:val="00047FE9"/>
    <w:rsid w:val="00056843"/>
    <w:rsid w:val="00076C71"/>
    <w:rsid w:val="000A0DCD"/>
    <w:rsid w:val="000B34AB"/>
    <w:rsid w:val="000B37FC"/>
    <w:rsid w:val="000C4D58"/>
    <w:rsid w:val="001215B9"/>
    <w:rsid w:val="001248B2"/>
    <w:rsid w:val="00137011"/>
    <w:rsid w:val="00147446"/>
    <w:rsid w:val="001567DA"/>
    <w:rsid w:val="0018026E"/>
    <w:rsid w:val="001855ED"/>
    <w:rsid w:val="00197DE3"/>
    <w:rsid w:val="001B6955"/>
    <w:rsid w:val="001D075A"/>
    <w:rsid w:val="00200272"/>
    <w:rsid w:val="00201AA9"/>
    <w:rsid w:val="00214EF8"/>
    <w:rsid w:val="0021778C"/>
    <w:rsid w:val="002226A9"/>
    <w:rsid w:val="00222E4F"/>
    <w:rsid w:val="00252227"/>
    <w:rsid w:val="00253925"/>
    <w:rsid w:val="0027155F"/>
    <w:rsid w:val="00274933"/>
    <w:rsid w:val="00281347"/>
    <w:rsid w:val="002A5E7E"/>
    <w:rsid w:val="002B0E08"/>
    <w:rsid w:val="002B144C"/>
    <w:rsid w:val="002B1BE9"/>
    <w:rsid w:val="002B4DEB"/>
    <w:rsid w:val="002C322A"/>
    <w:rsid w:val="002E1BC5"/>
    <w:rsid w:val="002F3993"/>
    <w:rsid w:val="002F7050"/>
    <w:rsid w:val="003154E7"/>
    <w:rsid w:val="003665F6"/>
    <w:rsid w:val="00381BD5"/>
    <w:rsid w:val="00390210"/>
    <w:rsid w:val="0039255B"/>
    <w:rsid w:val="003D10F5"/>
    <w:rsid w:val="003D115D"/>
    <w:rsid w:val="003D7D35"/>
    <w:rsid w:val="003E64E8"/>
    <w:rsid w:val="00431F3E"/>
    <w:rsid w:val="00446ADC"/>
    <w:rsid w:val="004810FA"/>
    <w:rsid w:val="004C4456"/>
    <w:rsid w:val="004F5198"/>
    <w:rsid w:val="0051187A"/>
    <w:rsid w:val="00516DD4"/>
    <w:rsid w:val="00552624"/>
    <w:rsid w:val="005653D3"/>
    <w:rsid w:val="005675EF"/>
    <w:rsid w:val="00573976"/>
    <w:rsid w:val="005B6A49"/>
    <w:rsid w:val="005E1A4D"/>
    <w:rsid w:val="00614792"/>
    <w:rsid w:val="00623628"/>
    <w:rsid w:val="00653136"/>
    <w:rsid w:val="006A183A"/>
    <w:rsid w:val="006A3DBD"/>
    <w:rsid w:val="006B43E7"/>
    <w:rsid w:val="006B5DC7"/>
    <w:rsid w:val="006B7734"/>
    <w:rsid w:val="006C22EA"/>
    <w:rsid w:val="006C3891"/>
    <w:rsid w:val="006E3DA4"/>
    <w:rsid w:val="007416F9"/>
    <w:rsid w:val="00782E61"/>
    <w:rsid w:val="00792097"/>
    <w:rsid w:val="007A0BB1"/>
    <w:rsid w:val="007A22BC"/>
    <w:rsid w:val="007A7E05"/>
    <w:rsid w:val="007D7E4B"/>
    <w:rsid w:val="00812C87"/>
    <w:rsid w:val="0082040E"/>
    <w:rsid w:val="00835BE3"/>
    <w:rsid w:val="0085465E"/>
    <w:rsid w:val="00871CA7"/>
    <w:rsid w:val="00882794"/>
    <w:rsid w:val="00892499"/>
    <w:rsid w:val="00893358"/>
    <w:rsid w:val="008D15C1"/>
    <w:rsid w:val="00900139"/>
    <w:rsid w:val="009001E6"/>
    <w:rsid w:val="00902557"/>
    <w:rsid w:val="0091345E"/>
    <w:rsid w:val="00950C4F"/>
    <w:rsid w:val="0096656E"/>
    <w:rsid w:val="009B0A3B"/>
    <w:rsid w:val="009B3AB1"/>
    <w:rsid w:val="009B6705"/>
    <w:rsid w:val="009D1231"/>
    <w:rsid w:val="00A2236E"/>
    <w:rsid w:val="00A40243"/>
    <w:rsid w:val="00A62B82"/>
    <w:rsid w:val="00A95B07"/>
    <w:rsid w:val="00AC6E5B"/>
    <w:rsid w:val="00AF7FF3"/>
    <w:rsid w:val="00B12E00"/>
    <w:rsid w:val="00B3472D"/>
    <w:rsid w:val="00B36ABC"/>
    <w:rsid w:val="00B45179"/>
    <w:rsid w:val="00B560B1"/>
    <w:rsid w:val="00B86CD0"/>
    <w:rsid w:val="00B86E5C"/>
    <w:rsid w:val="00BC43D3"/>
    <w:rsid w:val="00C02EAC"/>
    <w:rsid w:val="00C1770D"/>
    <w:rsid w:val="00C40C08"/>
    <w:rsid w:val="00C428FA"/>
    <w:rsid w:val="00C77D49"/>
    <w:rsid w:val="00C9623D"/>
    <w:rsid w:val="00C9734A"/>
    <w:rsid w:val="00D12418"/>
    <w:rsid w:val="00D33E86"/>
    <w:rsid w:val="00D366AA"/>
    <w:rsid w:val="00D82F85"/>
    <w:rsid w:val="00D857AF"/>
    <w:rsid w:val="00DB653F"/>
    <w:rsid w:val="00DD7134"/>
    <w:rsid w:val="00E13AB0"/>
    <w:rsid w:val="00E452F5"/>
    <w:rsid w:val="00E91506"/>
    <w:rsid w:val="00EF0BCB"/>
    <w:rsid w:val="00F053D0"/>
    <w:rsid w:val="00F6790A"/>
    <w:rsid w:val="00F721B7"/>
    <w:rsid w:val="00F80DA2"/>
    <w:rsid w:val="00F849AA"/>
    <w:rsid w:val="00F86372"/>
    <w:rsid w:val="00FC0453"/>
    <w:rsid w:val="00FD3636"/>
    <w:rsid w:val="00FE5719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8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1778C"/>
    <w:pPr>
      <w:keepNext/>
      <w:tabs>
        <w:tab w:val="num" w:pos="432"/>
      </w:tabs>
      <w:spacing w:line="220" w:lineRule="exact"/>
      <w:ind w:left="432" w:hanging="432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rsid w:val="0021778C"/>
    <w:pPr>
      <w:keepNext/>
      <w:tabs>
        <w:tab w:val="num" w:pos="576"/>
      </w:tabs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1778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1778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778C"/>
    <w:rPr>
      <w:rFonts w:ascii="Symbol" w:hAnsi="Symbol" w:cs="Symbol" w:hint="default"/>
    </w:rPr>
  </w:style>
  <w:style w:type="character" w:customStyle="1" w:styleId="WW8Num1z1">
    <w:name w:val="WW8Num1z1"/>
    <w:rsid w:val="0021778C"/>
    <w:rPr>
      <w:rFonts w:ascii="Courier New" w:hAnsi="Courier New" w:cs="Courier New" w:hint="default"/>
    </w:rPr>
  </w:style>
  <w:style w:type="character" w:customStyle="1" w:styleId="WW8Num1z2">
    <w:name w:val="WW8Num1z2"/>
    <w:rsid w:val="0021778C"/>
    <w:rPr>
      <w:rFonts w:ascii="Wingdings" w:hAnsi="Wingdings" w:cs="Wingdings" w:hint="default"/>
    </w:rPr>
  </w:style>
  <w:style w:type="character" w:customStyle="1" w:styleId="WW8Num2z0">
    <w:name w:val="WW8Num2z0"/>
    <w:rsid w:val="0021778C"/>
    <w:rPr>
      <w:rFonts w:hint="default"/>
    </w:rPr>
  </w:style>
  <w:style w:type="character" w:customStyle="1" w:styleId="WW8Num2z1">
    <w:name w:val="WW8Num2z1"/>
    <w:rsid w:val="0021778C"/>
  </w:style>
  <w:style w:type="character" w:customStyle="1" w:styleId="WW8Num2z2">
    <w:name w:val="WW8Num2z2"/>
    <w:rsid w:val="0021778C"/>
  </w:style>
  <w:style w:type="character" w:customStyle="1" w:styleId="WW8Num2z3">
    <w:name w:val="WW8Num2z3"/>
    <w:rsid w:val="0021778C"/>
  </w:style>
  <w:style w:type="character" w:customStyle="1" w:styleId="WW8Num2z4">
    <w:name w:val="WW8Num2z4"/>
    <w:rsid w:val="0021778C"/>
  </w:style>
  <w:style w:type="character" w:customStyle="1" w:styleId="WW8Num2z5">
    <w:name w:val="WW8Num2z5"/>
    <w:rsid w:val="0021778C"/>
  </w:style>
  <w:style w:type="character" w:customStyle="1" w:styleId="WW8Num2z6">
    <w:name w:val="WW8Num2z6"/>
    <w:rsid w:val="0021778C"/>
  </w:style>
  <w:style w:type="character" w:customStyle="1" w:styleId="WW8Num2z7">
    <w:name w:val="WW8Num2z7"/>
    <w:rsid w:val="0021778C"/>
  </w:style>
  <w:style w:type="character" w:customStyle="1" w:styleId="WW8Num2z8">
    <w:name w:val="WW8Num2z8"/>
    <w:rsid w:val="0021778C"/>
  </w:style>
  <w:style w:type="character" w:customStyle="1" w:styleId="WW8Num3z0">
    <w:name w:val="WW8Num3z0"/>
    <w:rsid w:val="0021778C"/>
    <w:rPr>
      <w:rFonts w:ascii="Symbol" w:hAnsi="Symbol" w:cs="Symbol" w:hint="default"/>
    </w:rPr>
  </w:style>
  <w:style w:type="character" w:customStyle="1" w:styleId="WW8Num3z1">
    <w:name w:val="WW8Num3z1"/>
    <w:rsid w:val="0021778C"/>
    <w:rPr>
      <w:rFonts w:ascii="Courier New" w:hAnsi="Courier New" w:cs="Courier New" w:hint="default"/>
    </w:rPr>
  </w:style>
  <w:style w:type="character" w:customStyle="1" w:styleId="WW8Num3z2">
    <w:name w:val="WW8Num3z2"/>
    <w:rsid w:val="0021778C"/>
    <w:rPr>
      <w:rFonts w:ascii="Wingdings" w:hAnsi="Wingdings" w:cs="Wingdings" w:hint="default"/>
    </w:rPr>
  </w:style>
  <w:style w:type="character" w:customStyle="1" w:styleId="WW8Num4z0">
    <w:name w:val="WW8Num4z0"/>
    <w:rsid w:val="0021778C"/>
    <w:rPr>
      <w:rFonts w:ascii="Symbol" w:hAnsi="Symbol" w:cs="Symbol" w:hint="default"/>
    </w:rPr>
  </w:style>
  <w:style w:type="character" w:customStyle="1" w:styleId="WW8Num4z1">
    <w:name w:val="WW8Num4z1"/>
    <w:rsid w:val="0021778C"/>
    <w:rPr>
      <w:rFonts w:ascii="Courier New" w:hAnsi="Courier New" w:cs="Courier New" w:hint="default"/>
    </w:rPr>
  </w:style>
  <w:style w:type="character" w:customStyle="1" w:styleId="WW8Num4z2">
    <w:name w:val="WW8Num4z2"/>
    <w:rsid w:val="0021778C"/>
    <w:rPr>
      <w:rFonts w:ascii="Wingdings" w:hAnsi="Wingdings" w:cs="Wingdings" w:hint="default"/>
    </w:rPr>
  </w:style>
  <w:style w:type="character" w:customStyle="1" w:styleId="WW8Num5z0">
    <w:name w:val="WW8Num5z0"/>
    <w:rsid w:val="0021778C"/>
    <w:rPr>
      <w:rFonts w:ascii="Symbol" w:hAnsi="Symbol" w:cs="Symbol" w:hint="default"/>
    </w:rPr>
  </w:style>
  <w:style w:type="character" w:customStyle="1" w:styleId="WW8Num5z1">
    <w:name w:val="WW8Num5z1"/>
    <w:rsid w:val="0021778C"/>
    <w:rPr>
      <w:rFonts w:ascii="Courier New" w:hAnsi="Courier New" w:cs="Courier New" w:hint="default"/>
    </w:rPr>
  </w:style>
  <w:style w:type="character" w:customStyle="1" w:styleId="WW8Num5z2">
    <w:name w:val="WW8Num5z2"/>
    <w:rsid w:val="0021778C"/>
    <w:rPr>
      <w:rFonts w:ascii="Wingdings" w:hAnsi="Wingdings" w:cs="Wingdings" w:hint="default"/>
    </w:rPr>
  </w:style>
  <w:style w:type="character" w:customStyle="1" w:styleId="WW8Num6z0">
    <w:name w:val="WW8Num6z0"/>
    <w:rsid w:val="0021778C"/>
    <w:rPr>
      <w:rFonts w:ascii="Symbol" w:hAnsi="Symbol" w:cs="Symbol" w:hint="default"/>
    </w:rPr>
  </w:style>
  <w:style w:type="character" w:customStyle="1" w:styleId="WW8Num6z1">
    <w:name w:val="WW8Num6z1"/>
    <w:rsid w:val="0021778C"/>
    <w:rPr>
      <w:rFonts w:ascii="Courier New" w:hAnsi="Courier New" w:cs="Courier New" w:hint="default"/>
    </w:rPr>
  </w:style>
  <w:style w:type="character" w:customStyle="1" w:styleId="WW8Num6z2">
    <w:name w:val="WW8Num6z2"/>
    <w:rsid w:val="0021778C"/>
    <w:rPr>
      <w:rFonts w:ascii="Wingdings" w:hAnsi="Wingdings" w:cs="Wingdings" w:hint="default"/>
    </w:rPr>
  </w:style>
  <w:style w:type="character" w:customStyle="1" w:styleId="WW8Num7z0">
    <w:name w:val="WW8Num7z0"/>
    <w:rsid w:val="0021778C"/>
  </w:style>
  <w:style w:type="character" w:customStyle="1" w:styleId="WW8Num7z1">
    <w:name w:val="WW8Num7z1"/>
    <w:rsid w:val="0021778C"/>
  </w:style>
  <w:style w:type="character" w:customStyle="1" w:styleId="WW8Num7z2">
    <w:name w:val="WW8Num7z2"/>
    <w:rsid w:val="0021778C"/>
  </w:style>
  <w:style w:type="character" w:customStyle="1" w:styleId="WW8Num7z3">
    <w:name w:val="WW8Num7z3"/>
    <w:rsid w:val="0021778C"/>
  </w:style>
  <w:style w:type="character" w:customStyle="1" w:styleId="WW8Num7z4">
    <w:name w:val="WW8Num7z4"/>
    <w:rsid w:val="0021778C"/>
  </w:style>
  <w:style w:type="character" w:customStyle="1" w:styleId="WW8Num7z5">
    <w:name w:val="WW8Num7z5"/>
    <w:rsid w:val="0021778C"/>
  </w:style>
  <w:style w:type="character" w:customStyle="1" w:styleId="WW8Num7z6">
    <w:name w:val="WW8Num7z6"/>
    <w:rsid w:val="0021778C"/>
  </w:style>
  <w:style w:type="character" w:customStyle="1" w:styleId="WW8Num7z7">
    <w:name w:val="WW8Num7z7"/>
    <w:rsid w:val="0021778C"/>
  </w:style>
  <w:style w:type="character" w:customStyle="1" w:styleId="WW8Num7z8">
    <w:name w:val="WW8Num7z8"/>
    <w:rsid w:val="0021778C"/>
  </w:style>
  <w:style w:type="character" w:customStyle="1" w:styleId="WW8Num8z0">
    <w:name w:val="WW8Num8z0"/>
    <w:rsid w:val="0021778C"/>
    <w:rPr>
      <w:rFonts w:hint="default"/>
    </w:rPr>
  </w:style>
  <w:style w:type="character" w:customStyle="1" w:styleId="WW8Num8z1">
    <w:name w:val="WW8Num8z1"/>
    <w:rsid w:val="0021778C"/>
  </w:style>
  <w:style w:type="character" w:customStyle="1" w:styleId="WW8Num8z2">
    <w:name w:val="WW8Num8z2"/>
    <w:rsid w:val="0021778C"/>
  </w:style>
  <w:style w:type="character" w:customStyle="1" w:styleId="WW8Num8z3">
    <w:name w:val="WW8Num8z3"/>
    <w:rsid w:val="0021778C"/>
  </w:style>
  <w:style w:type="character" w:customStyle="1" w:styleId="WW8Num8z4">
    <w:name w:val="WW8Num8z4"/>
    <w:rsid w:val="0021778C"/>
  </w:style>
  <w:style w:type="character" w:customStyle="1" w:styleId="WW8Num8z5">
    <w:name w:val="WW8Num8z5"/>
    <w:rsid w:val="0021778C"/>
  </w:style>
  <w:style w:type="character" w:customStyle="1" w:styleId="WW8Num8z6">
    <w:name w:val="WW8Num8z6"/>
    <w:rsid w:val="0021778C"/>
  </w:style>
  <w:style w:type="character" w:customStyle="1" w:styleId="WW8Num8z7">
    <w:name w:val="WW8Num8z7"/>
    <w:rsid w:val="0021778C"/>
  </w:style>
  <w:style w:type="character" w:customStyle="1" w:styleId="WW8Num8z8">
    <w:name w:val="WW8Num8z8"/>
    <w:rsid w:val="0021778C"/>
  </w:style>
  <w:style w:type="character" w:customStyle="1" w:styleId="WW8Num9z0">
    <w:name w:val="WW8Num9z0"/>
    <w:rsid w:val="0021778C"/>
    <w:rPr>
      <w:rFonts w:ascii="Symbol" w:hAnsi="Symbol" w:cs="Symbol" w:hint="default"/>
    </w:rPr>
  </w:style>
  <w:style w:type="character" w:customStyle="1" w:styleId="WW8Num9z1">
    <w:name w:val="WW8Num9z1"/>
    <w:rsid w:val="0021778C"/>
    <w:rPr>
      <w:rFonts w:ascii="Courier New" w:hAnsi="Courier New" w:cs="Courier New" w:hint="default"/>
    </w:rPr>
  </w:style>
  <w:style w:type="character" w:customStyle="1" w:styleId="WW8Num9z2">
    <w:name w:val="WW8Num9z2"/>
    <w:rsid w:val="0021778C"/>
    <w:rPr>
      <w:rFonts w:ascii="Wingdings" w:hAnsi="Wingdings" w:cs="Wingdings" w:hint="default"/>
    </w:rPr>
  </w:style>
  <w:style w:type="character" w:customStyle="1" w:styleId="WW8Num10z0">
    <w:name w:val="WW8Num10z0"/>
    <w:rsid w:val="0021778C"/>
  </w:style>
  <w:style w:type="character" w:customStyle="1" w:styleId="WW8Num10z1">
    <w:name w:val="WW8Num10z1"/>
    <w:rsid w:val="0021778C"/>
  </w:style>
  <w:style w:type="character" w:customStyle="1" w:styleId="WW8Num10z2">
    <w:name w:val="WW8Num10z2"/>
    <w:rsid w:val="0021778C"/>
  </w:style>
  <w:style w:type="character" w:customStyle="1" w:styleId="WW8Num10z3">
    <w:name w:val="WW8Num10z3"/>
    <w:rsid w:val="0021778C"/>
  </w:style>
  <w:style w:type="character" w:customStyle="1" w:styleId="WW8Num10z4">
    <w:name w:val="WW8Num10z4"/>
    <w:rsid w:val="0021778C"/>
  </w:style>
  <w:style w:type="character" w:customStyle="1" w:styleId="WW8Num10z5">
    <w:name w:val="WW8Num10z5"/>
    <w:rsid w:val="0021778C"/>
  </w:style>
  <w:style w:type="character" w:customStyle="1" w:styleId="WW8Num10z6">
    <w:name w:val="WW8Num10z6"/>
    <w:rsid w:val="0021778C"/>
  </w:style>
  <w:style w:type="character" w:customStyle="1" w:styleId="WW8Num10z7">
    <w:name w:val="WW8Num10z7"/>
    <w:rsid w:val="0021778C"/>
  </w:style>
  <w:style w:type="character" w:customStyle="1" w:styleId="WW8Num10z8">
    <w:name w:val="WW8Num10z8"/>
    <w:rsid w:val="0021778C"/>
  </w:style>
  <w:style w:type="character" w:customStyle="1" w:styleId="WW8Num11z0">
    <w:name w:val="WW8Num11z0"/>
    <w:rsid w:val="0021778C"/>
    <w:rPr>
      <w:rFonts w:ascii="Times New Roman" w:hAnsi="Times New Roman" w:cs="Times New Roman" w:hint="default"/>
    </w:rPr>
  </w:style>
  <w:style w:type="character" w:customStyle="1" w:styleId="WW8Num12z0">
    <w:name w:val="WW8Num12z0"/>
    <w:rsid w:val="0021778C"/>
    <w:rPr>
      <w:rFonts w:ascii="Times New Roman" w:hAnsi="Times New Roman" w:cs="Times New Roman" w:hint="default"/>
    </w:rPr>
  </w:style>
  <w:style w:type="character" w:customStyle="1" w:styleId="WW8Num13z0">
    <w:name w:val="WW8Num13z0"/>
    <w:rsid w:val="0021778C"/>
    <w:rPr>
      <w:rFonts w:ascii="Symbol" w:hAnsi="Symbol" w:cs="Symbol" w:hint="default"/>
    </w:rPr>
  </w:style>
  <w:style w:type="character" w:customStyle="1" w:styleId="WW8Num13z1">
    <w:name w:val="WW8Num13z1"/>
    <w:rsid w:val="0021778C"/>
    <w:rPr>
      <w:rFonts w:ascii="Courier New" w:hAnsi="Courier New" w:cs="Courier New" w:hint="default"/>
    </w:rPr>
  </w:style>
  <w:style w:type="character" w:customStyle="1" w:styleId="WW8Num13z2">
    <w:name w:val="WW8Num13z2"/>
    <w:rsid w:val="0021778C"/>
    <w:rPr>
      <w:rFonts w:ascii="Wingdings" w:hAnsi="Wingdings" w:cs="Wingdings" w:hint="default"/>
    </w:rPr>
  </w:style>
  <w:style w:type="character" w:customStyle="1" w:styleId="WW8Num14z0">
    <w:name w:val="WW8Num14z0"/>
    <w:rsid w:val="0021778C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21778C"/>
    <w:rPr>
      <w:rFonts w:ascii="Courier New" w:hAnsi="Courier New" w:cs="Courier New" w:hint="default"/>
    </w:rPr>
  </w:style>
  <w:style w:type="character" w:customStyle="1" w:styleId="WW8Num14z2">
    <w:name w:val="WW8Num14z2"/>
    <w:rsid w:val="0021778C"/>
    <w:rPr>
      <w:rFonts w:ascii="Wingdings" w:hAnsi="Wingdings" w:cs="Wingdings" w:hint="default"/>
    </w:rPr>
  </w:style>
  <w:style w:type="character" w:customStyle="1" w:styleId="WW8Num14z3">
    <w:name w:val="WW8Num14z3"/>
    <w:rsid w:val="0021778C"/>
    <w:rPr>
      <w:rFonts w:ascii="Symbol" w:hAnsi="Symbol" w:cs="Symbol" w:hint="default"/>
    </w:rPr>
  </w:style>
  <w:style w:type="character" w:customStyle="1" w:styleId="WW8Num15z0">
    <w:name w:val="WW8Num15z0"/>
    <w:rsid w:val="0021778C"/>
    <w:rPr>
      <w:rFonts w:ascii="Symbol" w:hAnsi="Symbol" w:cs="Symbol" w:hint="default"/>
    </w:rPr>
  </w:style>
  <w:style w:type="character" w:customStyle="1" w:styleId="WW8Num15z1">
    <w:name w:val="WW8Num15z1"/>
    <w:rsid w:val="0021778C"/>
    <w:rPr>
      <w:rFonts w:ascii="Courier New" w:hAnsi="Courier New" w:cs="Courier New" w:hint="default"/>
    </w:rPr>
  </w:style>
  <w:style w:type="character" w:customStyle="1" w:styleId="WW8Num15z2">
    <w:name w:val="WW8Num15z2"/>
    <w:rsid w:val="0021778C"/>
    <w:rPr>
      <w:rFonts w:ascii="Wingdings" w:hAnsi="Wingdings" w:cs="Wingdings" w:hint="default"/>
    </w:rPr>
  </w:style>
  <w:style w:type="character" w:customStyle="1" w:styleId="WW8Num16z0">
    <w:name w:val="WW8Num16z0"/>
    <w:rsid w:val="0021778C"/>
    <w:rPr>
      <w:rFonts w:ascii="Symbol" w:hAnsi="Symbol" w:cs="Symbol" w:hint="default"/>
    </w:rPr>
  </w:style>
  <w:style w:type="character" w:customStyle="1" w:styleId="WW8Num16z1">
    <w:name w:val="WW8Num16z1"/>
    <w:rsid w:val="0021778C"/>
    <w:rPr>
      <w:rFonts w:ascii="Courier New" w:hAnsi="Courier New" w:cs="Courier New" w:hint="default"/>
    </w:rPr>
  </w:style>
  <w:style w:type="character" w:customStyle="1" w:styleId="WW8Num16z2">
    <w:name w:val="WW8Num16z2"/>
    <w:rsid w:val="0021778C"/>
    <w:rPr>
      <w:rFonts w:ascii="Wingdings" w:hAnsi="Wingdings" w:cs="Wingdings" w:hint="default"/>
    </w:rPr>
  </w:style>
  <w:style w:type="character" w:customStyle="1" w:styleId="WW8Num17z0">
    <w:name w:val="WW8Num17z0"/>
    <w:rsid w:val="0021778C"/>
    <w:rPr>
      <w:rFonts w:ascii="Symbol" w:hAnsi="Symbol" w:cs="Symbol" w:hint="default"/>
    </w:rPr>
  </w:style>
  <w:style w:type="character" w:customStyle="1" w:styleId="WW8Num17z1">
    <w:name w:val="WW8Num17z1"/>
    <w:rsid w:val="0021778C"/>
    <w:rPr>
      <w:rFonts w:ascii="Courier New" w:hAnsi="Courier New" w:cs="Courier New" w:hint="default"/>
    </w:rPr>
  </w:style>
  <w:style w:type="character" w:customStyle="1" w:styleId="WW8Num17z2">
    <w:name w:val="WW8Num17z2"/>
    <w:rsid w:val="0021778C"/>
    <w:rPr>
      <w:rFonts w:ascii="Wingdings" w:hAnsi="Wingdings" w:cs="Wingdings" w:hint="default"/>
    </w:rPr>
  </w:style>
  <w:style w:type="character" w:customStyle="1" w:styleId="WW8Num18z0">
    <w:name w:val="WW8Num18z0"/>
    <w:rsid w:val="0021778C"/>
    <w:rPr>
      <w:rFonts w:ascii="Times New Roman" w:hAnsi="Times New Roman" w:cs="Times New Roman" w:hint="default"/>
    </w:rPr>
  </w:style>
  <w:style w:type="character" w:customStyle="1" w:styleId="WW8Num19z0">
    <w:name w:val="WW8Num19z0"/>
    <w:rsid w:val="0021778C"/>
  </w:style>
  <w:style w:type="character" w:customStyle="1" w:styleId="WW8Num19z1">
    <w:name w:val="WW8Num19z1"/>
    <w:rsid w:val="0021778C"/>
  </w:style>
  <w:style w:type="character" w:customStyle="1" w:styleId="WW8Num19z2">
    <w:name w:val="WW8Num19z2"/>
    <w:rsid w:val="0021778C"/>
  </w:style>
  <w:style w:type="character" w:customStyle="1" w:styleId="WW8Num19z3">
    <w:name w:val="WW8Num19z3"/>
    <w:rsid w:val="0021778C"/>
  </w:style>
  <w:style w:type="character" w:customStyle="1" w:styleId="WW8Num19z4">
    <w:name w:val="WW8Num19z4"/>
    <w:rsid w:val="0021778C"/>
  </w:style>
  <w:style w:type="character" w:customStyle="1" w:styleId="WW8Num19z5">
    <w:name w:val="WW8Num19z5"/>
    <w:rsid w:val="0021778C"/>
  </w:style>
  <w:style w:type="character" w:customStyle="1" w:styleId="WW8Num19z6">
    <w:name w:val="WW8Num19z6"/>
    <w:rsid w:val="0021778C"/>
  </w:style>
  <w:style w:type="character" w:customStyle="1" w:styleId="WW8Num19z7">
    <w:name w:val="WW8Num19z7"/>
    <w:rsid w:val="0021778C"/>
  </w:style>
  <w:style w:type="character" w:customStyle="1" w:styleId="WW8Num19z8">
    <w:name w:val="WW8Num19z8"/>
    <w:rsid w:val="0021778C"/>
  </w:style>
  <w:style w:type="character" w:customStyle="1" w:styleId="WW8Num20z0">
    <w:name w:val="WW8Num20z0"/>
    <w:rsid w:val="0021778C"/>
    <w:rPr>
      <w:rFonts w:ascii="Symbol" w:hAnsi="Symbol" w:cs="Symbol" w:hint="default"/>
    </w:rPr>
  </w:style>
  <w:style w:type="character" w:customStyle="1" w:styleId="WW8Num20z1">
    <w:name w:val="WW8Num20z1"/>
    <w:rsid w:val="0021778C"/>
    <w:rPr>
      <w:rFonts w:ascii="Courier New" w:hAnsi="Courier New" w:cs="Courier New" w:hint="default"/>
    </w:rPr>
  </w:style>
  <w:style w:type="character" w:customStyle="1" w:styleId="WW8Num20z2">
    <w:name w:val="WW8Num20z2"/>
    <w:rsid w:val="0021778C"/>
    <w:rPr>
      <w:rFonts w:ascii="Wingdings" w:hAnsi="Wingdings" w:cs="Wingdings" w:hint="default"/>
    </w:rPr>
  </w:style>
  <w:style w:type="character" w:customStyle="1" w:styleId="WW8Num21z0">
    <w:name w:val="WW8Num21z0"/>
    <w:rsid w:val="0021778C"/>
    <w:rPr>
      <w:rFonts w:hint="default"/>
    </w:rPr>
  </w:style>
  <w:style w:type="character" w:customStyle="1" w:styleId="WW8Num21z1">
    <w:name w:val="WW8Num21z1"/>
    <w:rsid w:val="0021778C"/>
  </w:style>
  <w:style w:type="character" w:customStyle="1" w:styleId="WW8Num21z2">
    <w:name w:val="WW8Num21z2"/>
    <w:rsid w:val="0021778C"/>
  </w:style>
  <w:style w:type="character" w:customStyle="1" w:styleId="WW8Num21z3">
    <w:name w:val="WW8Num21z3"/>
    <w:rsid w:val="0021778C"/>
  </w:style>
  <w:style w:type="character" w:customStyle="1" w:styleId="WW8Num21z4">
    <w:name w:val="WW8Num21z4"/>
    <w:rsid w:val="0021778C"/>
  </w:style>
  <w:style w:type="character" w:customStyle="1" w:styleId="WW8Num21z5">
    <w:name w:val="WW8Num21z5"/>
    <w:rsid w:val="0021778C"/>
  </w:style>
  <w:style w:type="character" w:customStyle="1" w:styleId="WW8Num21z6">
    <w:name w:val="WW8Num21z6"/>
    <w:rsid w:val="0021778C"/>
  </w:style>
  <w:style w:type="character" w:customStyle="1" w:styleId="WW8Num21z7">
    <w:name w:val="WW8Num21z7"/>
    <w:rsid w:val="0021778C"/>
  </w:style>
  <w:style w:type="character" w:customStyle="1" w:styleId="WW8Num21z8">
    <w:name w:val="WW8Num21z8"/>
    <w:rsid w:val="0021778C"/>
  </w:style>
  <w:style w:type="character" w:customStyle="1" w:styleId="WW8Num22z0">
    <w:name w:val="WW8Num22z0"/>
    <w:rsid w:val="0021778C"/>
    <w:rPr>
      <w:rFonts w:ascii="Symbol" w:hAnsi="Symbol" w:cs="Symbol" w:hint="default"/>
    </w:rPr>
  </w:style>
  <w:style w:type="character" w:customStyle="1" w:styleId="WW8Num22z1">
    <w:name w:val="WW8Num22z1"/>
    <w:rsid w:val="0021778C"/>
    <w:rPr>
      <w:rFonts w:ascii="Courier New" w:hAnsi="Courier New" w:cs="Courier New" w:hint="default"/>
    </w:rPr>
  </w:style>
  <w:style w:type="character" w:customStyle="1" w:styleId="WW8Num22z2">
    <w:name w:val="WW8Num22z2"/>
    <w:rsid w:val="0021778C"/>
    <w:rPr>
      <w:rFonts w:ascii="Wingdings" w:hAnsi="Wingdings" w:cs="Wingdings" w:hint="default"/>
    </w:rPr>
  </w:style>
  <w:style w:type="character" w:customStyle="1" w:styleId="WW8Num23z0">
    <w:name w:val="WW8Num23z0"/>
    <w:rsid w:val="0021778C"/>
    <w:rPr>
      <w:rFonts w:ascii="Symbol" w:hAnsi="Symbol" w:cs="Symbol" w:hint="default"/>
    </w:rPr>
  </w:style>
  <w:style w:type="character" w:customStyle="1" w:styleId="WW8Num23z1">
    <w:name w:val="WW8Num23z1"/>
    <w:rsid w:val="0021778C"/>
    <w:rPr>
      <w:rFonts w:ascii="Courier New" w:hAnsi="Courier New" w:cs="Courier New" w:hint="default"/>
    </w:rPr>
  </w:style>
  <w:style w:type="character" w:customStyle="1" w:styleId="WW8Num23z2">
    <w:name w:val="WW8Num23z2"/>
    <w:rsid w:val="0021778C"/>
    <w:rPr>
      <w:rFonts w:ascii="Wingdings" w:hAnsi="Wingdings" w:cs="Wingdings" w:hint="default"/>
    </w:rPr>
  </w:style>
  <w:style w:type="character" w:customStyle="1" w:styleId="WW8Num24z0">
    <w:name w:val="WW8Num24z0"/>
    <w:rsid w:val="0021778C"/>
    <w:rPr>
      <w:rFonts w:hint="default"/>
    </w:rPr>
  </w:style>
  <w:style w:type="character" w:customStyle="1" w:styleId="WW8Num24z1">
    <w:name w:val="WW8Num24z1"/>
    <w:rsid w:val="0021778C"/>
  </w:style>
  <w:style w:type="character" w:customStyle="1" w:styleId="WW8Num24z2">
    <w:name w:val="WW8Num24z2"/>
    <w:rsid w:val="0021778C"/>
  </w:style>
  <w:style w:type="character" w:customStyle="1" w:styleId="WW8Num24z3">
    <w:name w:val="WW8Num24z3"/>
    <w:rsid w:val="0021778C"/>
  </w:style>
  <w:style w:type="character" w:customStyle="1" w:styleId="WW8Num24z4">
    <w:name w:val="WW8Num24z4"/>
    <w:rsid w:val="0021778C"/>
  </w:style>
  <w:style w:type="character" w:customStyle="1" w:styleId="WW8Num24z5">
    <w:name w:val="WW8Num24z5"/>
    <w:rsid w:val="0021778C"/>
  </w:style>
  <w:style w:type="character" w:customStyle="1" w:styleId="WW8Num24z6">
    <w:name w:val="WW8Num24z6"/>
    <w:rsid w:val="0021778C"/>
  </w:style>
  <w:style w:type="character" w:customStyle="1" w:styleId="WW8Num24z7">
    <w:name w:val="WW8Num24z7"/>
    <w:rsid w:val="0021778C"/>
  </w:style>
  <w:style w:type="character" w:customStyle="1" w:styleId="WW8Num24z8">
    <w:name w:val="WW8Num24z8"/>
    <w:rsid w:val="0021778C"/>
  </w:style>
  <w:style w:type="character" w:customStyle="1" w:styleId="WW8Num25z0">
    <w:name w:val="WW8Num25z0"/>
    <w:rsid w:val="0021778C"/>
    <w:rPr>
      <w:rFonts w:ascii="Symbol" w:hAnsi="Symbol" w:cs="Symbol" w:hint="default"/>
    </w:rPr>
  </w:style>
  <w:style w:type="character" w:customStyle="1" w:styleId="WW8Num25z1">
    <w:name w:val="WW8Num25z1"/>
    <w:rsid w:val="0021778C"/>
    <w:rPr>
      <w:rFonts w:ascii="Courier New" w:hAnsi="Courier New" w:cs="Courier New" w:hint="default"/>
    </w:rPr>
  </w:style>
  <w:style w:type="character" w:customStyle="1" w:styleId="WW8Num25z2">
    <w:name w:val="WW8Num25z2"/>
    <w:rsid w:val="0021778C"/>
    <w:rPr>
      <w:rFonts w:ascii="Wingdings" w:hAnsi="Wingdings" w:cs="Wingdings" w:hint="default"/>
    </w:rPr>
  </w:style>
  <w:style w:type="character" w:customStyle="1" w:styleId="WW8Num26z0">
    <w:name w:val="WW8Num26z0"/>
    <w:rsid w:val="0021778C"/>
    <w:rPr>
      <w:rFonts w:hint="default"/>
    </w:rPr>
  </w:style>
  <w:style w:type="character" w:customStyle="1" w:styleId="WW8Num26z1">
    <w:name w:val="WW8Num26z1"/>
    <w:rsid w:val="0021778C"/>
  </w:style>
  <w:style w:type="character" w:customStyle="1" w:styleId="WW8Num26z2">
    <w:name w:val="WW8Num26z2"/>
    <w:rsid w:val="0021778C"/>
  </w:style>
  <w:style w:type="character" w:customStyle="1" w:styleId="WW8Num26z3">
    <w:name w:val="WW8Num26z3"/>
    <w:rsid w:val="0021778C"/>
  </w:style>
  <w:style w:type="character" w:customStyle="1" w:styleId="WW8Num26z4">
    <w:name w:val="WW8Num26z4"/>
    <w:rsid w:val="0021778C"/>
  </w:style>
  <w:style w:type="character" w:customStyle="1" w:styleId="WW8Num26z5">
    <w:name w:val="WW8Num26z5"/>
    <w:rsid w:val="0021778C"/>
  </w:style>
  <w:style w:type="character" w:customStyle="1" w:styleId="WW8Num26z6">
    <w:name w:val="WW8Num26z6"/>
    <w:rsid w:val="0021778C"/>
  </w:style>
  <w:style w:type="character" w:customStyle="1" w:styleId="WW8Num26z7">
    <w:name w:val="WW8Num26z7"/>
    <w:rsid w:val="0021778C"/>
  </w:style>
  <w:style w:type="character" w:customStyle="1" w:styleId="WW8Num26z8">
    <w:name w:val="WW8Num26z8"/>
    <w:rsid w:val="0021778C"/>
  </w:style>
  <w:style w:type="character" w:customStyle="1" w:styleId="WW8Num27z0">
    <w:name w:val="WW8Num27z0"/>
    <w:rsid w:val="0021778C"/>
    <w:rPr>
      <w:rFonts w:ascii="Symbol" w:hAnsi="Symbol" w:cs="Symbol" w:hint="default"/>
    </w:rPr>
  </w:style>
  <w:style w:type="character" w:customStyle="1" w:styleId="WW8Num27z1">
    <w:name w:val="WW8Num27z1"/>
    <w:rsid w:val="0021778C"/>
    <w:rPr>
      <w:rFonts w:ascii="Courier New" w:hAnsi="Courier New" w:cs="Courier New" w:hint="default"/>
    </w:rPr>
  </w:style>
  <w:style w:type="character" w:customStyle="1" w:styleId="WW8Num27z2">
    <w:name w:val="WW8Num27z2"/>
    <w:rsid w:val="0021778C"/>
    <w:rPr>
      <w:rFonts w:ascii="Wingdings" w:hAnsi="Wingdings" w:cs="Wingdings" w:hint="default"/>
    </w:rPr>
  </w:style>
  <w:style w:type="character" w:customStyle="1" w:styleId="WW8Num28z0">
    <w:name w:val="WW8Num28z0"/>
    <w:rsid w:val="0021778C"/>
    <w:rPr>
      <w:rFonts w:ascii="Symbol" w:hAnsi="Symbol" w:cs="Symbol" w:hint="default"/>
    </w:rPr>
  </w:style>
  <w:style w:type="character" w:customStyle="1" w:styleId="WW8Num28z1">
    <w:name w:val="WW8Num28z1"/>
    <w:rsid w:val="0021778C"/>
    <w:rPr>
      <w:rFonts w:ascii="Courier New" w:hAnsi="Courier New" w:cs="Courier New" w:hint="default"/>
    </w:rPr>
  </w:style>
  <w:style w:type="character" w:customStyle="1" w:styleId="WW8Num28z2">
    <w:name w:val="WW8Num28z2"/>
    <w:rsid w:val="0021778C"/>
    <w:rPr>
      <w:rFonts w:ascii="Wingdings" w:hAnsi="Wingdings" w:cs="Wingdings" w:hint="default"/>
    </w:rPr>
  </w:style>
  <w:style w:type="character" w:customStyle="1" w:styleId="WW8Num29z0">
    <w:name w:val="WW8Num29z0"/>
    <w:rsid w:val="0021778C"/>
    <w:rPr>
      <w:rFonts w:ascii="Symbol" w:hAnsi="Symbol" w:cs="Symbol" w:hint="default"/>
    </w:rPr>
  </w:style>
  <w:style w:type="character" w:customStyle="1" w:styleId="WW8Num29z1">
    <w:name w:val="WW8Num29z1"/>
    <w:rsid w:val="0021778C"/>
    <w:rPr>
      <w:rFonts w:ascii="Courier New" w:hAnsi="Courier New" w:cs="Courier New" w:hint="default"/>
    </w:rPr>
  </w:style>
  <w:style w:type="character" w:customStyle="1" w:styleId="WW8Num29z2">
    <w:name w:val="WW8Num29z2"/>
    <w:rsid w:val="0021778C"/>
    <w:rPr>
      <w:rFonts w:ascii="Wingdings" w:hAnsi="Wingdings" w:cs="Wingdings" w:hint="default"/>
    </w:rPr>
  </w:style>
  <w:style w:type="character" w:customStyle="1" w:styleId="WW8Num30z0">
    <w:name w:val="WW8Num30z0"/>
    <w:rsid w:val="0021778C"/>
    <w:rPr>
      <w:color w:val="000000"/>
      <w:sz w:val="24"/>
      <w:szCs w:val="24"/>
    </w:rPr>
  </w:style>
  <w:style w:type="character" w:customStyle="1" w:styleId="WW8Num30z1">
    <w:name w:val="WW8Num30z1"/>
    <w:rsid w:val="0021778C"/>
  </w:style>
  <w:style w:type="character" w:customStyle="1" w:styleId="WW8Num30z2">
    <w:name w:val="WW8Num30z2"/>
    <w:rsid w:val="0021778C"/>
  </w:style>
  <w:style w:type="character" w:customStyle="1" w:styleId="WW8Num30z3">
    <w:name w:val="WW8Num30z3"/>
    <w:rsid w:val="0021778C"/>
  </w:style>
  <w:style w:type="character" w:customStyle="1" w:styleId="WW8Num30z4">
    <w:name w:val="WW8Num30z4"/>
    <w:rsid w:val="0021778C"/>
  </w:style>
  <w:style w:type="character" w:customStyle="1" w:styleId="WW8Num30z5">
    <w:name w:val="WW8Num30z5"/>
    <w:rsid w:val="0021778C"/>
  </w:style>
  <w:style w:type="character" w:customStyle="1" w:styleId="WW8Num30z6">
    <w:name w:val="WW8Num30z6"/>
    <w:rsid w:val="0021778C"/>
  </w:style>
  <w:style w:type="character" w:customStyle="1" w:styleId="WW8Num30z7">
    <w:name w:val="WW8Num30z7"/>
    <w:rsid w:val="0021778C"/>
  </w:style>
  <w:style w:type="character" w:customStyle="1" w:styleId="WW8Num30z8">
    <w:name w:val="WW8Num30z8"/>
    <w:rsid w:val="0021778C"/>
  </w:style>
  <w:style w:type="character" w:customStyle="1" w:styleId="WW8Num31z0">
    <w:name w:val="WW8Num31z0"/>
    <w:rsid w:val="0021778C"/>
    <w:rPr>
      <w:rFonts w:hint="default"/>
    </w:rPr>
  </w:style>
  <w:style w:type="character" w:customStyle="1" w:styleId="WW8Num31z1">
    <w:name w:val="WW8Num31z1"/>
    <w:rsid w:val="0021778C"/>
  </w:style>
  <w:style w:type="character" w:customStyle="1" w:styleId="WW8Num31z2">
    <w:name w:val="WW8Num31z2"/>
    <w:rsid w:val="0021778C"/>
  </w:style>
  <w:style w:type="character" w:customStyle="1" w:styleId="WW8Num31z3">
    <w:name w:val="WW8Num31z3"/>
    <w:rsid w:val="0021778C"/>
  </w:style>
  <w:style w:type="character" w:customStyle="1" w:styleId="WW8Num31z4">
    <w:name w:val="WW8Num31z4"/>
    <w:rsid w:val="0021778C"/>
  </w:style>
  <w:style w:type="character" w:customStyle="1" w:styleId="WW8Num31z5">
    <w:name w:val="WW8Num31z5"/>
    <w:rsid w:val="0021778C"/>
  </w:style>
  <w:style w:type="character" w:customStyle="1" w:styleId="WW8Num31z6">
    <w:name w:val="WW8Num31z6"/>
    <w:rsid w:val="0021778C"/>
  </w:style>
  <w:style w:type="character" w:customStyle="1" w:styleId="WW8Num31z7">
    <w:name w:val="WW8Num31z7"/>
    <w:rsid w:val="0021778C"/>
  </w:style>
  <w:style w:type="character" w:customStyle="1" w:styleId="WW8Num31z8">
    <w:name w:val="WW8Num31z8"/>
    <w:rsid w:val="0021778C"/>
  </w:style>
  <w:style w:type="character" w:customStyle="1" w:styleId="WW8Num32z0">
    <w:name w:val="WW8Num32z0"/>
    <w:rsid w:val="0021778C"/>
    <w:rPr>
      <w:rFonts w:ascii="Symbol" w:hAnsi="Symbol" w:cs="Symbol" w:hint="default"/>
    </w:rPr>
  </w:style>
  <w:style w:type="character" w:customStyle="1" w:styleId="WW8Num32z1">
    <w:name w:val="WW8Num32z1"/>
    <w:rsid w:val="0021778C"/>
    <w:rPr>
      <w:rFonts w:ascii="Courier New" w:hAnsi="Courier New" w:cs="Courier New" w:hint="default"/>
    </w:rPr>
  </w:style>
  <w:style w:type="character" w:customStyle="1" w:styleId="WW8Num32z2">
    <w:name w:val="WW8Num32z2"/>
    <w:rsid w:val="0021778C"/>
    <w:rPr>
      <w:rFonts w:ascii="Wingdings" w:hAnsi="Wingdings" w:cs="Wingdings" w:hint="default"/>
    </w:rPr>
  </w:style>
  <w:style w:type="character" w:customStyle="1" w:styleId="WW8Num33z0">
    <w:name w:val="WW8Num33z0"/>
    <w:rsid w:val="0021778C"/>
    <w:rPr>
      <w:rFonts w:ascii="Times New Roman" w:hAnsi="Times New Roman" w:cs="Times New Roman" w:hint="default"/>
    </w:rPr>
  </w:style>
  <w:style w:type="character" w:customStyle="1" w:styleId="WW8Num34z0">
    <w:name w:val="WW8Num34z0"/>
    <w:rsid w:val="0021778C"/>
    <w:rPr>
      <w:rFonts w:hint="default"/>
    </w:rPr>
  </w:style>
  <w:style w:type="character" w:customStyle="1" w:styleId="WW8Num34z1">
    <w:name w:val="WW8Num34z1"/>
    <w:rsid w:val="0021778C"/>
  </w:style>
  <w:style w:type="character" w:customStyle="1" w:styleId="WW8Num34z2">
    <w:name w:val="WW8Num34z2"/>
    <w:rsid w:val="0021778C"/>
  </w:style>
  <w:style w:type="character" w:customStyle="1" w:styleId="WW8Num34z3">
    <w:name w:val="WW8Num34z3"/>
    <w:rsid w:val="0021778C"/>
  </w:style>
  <w:style w:type="character" w:customStyle="1" w:styleId="WW8Num34z4">
    <w:name w:val="WW8Num34z4"/>
    <w:rsid w:val="0021778C"/>
  </w:style>
  <w:style w:type="character" w:customStyle="1" w:styleId="WW8Num34z5">
    <w:name w:val="WW8Num34z5"/>
    <w:rsid w:val="0021778C"/>
  </w:style>
  <w:style w:type="character" w:customStyle="1" w:styleId="WW8Num34z6">
    <w:name w:val="WW8Num34z6"/>
    <w:rsid w:val="0021778C"/>
  </w:style>
  <w:style w:type="character" w:customStyle="1" w:styleId="WW8Num34z7">
    <w:name w:val="WW8Num34z7"/>
    <w:rsid w:val="0021778C"/>
  </w:style>
  <w:style w:type="character" w:customStyle="1" w:styleId="WW8Num34z8">
    <w:name w:val="WW8Num34z8"/>
    <w:rsid w:val="0021778C"/>
  </w:style>
  <w:style w:type="character" w:customStyle="1" w:styleId="WW8Num35z0">
    <w:name w:val="WW8Num35z0"/>
    <w:rsid w:val="0021778C"/>
    <w:rPr>
      <w:rFonts w:ascii="Symbol" w:hAnsi="Symbol" w:cs="Symbol" w:hint="default"/>
    </w:rPr>
  </w:style>
  <w:style w:type="character" w:customStyle="1" w:styleId="WW8Num35z1">
    <w:name w:val="WW8Num35z1"/>
    <w:rsid w:val="0021778C"/>
    <w:rPr>
      <w:rFonts w:ascii="Courier New" w:hAnsi="Courier New" w:cs="Courier New" w:hint="default"/>
    </w:rPr>
  </w:style>
  <w:style w:type="character" w:customStyle="1" w:styleId="WW8Num35z2">
    <w:name w:val="WW8Num35z2"/>
    <w:rsid w:val="0021778C"/>
    <w:rPr>
      <w:rFonts w:ascii="Wingdings" w:hAnsi="Wingdings" w:cs="Wingdings" w:hint="default"/>
    </w:rPr>
  </w:style>
  <w:style w:type="character" w:customStyle="1" w:styleId="WW8Num36z0">
    <w:name w:val="WW8Num36z0"/>
    <w:rsid w:val="0021778C"/>
    <w:rPr>
      <w:rFonts w:ascii="Times New Roman" w:hAnsi="Times New Roman" w:cs="Times New Roman" w:hint="default"/>
    </w:rPr>
  </w:style>
  <w:style w:type="character" w:customStyle="1" w:styleId="WW8Num37z0">
    <w:name w:val="WW8Num37z0"/>
    <w:rsid w:val="0021778C"/>
    <w:rPr>
      <w:rFonts w:ascii="Symbol" w:hAnsi="Symbol" w:cs="Symbol" w:hint="default"/>
    </w:rPr>
  </w:style>
  <w:style w:type="character" w:customStyle="1" w:styleId="WW8Num37z1">
    <w:name w:val="WW8Num37z1"/>
    <w:rsid w:val="0021778C"/>
    <w:rPr>
      <w:rFonts w:ascii="Courier New" w:hAnsi="Courier New" w:cs="Courier New" w:hint="default"/>
    </w:rPr>
  </w:style>
  <w:style w:type="character" w:customStyle="1" w:styleId="WW8Num37z2">
    <w:name w:val="WW8Num37z2"/>
    <w:rsid w:val="0021778C"/>
    <w:rPr>
      <w:rFonts w:ascii="Wingdings" w:hAnsi="Wingdings" w:cs="Wingdings" w:hint="default"/>
    </w:rPr>
  </w:style>
  <w:style w:type="character" w:customStyle="1" w:styleId="WW8Num38z0">
    <w:name w:val="WW8Num38z0"/>
    <w:rsid w:val="0021778C"/>
    <w:rPr>
      <w:rFonts w:ascii="Times New Roman" w:hAnsi="Times New Roman" w:cs="Times New Roman" w:hint="default"/>
    </w:rPr>
  </w:style>
  <w:style w:type="character" w:customStyle="1" w:styleId="WW8Num39z0">
    <w:name w:val="WW8Num39z0"/>
    <w:rsid w:val="0021778C"/>
    <w:rPr>
      <w:rFonts w:ascii="Symbol" w:hAnsi="Symbol" w:cs="Symbol" w:hint="default"/>
    </w:rPr>
  </w:style>
  <w:style w:type="character" w:customStyle="1" w:styleId="WW8Num39z1">
    <w:name w:val="WW8Num39z1"/>
    <w:rsid w:val="0021778C"/>
    <w:rPr>
      <w:rFonts w:ascii="Courier New" w:hAnsi="Courier New" w:cs="Courier New" w:hint="default"/>
    </w:rPr>
  </w:style>
  <w:style w:type="character" w:customStyle="1" w:styleId="WW8Num39z2">
    <w:name w:val="WW8Num39z2"/>
    <w:rsid w:val="0021778C"/>
    <w:rPr>
      <w:rFonts w:ascii="Wingdings" w:hAnsi="Wingdings" w:cs="Wingdings" w:hint="default"/>
    </w:rPr>
  </w:style>
  <w:style w:type="character" w:customStyle="1" w:styleId="WW8Num40z0">
    <w:name w:val="WW8Num40z0"/>
    <w:rsid w:val="0021778C"/>
    <w:rPr>
      <w:rFonts w:ascii="Symbol" w:hAnsi="Symbol" w:cs="Symbol" w:hint="default"/>
    </w:rPr>
  </w:style>
  <w:style w:type="character" w:customStyle="1" w:styleId="WW8Num40z1">
    <w:name w:val="WW8Num40z1"/>
    <w:rsid w:val="0021778C"/>
    <w:rPr>
      <w:rFonts w:ascii="Courier New" w:hAnsi="Courier New" w:cs="Courier New" w:hint="default"/>
    </w:rPr>
  </w:style>
  <w:style w:type="character" w:customStyle="1" w:styleId="WW8Num40z2">
    <w:name w:val="WW8Num40z2"/>
    <w:rsid w:val="0021778C"/>
    <w:rPr>
      <w:rFonts w:ascii="Wingdings" w:hAnsi="Wingdings" w:cs="Wingdings" w:hint="default"/>
    </w:rPr>
  </w:style>
  <w:style w:type="character" w:customStyle="1" w:styleId="WW8Num41z0">
    <w:name w:val="WW8Num41z0"/>
    <w:rsid w:val="0021778C"/>
    <w:rPr>
      <w:rFonts w:ascii="Symbol" w:hAnsi="Symbol" w:cs="Symbol" w:hint="default"/>
    </w:rPr>
  </w:style>
  <w:style w:type="character" w:customStyle="1" w:styleId="WW8Num41z1">
    <w:name w:val="WW8Num41z1"/>
    <w:rsid w:val="0021778C"/>
    <w:rPr>
      <w:rFonts w:ascii="Courier New" w:hAnsi="Courier New" w:cs="Courier New" w:hint="default"/>
    </w:rPr>
  </w:style>
  <w:style w:type="character" w:customStyle="1" w:styleId="WW8Num41z2">
    <w:name w:val="WW8Num41z2"/>
    <w:rsid w:val="0021778C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21778C"/>
  </w:style>
  <w:style w:type="character" w:customStyle="1" w:styleId="11">
    <w:name w:val="Заголовок 1 Знак"/>
    <w:rsid w:val="0021778C"/>
    <w:rPr>
      <w:rFonts w:ascii="AG Souvenir" w:hAnsi="AG Souvenir" w:cs="AG Souvenir"/>
      <w:b/>
      <w:spacing w:val="38"/>
      <w:sz w:val="28"/>
      <w:lang w:val="ru-RU" w:eastAsia="ar-SA" w:bidi="ar-SA"/>
    </w:rPr>
  </w:style>
  <w:style w:type="character" w:customStyle="1" w:styleId="20">
    <w:name w:val="Заголовок 2 Знак"/>
    <w:rsid w:val="0021778C"/>
    <w:rPr>
      <w:sz w:val="28"/>
      <w:lang w:val="ru-RU" w:eastAsia="ar-SA" w:bidi="ar-SA"/>
    </w:rPr>
  </w:style>
  <w:style w:type="character" w:customStyle="1" w:styleId="30">
    <w:name w:val="Заголовок 3 Знак"/>
    <w:rsid w:val="0021778C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a3">
    <w:name w:val="Основной текст Знак"/>
    <w:rsid w:val="0021778C"/>
    <w:rPr>
      <w:sz w:val="28"/>
      <w:lang w:val="ru-RU" w:eastAsia="ar-SA" w:bidi="ar-SA"/>
    </w:rPr>
  </w:style>
  <w:style w:type="character" w:customStyle="1" w:styleId="a4">
    <w:name w:val="Основной текст с отступом Знак"/>
    <w:rsid w:val="0021778C"/>
    <w:rPr>
      <w:sz w:val="28"/>
      <w:lang w:val="ru-RU" w:eastAsia="ar-SA" w:bidi="ar-SA"/>
    </w:rPr>
  </w:style>
  <w:style w:type="character" w:customStyle="1" w:styleId="a5">
    <w:name w:val="Нижний колонтитул Знак"/>
    <w:rsid w:val="0021778C"/>
    <w:rPr>
      <w:lang w:val="ru-RU" w:eastAsia="ar-SA" w:bidi="ar-SA"/>
    </w:rPr>
  </w:style>
  <w:style w:type="character" w:customStyle="1" w:styleId="a6">
    <w:name w:val="Верхний колонтитул Знак"/>
    <w:rsid w:val="0021778C"/>
    <w:rPr>
      <w:lang w:val="ru-RU" w:eastAsia="ar-SA" w:bidi="ar-SA"/>
    </w:rPr>
  </w:style>
  <w:style w:type="character" w:styleId="a7">
    <w:name w:val="page number"/>
    <w:basedOn w:val="10"/>
    <w:rsid w:val="0021778C"/>
  </w:style>
  <w:style w:type="character" w:styleId="a8">
    <w:name w:val="Hyperlink"/>
    <w:rsid w:val="0021778C"/>
    <w:rPr>
      <w:rFonts w:ascii="Arial" w:hAnsi="Arial" w:cs="Arial" w:hint="default"/>
      <w:strike w:val="0"/>
      <w:dstrike w:val="0"/>
      <w:color w:val="3560A7"/>
      <w:sz w:val="20"/>
      <w:szCs w:val="20"/>
      <w:u w:val="none"/>
    </w:rPr>
  </w:style>
  <w:style w:type="character" w:customStyle="1" w:styleId="31">
    <w:name w:val="Основной текст 3 Знак"/>
    <w:rsid w:val="0021778C"/>
    <w:rPr>
      <w:sz w:val="16"/>
      <w:szCs w:val="16"/>
      <w:lang w:val="ru-RU" w:eastAsia="ar-SA" w:bidi="ar-SA"/>
    </w:rPr>
  </w:style>
  <w:style w:type="character" w:customStyle="1" w:styleId="21">
    <w:name w:val="Основной текст 2 Знак"/>
    <w:rsid w:val="0021778C"/>
    <w:rPr>
      <w:sz w:val="28"/>
      <w:szCs w:val="24"/>
      <w:lang w:val="ru-RU" w:eastAsia="ar-SA" w:bidi="ar-SA"/>
    </w:rPr>
  </w:style>
  <w:style w:type="character" w:customStyle="1" w:styleId="a9">
    <w:name w:val="Без интервала Знак"/>
    <w:rsid w:val="0021778C"/>
    <w:rPr>
      <w:sz w:val="28"/>
      <w:lang w:val="ru-RU" w:eastAsia="ar-SA" w:bidi="ar-SA"/>
    </w:rPr>
  </w:style>
  <w:style w:type="character" w:customStyle="1" w:styleId="aa">
    <w:name w:val="Схема документа Знак"/>
    <w:rsid w:val="0021778C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ab">
    <w:name w:val="Текст выноски Знак"/>
    <w:rsid w:val="0021778C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FontStyle22">
    <w:name w:val="Font Style22"/>
    <w:rsid w:val="0021778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9">
    <w:name w:val="Font Style29"/>
    <w:rsid w:val="0021778C"/>
    <w:rPr>
      <w:rFonts w:ascii="Times New Roman" w:hAnsi="Times New Roman" w:cs="Times New Roman"/>
      <w:color w:val="000000"/>
      <w:sz w:val="26"/>
      <w:szCs w:val="26"/>
    </w:rPr>
  </w:style>
  <w:style w:type="character" w:customStyle="1" w:styleId="22">
    <w:name w:val="Основной текст с отступом 2 Знак"/>
    <w:rsid w:val="0021778C"/>
    <w:rPr>
      <w:sz w:val="24"/>
      <w:szCs w:val="24"/>
      <w:lang w:eastAsia="ar-SA" w:bidi="ar-SA"/>
    </w:rPr>
  </w:style>
  <w:style w:type="paragraph" w:customStyle="1" w:styleId="12">
    <w:name w:val="Заголовок1"/>
    <w:basedOn w:val="a"/>
    <w:next w:val="ac"/>
    <w:rsid w:val="002177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21778C"/>
    <w:rPr>
      <w:sz w:val="28"/>
    </w:rPr>
  </w:style>
  <w:style w:type="paragraph" w:styleId="ad">
    <w:name w:val="List"/>
    <w:basedOn w:val="ac"/>
    <w:rsid w:val="0021778C"/>
    <w:rPr>
      <w:rFonts w:cs="Mangal"/>
    </w:rPr>
  </w:style>
  <w:style w:type="paragraph" w:customStyle="1" w:styleId="13">
    <w:name w:val="Название1"/>
    <w:basedOn w:val="a"/>
    <w:rsid w:val="002177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21778C"/>
    <w:pPr>
      <w:suppressLineNumbers/>
    </w:pPr>
    <w:rPr>
      <w:rFonts w:cs="Mangal"/>
    </w:rPr>
  </w:style>
  <w:style w:type="paragraph" w:styleId="ae">
    <w:name w:val="Body Text Indent"/>
    <w:basedOn w:val="a"/>
    <w:rsid w:val="0021778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1778C"/>
    <w:pPr>
      <w:jc w:val="center"/>
    </w:pPr>
    <w:rPr>
      <w:sz w:val="28"/>
    </w:rPr>
  </w:style>
  <w:style w:type="paragraph" w:styleId="af">
    <w:name w:val="footer"/>
    <w:basedOn w:val="a"/>
    <w:rsid w:val="0021778C"/>
  </w:style>
  <w:style w:type="paragraph" w:styleId="af0">
    <w:name w:val="header"/>
    <w:basedOn w:val="a"/>
    <w:rsid w:val="0021778C"/>
  </w:style>
  <w:style w:type="paragraph" w:customStyle="1" w:styleId="ConsPlusTitle">
    <w:name w:val="ConsPlusTitle"/>
    <w:rsid w:val="0021778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1">
    <w:name w:val="List Paragraph"/>
    <w:basedOn w:val="a"/>
    <w:qFormat/>
    <w:rsid w:val="0021778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2177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2177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21778C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0">
    <w:name w:val="Основной текст 31"/>
    <w:basedOn w:val="a"/>
    <w:rsid w:val="0021778C"/>
    <w:pPr>
      <w:spacing w:after="120"/>
    </w:pPr>
    <w:rPr>
      <w:sz w:val="16"/>
      <w:szCs w:val="16"/>
    </w:rPr>
  </w:style>
  <w:style w:type="paragraph" w:styleId="af2">
    <w:name w:val="Normal (Web)"/>
    <w:basedOn w:val="a"/>
    <w:rsid w:val="0021778C"/>
    <w:pPr>
      <w:spacing w:before="280" w:after="280"/>
    </w:pPr>
    <w:rPr>
      <w:sz w:val="24"/>
      <w:szCs w:val="24"/>
    </w:rPr>
  </w:style>
  <w:style w:type="paragraph" w:customStyle="1" w:styleId="210">
    <w:name w:val="Основной текст 21"/>
    <w:basedOn w:val="a"/>
    <w:rsid w:val="0021778C"/>
    <w:rPr>
      <w:sz w:val="28"/>
      <w:szCs w:val="24"/>
    </w:rPr>
  </w:style>
  <w:style w:type="paragraph" w:styleId="af3">
    <w:name w:val="No Spacing"/>
    <w:qFormat/>
    <w:rsid w:val="0021778C"/>
    <w:pPr>
      <w:suppressAutoHyphens/>
    </w:pPr>
    <w:rPr>
      <w:sz w:val="28"/>
      <w:lang w:eastAsia="ar-SA"/>
    </w:rPr>
  </w:style>
  <w:style w:type="paragraph" w:customStyle="1" w:styleId="15">
    <w:name w:val="Схема документа1"/>
    <w:basedOn w:val="a"/>
    <w:rsid w:val="0021778C"/>
    <w:rPr>
      <w:rFonts w:ascii="Tahoma" w:eastAsia="Calibri" w:hAnsi="Tahoma" w:cs="Tahoma"/>
      <w:sz w:val="16"/>
      <w:szCs w:val="16"/>
    </w:rPr>
  </w:style>
  <w:style w:type="paragraph" w:styleId="af4">
    <w:name w:val="Balloon Text"/>
    <w:basedOn w:val="a"/>
    <w:rsid w:val="0021778C"/>
    <w:rPr>
      <w:rFonts w:ascii="Tahoma" w:hAnsi="Tahoma" w:cs="Tahoma"/>
      <w:sz w:val="16"/>
      <w:szCs w:val="16"/>
    </w:rPr>
  </w:style>
  <w:style w:type="paragraph" w:customStyle="1" w:styleId="16">
    <w:name w:val="Верхний колонтитул1"/>
    <w:basedOn w:val="a"/>
    <w:rsid w:val="0021778C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ConsPlusCell">
    <w:name w:val="ConsPlusCell"/>
    <w:rsid w:val="0021778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Style6">
    <w:name w:val="Style6"/>
    <w:basedOn w:val="a"/>
    <w:rsid w:val="0021778C"/>
    <w:pPr>
      <w:widowControl w:val="0"/>
      <w:autoSpaceDE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rsid w:val="0021778C"/>
    <w:pPr>
      <w:spacing w:after="120" w:line="480" w:lineRule="auto"/>
      <w:ind w:left="283"/>
    </w:pPr>
    <w:rPr>
      <w:sz w:val="24"/>
      <w:szCs w:val="24"/>
    </w:rPr>
  </w:style>
  <w:style w:type="paragraph" w:customStyle="1" w:styleId="211">
    <w:name w:val="Основной текст с отступом 21"/>
    <w:basedOn w:val="a"/>
    <w:rsid w:val="0021778C"/>
    <w:pPr>
      <w:ind w:firstLine="720"/>
      <w:jc w:val="both"/>
    </w:pPr>
    <w:rPr>
      <w:sz w:val="28"/>
      <w:szCs w:val="28"/>
    </w:rPr>
  </w:style>
  <w:style w:type="paragraph" w:customStyle="1" w:styleId="Default">
    <w:name w:val="Default"/>
    <w:rsid w:val="0021778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21778C"/>
    <w:pPr>
      <w:suppressLineNumbers/>
    </w:pPr>
  </w:style>
  <w:style w:type="paragraph" w:customStyle="1" w:styleId="af6">
    <w:name w:val="Заголовок таблицы"/>
    <w:basedOn w:val="af5"/>
    <w:rsid w:val="0021778C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rsid w:val="0021778C"/>
  </w:style>
  <w:style w:type="paragraph" w:styleId="af8">
    <w:name w:val="Title"/>
    <w:basedOn w:val="a"/>
    <w:next w:val="a"/>
    <w:link w:val="af9"/>
    <w:qFormat/>
    <w:rsid w:val="00C9734A"/>
    <w:pPr>
      <w:keepNext/>
      <w:widowControl w:val="0"/>
      <w:suppressAutoHyphens w:val="0"/>
      <w:spacing w:before="240" w:after="120"/>
    </w:pPr>
    <w:rPr>
      <w:rFonts w:ascii="Arial" w:eastAsia="MS Mincho" w:hAnsi="Arial"/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rsid w:val="00C9734A"/>
    <w:rPr>
      <w:rFonts w:ascii="Arial" w:eastAsia="MS Mincho" w:hAnsi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C2A24-ED98-4333-A301-7A858EBA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121</TotalTime>
  <Pages>6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26.07.2012 №692</vt:lpstr>
    </vt:vector>
  </TitlesOfParts>
  <Company>diakov.net</Company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26.07.2012 №692</dc:title>
  <dc:creator>pressa</dc:creator>
  <cp:lastModifiedBy>Admin</cp:lastModifiedBy>
  <cp:revision>47</cp:revision>
  <cp:lastPrinted>2022-02-01T13:10:00Z</cp:lastPrinted>
  <dcterms:created xsi:type="dcterms:W3CDTF">2018-10-24T08:07:00Z</dcterms:created>
  <dcterms:modified xsi:type="dcterms:W3CDTF">2022-02-01T13:11:00Z</dcterms:modified>
</cp:coreProperties>
</file>