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0E" w:rsidRDefault="00DF5B0E" w:rsidP="00FC37D4">
      <w:pPr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УТВЕРЖДАЮ</w:t>
      </w:r>
    </w:p>
    <w:p w:rsidR="00DF5B0E" w:rsidRDefault="00DF5B0E" w:rsidP="00FC37D4">
      <w:pPr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Глава Администрации</w:t>
      </w:r>
    </w:p>
    <w:p w:rsidR="00DF5B0E" w:rsidRDefault="00DF5B0E" w:rsidP="00FC37D4">
      <w:pPr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Новоегорлыкского сельского поселения</w:t>
      </w:r>
    </w:p>
    <w:p w:rsidR="00DF5B0E" w:rsidRDefault="00DF5B0E" w:rsidP="00FC37D4">
      <w:pPr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 Е.В. Григоренко</w:t>
      </w:r>
    </w:p>
    <w:p w:rsidR="00DF5B0E" w:rsidRDefault="00DF5B0E" w:rsidP="00FC37D4">
      <w:pPr>
        <w:jc w:val="right"/>
        <w:rPr>
          <w:rFonts w:ascii="Cambria" w:hAnsi="Cambria"/>
          <w:sz w:val="30"/>
          <w:szCs w:val="30"/>
        </w:rPr>
      </w:pPr>
    </w:p>
    <w:p w:rsidR="00DF5B0E" w:rsidRDefault="00DF5B0E" w:rsidP="00FC37D4">
      <w:pPr>
        <w:jc w:val="right"/>
        <w:rPr>
          <w:rFonts w:ascii="Cambria" w:hAnsi="Cambria"/>
          <w:sz w:val="30"/>
          <w:szCs w:val="30"/>
        </w:rPr>
      </w:pPr>
    </w:p>
    <w:p w:rsidR="00DF5B0E" w:rsidRDefault="00DF5B0E" w:rsidP="000F6B4D">
      <w:pPr>
        <w:jc w:val="center"/>
        <w:rPr>
          <w:rFonts w:ascii="Cambria" w:hAnsi="Cambria"/>
          <w:sz w:val="30"/>
          <w:szCs w:val="30"/>
        </w:rPr>
      </w:pPr>
      <w:r w:rsidRPr="001277C0">
        <w:rPr>
          <w:rFonts w:ascii="Cambria" w:hAnsi="Cambria"/>
          <w:sz w:val="30"/>
          <w:szCs w:val="30"/>
        </w:rPr>
        <w:t>Уважаемые присутствующие!</w:t>
      </w:r>
    </w:p>
    <w:p w:rsidR="00DF5B0E" w:rsidRPr="001277C0" w:rsidRDefault="00DF5B0E" w:rsidP="000F6B4D">
      <w:pPr>
        <w:jc w:val="center"/>
        <w:rPr>
          <w:rFonts w:ascii="Cambria" w:hAnsi="Cambria"/>
          <w:sz w:val="30"/>
          <w:szCs w:val="30"/>
        </w:rPr>
      </w:pPr>
    </w:p>
    <w:p w:rsidR="00DF5B0E" w:rsidRPr="001277C0" w:rsidRDefault="00DF5B0E" w:rsidP="0000107F">
      <w:pPr>
        <w:suppressAutoHyphens w:val="0"/>
        <w:adjustRightInd w:val="0"/>
        <w:spacing w:line="276" w:lineRule="auto"/>
        <w:ind w:left="-57" w:firstLine="765"/>
        <w:jc w:val="both"/>
        <w:rPr>
          <w:sz w:val="30"/>
          <w:szCs w:val="30"/>
          <w:lang w:eastAsia="en-US"/>
        </w:rPr>
      </w:pPr>
      <w:r w:rsidRPr="001277C0">
        <w:rPr>
          <w:sz w:val="30"/>
          <w:szCs w:val="30"/>
          <w:lang w:eastAsia="en-US"/>
        </w:rPr>
        <w:t>Представляя свой отчет о работе Администрации Новоегорлыкского сельского поселения за 1 полугодие 201</w:t>
      </w:r>
      <w:r>
        <w:rPr>
          <w:sz w:val="30"/>
          <w:szCs w:val="30"/>
          <w:lang w:eastAsia="en-US"/>
        </w:rPr>
        <w:t>9</w:t>
      </w:r>
      <w:r w:rsidRPr="001277C0">
        <w:rPr>
          <w:sz w:val="30"/>
          <w:szCs w:val="30"/>
          <w:lang w:eastAsia="en-US"/>
        </w:rPr>
        <w:t xml:space="preserve"> года, постараюсь отразить основные моменты в деятельности администрации за прошедшее полугодие, обозначить существующие проблемные вопросы и пути их решения, а так же отразить планы на 2 полугодие 201</w:t>
      </w:r>
      <w:r>
        <w:rPr>
          <w:sz w:val="30"/>
          <w:szCs w:val="30"/>
          <w:lang w:eastAsia="en-US"/>
        </w:rPr>
        <w:t>9</w:t>
      </w:r>
      <w:r w:rsidRPr="001277C0">
        <w:rPr>
          <w:sz w:val="30"/>
          <w:szCs w:val="30"/>
          <w:lang w:eastAsia="en-US"/>
        </w:rPr>
        <w:t xml:space="preserve"> года. </w:t>
      </w:r>
    </w:p>
    <w:p w:rsidR="00DF5B0E" w:rsidRPr="001277C0" w:rsidRDefault="00DF5B0E" w:rsidP="0000107F">
      <w:pPr>
        <w:suppressAutoHyphens w:val="0"/>
        <w:adjustRightInd w:val="0"/>
        <w:spacing w:line="276" w:lineRule="auto"/>
        <w:ind w:left="-57" w:firstLine="765"/>
        <w:jc w:val="both"/>
        <w:rPr>
          <w:sz w:val="30"/>
          <w:szCs w:val="30"/>
          <w:lang w:eastAsia="en-US"/>
        </w:rPr>
      </w:pPr>
      <w:r w:rsidRPr="001277C0">
        <w:rPr>
          <w:sz w:val="30"/>
          <w:szCs w:val="30"/>
          <w:lang w:eastAsia="en-US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Федерации», Уставом поселения, Программой социально-экономического развития Новоегорлыкского сельского поселения.  </w:t>
      </w:r>
    </w:p>
    <w:p w:rsidR="00DF5B0E" w:rsidRPr="001277C0" w:rsidRDefault="00DF5B0E" w:rsidP="0000107F">
      <w:pPr>
        <w:spacing w:line="276" w:lineRule="auto"/>
        <w:jc w:val="both"/>
        <w:rPr>
          <w:sz w:val="30"/>
          <w:szCs w:val="30"/>
        </w:rPr>
      </w:pPr>
      <w:r w:rsidRPr="001277C0">
        <w:rPr>
          <w:sz w:val="30"/>
          <w:szCs w:val="30"/>
        </w:rPr>
        <w:t xml:space="preserve">        Основным направлением деятельности администрации является: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обеспечения и др. вопросы местного значения. Администрацией в 1 полугодии 201</w:t>
      </w:r>
      <w:r>
        <w:rPr>
          <w:sz w:val="30"/>
          <w:szCs w:val="30"/>
        </w:rPr>
        <w:t>9</w:t>
      </w:r>
      <w:r w:rsidRPr="001277C0">
        <w:rPr>
          <w:sz w:val="30"/>
          <w:szCs w:val="30"/>
        </w:rPr>
        <w:t xml:space="preserve"> года решались правовые, финансовые, имущественные и организационные задачи по нескольким направлениям.</w:t>
      </w:r>
    </w:p>
    <w:p w:rsidR="00DF5B0E" w:rsidRPr="001277C0" w:rsidRDefault="00DF5B0E" w:rsidP="00CE6E87">
      <w:pPr>
        <w:spacing w:line="276" w:lineRule="auto"/>
        <w:ind w:firstLine="539"/>
        <w:jc w:val="both"/>
        <w:rPr>
          <w:sz w:val="30"/>
          <w:szCs w:val="30"/>
        </w:rPr>
      </w:pPr>
      <w:r w:rsidRPr="001277C0">
        <w:rPr>
          <w:sz w:val="30"/>
          <w:szCs w:val="30"/>
        </w:rPr>
        <w:t xml:space="preserve">  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:rsidR="00DF5B0E" w:rsidRPr="00516A5E" w:rsidRDefault="00DF5B0E" w:rsidP="009E28AE">
      <w:pPr>
        <w:ind w:firstLine="720"/>
        <w:jc w:val="both"/>
        <w:rPr>
          <w:sz w:val="28"/>
          <w:szCs w:val="28"/>
        </w:rPr>
      </w:pPr>
      <w:r w:rsidRPr="006B341F">
        <w:rPr>
          <w:sz w:val="30"/>
          <w:szCs w:val="30"/>
        </w:rPr>
        <w:t xml:space="preserve">Итак, утвержденный план на </w:t>
      </w:r>
      <w:r w:rsidRPr="006B341F">
        <w:rPr>
          <w:sz w:val="30"/>
          <w:szCs w:val="30"/>
          <w:lang w:val="en-US"/>
        </w:rPr>
        <w:t>I</w:t>
      </w:r>
      <w:r w:rsidRPr="006B341F">
        <w:rPr>
          <w:sz w:val="30"/>
          <w:szCs w:val="30"/>
        </w:rPr>
        <w:t xml:space="preserve"> полугодие 2019 года по налоговым и неналоговым доходам составляет 3 млн. 396 тыс. рублей. Исполнение 4 млн. 681 тыс. рублей, что составило 137,8 %.</w:t>
      </w:r>
      <w:r w:rsidRPr="00516A5E">
        <w:rPr>
          <w:sz w:val="28"/>
          <w:szCs w:val="28"/>
        </w:rPr>
        <w:t>Наибольший удельный вес в их структуре занимает единый сельскохозяйственный налог -</w:t>
      </w:r>
      <w:r>
        <w:rPr>
          <w:sz w:val="28"/>
          <w:szCs w:val="28"/>
        </w:rPr>
        <w:lastRenderedPageBreak/>
        <w:t>3 млн. 565</w:t>
      </w:r>
      <w:r w:rsidRPr="00516A5E">
        <w:rPr>
          <w:sz w:val="28"/>
          <w:szCs w:val="28"/>
        </w:rPr>
        <w:t xml:space="preserve"> тыс.рублей или </w:t>
      </w:r>
      <w:r>
        <w:rPr>
          <w:sz w:val="28"/>
          <w:szCs w:val="28"/>
        </w:rPr>
        <w:t>76,2</w:t>
      </w:r>
      <w:r w:rsidRPr="00516A5E">
        <w:rPr>
          <w:sz w:val="28"/>
          <w:szCs w:val="28"/>
        </w:rPr>
        <w:t>%.</w:t>
      </w:r>
      <w:r>
        <w:rPr>
          <w:sz w:val="28"/>
          <w:szCs w:val="28"/>
        </w:rPr>
        <w:t>, основным плательщиком является СПК (СА) «Русь» в бюджет поселения поступило 1 млн. 920 тыс.рублей.</w:t>
      </w:r>
    </w:p>
    <w:p w:rsidR="00DF5B0E" w:rsidRPr="006B341F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</w:p>
    <w:p w:rsidR="00DF5B0E" w:rsidRPr="00243E83" w:rsidRDefault="00DF5B0E" w:rsidP="0000107F">
      <w:pPr>
        <w:spacing w:line="276" w:lineRule="auto"/>
        <w:ind w:left="-142" w:firstLine="720"/>
        <w:jc w:val="both"/>
        <w:rPr>
          <w:color w:val="C00000"/>
          <w:sz w:val="30"/>
          <w:szCs w:val="30"/>
        </w:rPr>
      </w:pPr>
      <w:r w:rsidRPr="006B341F">
        <w:rPr>
          <w:sz w:val="30"/>
          <w:szCs w:val="30"/>
        </w:rPr>
        <w:t xml:space="preserve">Безвозмездные поступления из других бюджетов в бюджет Новоегорлыкского сельского поселения составили 3 млн.272 тыс. рублей, в том числе дотации на выравнивание бюджетной обеспеченности 2 </w:t>
      </w:r>
      <w:r w:rsidRPr="008065D2">
        <w:rPr>
          <w:sz w:val="30"/>
          <w:szCs w:val="30"/>
        </w:rPr>
        <w:t>млн.909 тысяч рублей ,  субвенции – 104,3 тыс.рублей</w:t>
      </w:r>
      <w:r w:rsidRPr="008065D2">
        <w:rPr>
          <w:color w:val="C00000"/>
          <w:sz w:val="30"/>
          <w:szCs w:val="30"/>
        </w:rPr>
        <w:t>.</w:t>
      </w:r>
      <w:r w:rsidRPr="00243E83">
        <w:rPr>
          <w:color w:val="C00000"/>
          <w:sz w:val="30"/>
          <w:szCs w:val="30"/>
        </w:rPr>
        <w:t>            </w:t>
      </w:r>
    </w:p>
    <w:p w:rsidR="00DF5B0E" w:rsidRPr="00225113" w:rsidRDefault="00DF5B0E" w:rsidP="0000107F">
      <w:pPr>
        <w:spacing w:line="276" w:lineRule="auto"/>
        <w:ind w:firstLine="708"/>
        <w:jc w:val="both"/>
        <w:rPr>
          <w:color w:val="C00000"/>
          <w:sz w:val="30"/>
          <w:szCs w:val="30"/>
        </w:rPr>
      </w:pPr>
      <w:r w:rsidRPr="00225113">
        <w:rPr>
          <w:sz w:val="30"/>
          <w:szCs w:val="30"/>
        </w:rPr>
        <w:t xml:space="preserve">За </w:t>
      </w:r>
      <w:r w:rsidRPr="00225113">
        <w:rPr>
          <w:sz w:val="30"/>
          <w:szCs w:val="30"/>
          <w:lang w:val="en-US"/>
        </w:rPr>
        <w:t>I</w:t>
      </w:r>
      <w:r w:rsidRPr="00225113">
        <w:rPr>
          <w:sz w:val="30"/>
          <w:szCs w:val="30"/>
        </w:rPr>
        <w:t xml:space="preserve"> полугодие 2019  года расходы местного бюджета исполнены в объеме 6 млн. 606 тыс. рублей или 22,0 % к годовым плановым назначениям.      </w:t>
      </w:r>
      <w:r w:rsidRPr="00225113">
        <w:rPr>
          <w:color w:val="C00000"/>
          <w:sz w:val="30"/>
          <w:szCs w:val="30"/>
        </w:rPr>
        <w:t>               </w:t>
      </w:r>
    </w:p>
    <w:p w:rsidR="00DF5B0E" w:rsidRPr="00FE5A64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2171E">
        <w:rPr>
          <w:sz w:val="30"/>
          <w:szCs w:val="30"/>
        </w:rPr>
        <w:t>В отчетном периоде расходы по разделу «Общегосударственные вопросы» составили 2 млн. 310 тыс. рублей, в том числе оплата труда с начислениями аппарата управления 1 млн. 757 тыс. рублей</w:t>
      </w:r>
      <w:r w:rsidR="008065D2">
        <w:rPr>
          <w:sz w:val="30"/>
          <w:szCs w:val="30"/>
        </w:rPr>
        <w:t xml:space="preserve"> </w:t>
      </w:r>
      <w:r w:rsidRPr="008065D2">
        <w:rPr>
          <w:sz w:val="30"/>
          <w:szCs w:val="30"/>
        </w:rPr>
        <w:t>(</w:t>
      </w:r>
      <w:r w:rsidRPr="008065D2">
        <w:rPr>
          <w:i/>
          <w:sz w:val="30"/>
          <w:szCs w:val="30"/>
        </w:rPr>
        <w:t>расходы за коммунальные услуги, услуги связи, канцелярские и горюче-смазочные материалы, информационные услуги, услуги по содержанию имущества, страхование автотранспортных средств составили 314,4 тыс.рублей).</w:t>
      </w:r>
    </w:p>
    <w:p w:rsidR="00DF5B0E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6C4D56">
        <w:rPr>
          <w:b/>
          <w:sz w:val="30"/>
          <w:szCs w:val="30"/>
        </w:rPr>
        <w:t>По разделу «Осуществление первичного воинского учета»</w:t>
      </w:r>
      <w:r w:rsidRPr="002E3E09">
        <w:rPr>
          <w:sz w:val="30"/>
          <w:szCs w:val="30"/>
        </w:rPr>
        <w:t> расходы произведены в объеме 84,5 тыс. рублей. Средства направлены на оплату тру</w:t>
      </w:r>
      <w:r>
        <w:rPr>
          <w:sz w:val="30"/>
          <w:szCs w:val="30"/>
        </w:rPr>
        <w:t>да с начислениями инспектору ВУР</w:t>
      </w:r>
      <w:r w:rsidRPr="002E3E09">
        <w:rPr>
          <w:sz w:val="30"/>
          <w:szCs w:val="30"/>
        </w:rPr>
        <w:t>.</w:t>
      </w:r>
    </w:p>
    <w:p w:rsidR="00DF5B0E" w:rsidRPr="002E3E09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791017">
        <w:rPr>
          <w:b/>
          <w:sz w:val="30"/>
          <w:szCs w:val="30"/>
        </w:rPr>
        <w:t>Расходы в области национальной безопасности</w:t>
      </w:r>
      <w:r>
        <w:rPr>
          <w:sz w:val="30"/>
          <w:szCs w:val="30"/>
        </w:rPr>
        <w:t xml:space="preserve"> составили 87,5 тыс.рублей, что включает в себя обслуживание пожарной сигнализации и монтаж водонапорного колодца и установка пожарного гидранта.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472B5A">
        <w:rPr>
          <w:b/>
          <w:sz w:val="30"/>
          <w:szCs w:val="30"/>
        </w:rPr>
        <w:t xml:space="preserve">Расходы в области </w:t>
      </w:r>
      <w:r>
        <w:rPr>
          <w:b/>
          <w:sz w:val="30"/>
          <w:szCs w:val="30"/>
        </w:rPr>
        <w:t>благоустройства</w:t>
      </w:r>
      <w:r w:rsidRPr="00472B5A">
        <w:rPr>
          <w:sz w:val="30"/>
          <w:szCs w:val="30"/>
        </w:rPr>
        <w:t xml:space="preserve"> в целом составили 1 млн. 21  тыс. рублей, </w:t>
      </w:r>
      <w:r w:rsidRPr="008065D2">
        <w:rPr>
          <w:i/>
          <w:sz w:val="30"/>
          <w:szCs w:val="30"/>
        </w:rPr>
        <w:t>в том числе: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 xml:space="preserve">Оплата уличного освещение и его содержание-633,0 тыс.рублей в том числе подключение ул. </w:t>
      </w:r>
      <w:r w:rsidRPr="008065D2">
        <w:rPr>
          <w:i/>
          <w:sz w:val="28"/>
          <w:szCs w:val="28"/>
        </w:rPr>
        <w:t>Политотдельская</w:t>
      </w:r>
      <w:r w:rsidRPr="008065D2">
        <w:rPr>
          <w:i/>
          <w:sz w:val="30"/>
          <w:szCs w:val="30"/>
        </w:rPr>
        <w:t xml:space="preserve"> 46,0 тыс.рублей, разработка ПСД на сети уличного освещения по ул.Набережная, Крупской, Дубинина  52,7 тыс.рублей;;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Вывоз мусора и покос сорной растительности-43,6 тыс.рублей;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Санитарное благополучие территории -51,8 тыс.рублей;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Приобретение барабанной косилки, бензинового генератора, контейнеры для мусора, триммера -174,6  тыс.рублей;</w:t>
      </w:r>
    </w:p>
    <w:p w:rsidR="00DF5B0E" w:rsidRDefault="00DF5B0E" w:rsidP="0000107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Приобретение расходного материала-88,7 тыс.рублей.</w:t>
      </w:r>
    </w:p>
    <w:p w:rsidR="00DF5B0E" w:rsidRPr="00472B5A" w:rsidRDefault="00DF5B0E" w:rsidP="00791017">
      <w:pPr>
        <w:spacing w:line="276" w:lineRule="auto"/>
        <w:jc w:val="both"/>
        <w:rPr>
          <w:i/>
          <w:sz w:val="30"/>
          <w:szCs w:val="30"/>
        </w:rPr>
      </w:pPr>
      <w:r w:rsidRPr="00791017">
        <w:rPr>
          <w:b/>
          <w:sz w:val="30"/>
          <w:szCs w:val="30"/>
        </w:rPr>
        <w:t xml:space="preserve">Расходы в области </w:t>
      </w:r>
      <w:r>
        <w:rPr>
          <w:b/>
          <w:sz w:val="30"/>
          <w:szCs w:val="30"/>
        </w:rPr>
        <w:t xml:space="preserve">образования </w:t>
      </w:r>
      <w:r w:rsidRPr="00791017">
        <w:rPr>
          <w:sz w:val="30"/>
          <w:szCs w:val="30"/>
        </w:rPr>
        <w:t>составили 3,0 тыс.рублей.</w:t>
      </w:r>
    </w:p>
    <w:p w:rsidR="00DF5B0E" w:rsidRPr="008065D2" w:rsidRDefault="00DF5B0E" w:rsidP="009F4479">
      <w:pPr>
        <w:ind w:firstLine="567"/>
        <w:jc w:val="both"/>
        <w:rPr>
          <w:i/>
          <w:sz w:val="30"/>
          <w:szCs w:val="30"/>
        </w:rPr>
      </w:pPr>
      <w:r w:rsidRPr="00B72A42">
        <w:rPr>
          <w:sz w:val="30"/>
          <w:szCs w:val="30"/>
        </w:rPr>
        <w:t> </w:t>
      </w:r>
      <w:r w:rsidRPr="00B72A42">
        <w:rPr>
          <w:b/>
          <w:sz w:val="30"/>
          <w:szCs w:val="30"/>
        </w:rPr>
        <w:t>В сфере культуры</w:t>
      </w:r>
      <w:r w:rsidRPr="00B72A42">
        <w:rPr>
          <w:sz w:val="30"/>
          <w:szCs w:val="30"/>
        </w:rPr>
        <w:t xml:space="preserve"> расходы </w:t>
      </w:r>
      <w:r>
        <w:rPr>
          <w:sz w:val="30"/>
          <w:szCs w:val="30"/>
        </w:rPr>
        <w:t>исполнены в размере</w:t>
      </w:r>
      <w:r w:rsidRPr="00B72A42">
        <w:rPr>
          <w:sz w:val="30"/>
          <w:szCs w:val="30"/>
        </w:rPr>
        <w:t xml:space="preserve"> 2 млн. 939 тыс. рублей.</w:t>
      </w:r>
      <w:r w:rsidRPr="005C267A">
        <w:rPr>
          <w:sz w:val="30"/>
          <w:szCs w:val="30"/>
        </w:rPr>
        <w:t xml:space="preserve">Средства направлены на выполнение муниципального задания </w:t>
      </w:r>
      <w:r w:rsidRPr="005C267A">
        <w:rPr>
          <w:sz w:val="30"/>
          <w:szCs w:val="30"/>
        </w:rPr>
        <w:lastRenderedPageBreak/>
        <w:t xml:space="preserve">муниципальным бюджетным учреждением культуры СДК Новоегорлыкского сельского поселения </w:t>
      </w:r>
      <w:r w:rsidRPr="008065D2">
        <w:rPr>
          <w:i/>
          <w:sz w:val="30"/>
          <w:szCs w:val="30"/>
        </w:rPr>
        <w:t>в том числе:</w:t>
      </w:r>
    </w:p>
    <w:p w:rsidR="00DF5B0E" w:rsidRPr="008065D2" w:rsidRDefault="00DF5B0E" w:rsidP="009F4479">
      <w:pPr>
        <w:ind w:firstLine="567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заработная плата с начислениями - 1млн. 483 тыс. рублей ;</w:t>
      </w:r>
    </w:p>
    <w:p w:rsidR="00DF5B0E" w:rsidRPr="008065D2" w:rsidRDefault="00DF5B0E" w:rsidP="009F4479">
      <w:pPr>
        <w:ind w:firstLine="567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коммунальные услуги – 358,0 тыс.рублей;</w:t>
      </w:r>
    </w:p>
    <w:p w:rsidR="00DF5B0E" w:rsidRPr="008065D2" w:rsidRDefault="00DF5B0E" w:rsidP="009F4479">
      <w:pPr>
        <w:ind w:firstLine="567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заработная плата техническому персоналу, бухгалтерское обслуживание – 676,4 тыс.рублей;</w:t>
      </w:r>
    </w:p>
    <w:p w:rsidR="00DF5B0E" w:rsidRPr="00791017" w:rsidRDefault="00DF5B0E" w:rsidP="009F4479">
      <w:pPr>
        <w:ind w:firstLine="567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В 2019 году проведена процедура торгов по капитальному ремонту СДК с.Новый Егорлык стартовая цена 15 млн. 571 тысяча 100 рублей по подведению итогов победителем признана компания ООО «Евро-Строй-Маркет», цена контракта 11 млн.757 тыс.рублей из них за счет средств областного бюджета 10 млн.875 тыс.рублей и за счет местного бюджета 881 тыс. 700 рублей, общая сумма экономии средств составила 3 млн.815 тыс.рублей. На 01.07.2019 произведена оплата за выполненные работы по капитальному ремонту в сумме 279,1 тыс.рублей и 61,2 тыс.рублей за приобретение электроматериалов.</w:t>
      </w:r>
    </w:p>
    <w:p w:rsidR="00DF5B0E" w:rsidRPr="00791017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791017">
        <w:rPr>
          <w:sz w:val="30"/>
          <w:szCs w:val="30"/>
        </w:rPr>
        <w:t>Указы Президента по доведению заработной платы работников бюджетных учреждений выполнены на 100,0 % (</w:t>
      </w:r>
      <w:r w:rsidRPr="00791017">
        <w:rPr>
          <w:i/>
          <w:sz w:val="30"/>
          <w:szCs w:val="30"/>
        </w:rPr>
        <w:t>размер оплаты составил 27 759 рублей 20 копеек</w:t>
      </w:r>
      <w:r w:rsidRPr="00791017">
        <w:rPr>
          <w:sz w:val="30"/>
          <w:szCs w:val="30"/>
        </w:rPr>
        <w:t>).</w:t>
      </w:r>
    </w:p>
    <w:p w:rsidR="00DF5B0E" w:rsidRPr="000B01C8" w:rsidRDefault="00DF5B0E" w:rsidP="0000107F">
      <w:pPr>
        <w:spacing w:line="276" w:lineRule="auto"/>
        <w:ind w:firstLine="900"/>
        <w:jc w:val="both"/>
        <w:rPr>
          <w:i/>
          <w:sz w:val="30"/>
          <w:szCs w:val="30"/>
        </w:rPr>
      </w:pPr>
      <w:r w:rsidRPr="000B01C8">
        <w:rPr>
          <w:sz w:val="30"/>
          <w:szCs w:val="30"/>
        </w:rPr>
        <w:t xml:space="preserve">По разделу </w:t>
      </w:r>
      <w:r w:rsidRPr="000B01C8">
        <w:rPr>
          <w:b/>
          <w:sz w:val="30"/>
          <w:szCs w:val="30"/>
        </w:rPr>
        <w:t>«Социальная политика»</w:t>
      </w:r>
      <w:r w:rsidRPr="000B01C8">
        <w:rPr>
          <w:sz w:val="30"/>
          <w:szCs w:val="30"/>
        </w:rPr>
        <w:t xml:space="preserve"> направлено  154,5 тыс. рублей. Это выплата материальной помощи населению в сумме 34,3 тыс.рублей и выплата муниципальной пенсии в сумме 120,1 тыс.руб. </w:t>
      </w:r>
    </w:p>
    <w:p w:rsidR="00DF5B0E" w:rsidRPr="00D52689" w:rsidRDefault="00DF5B0E" w:rsidP="009F4479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243E83">
        <w:rPr>
          <w:color w:val="C00000"/>
          <w:sz w:val="30"/>
          <w:szCs w:val="30"/>
        </w:rPr>
        <w:t> </w:t>
      </w:r>
      <w:r w:rsidRPr="00D52689">
        <w:rPr>
          <w:sz w:val="30"/>
          <w:szCs w:val="30"/>
        </w:rPr>
        <w:t>Исполнение  по  муниципальным целевым  программам  за 1 полугодие   2019 года  составило 4 млн. 051 тыс. рублей, или 17,0 процентов от программных расходов бюджета Новоегорлыкского сельского поселения, которые составляют 23 млн.772 тыс.рублей.</w:t>
      </w:r>
    </w:p>
    <w:p w:rsidR="00DF5B0E" w:rsidRPr="00243E83" w:rsidRDefault="00DF5B0E" w:rsidP="0000107F">
      <w:pPr>
        <w:spacing w:line="276" w:lineRule="auto"/>
        <w:jc w:val="both"/>
        <w:rPr>
          <w:color w:val="C00000"/>
          <w:sz w:val="30"/>
          <w:szCs w:val="30"/>
        </w:rPr>
      </w:pPr>
      <w:r w:rsidRPr="00243E83">
        <w:rPr>
          <w:color w:val="C00000"/>
          <w:sz w:val="30"/>
          <w:szCs w:val="30"/>
        </w:rPr>
        <w:t>        </w:t>
      </w:r>
      <w:r w:rsidRPr="00D52689">
        <w:rPr>
          <w:sz w:val="30"/>
          <w:szCs w:val="30"/>
        </w:rPr>
        <w:t xml:space="preserve">Подводя итоги исполнения доходной и расходной части бюджета за </w:t>
      </w:r>
      <w:r w:rsidRPr="00D52689">
        <w:rPr>
          <w:sz w:val="30"/>
          <w:szCs w:val="30"/>
          <w:lang w:val="en-US"/>
        </w:rPr>
        <w:t>I</w:t>
      </w:r>
      <w:r w:rsidRPr="00D52689">
        <w:rPr>
          <w:sz w:val="30"/>
          <w:szCs w:val="30"/>
        </w:rPr>
        <w:t xml:space="preserve"> полугодие 2019 года,  должен отметить, что бюджет поселения исполнен в полном объеме. Муниципальный долг </w:t>
      </w:r>
      <w:r>
        <w:rPr>
          <w:sz w:val="30"/>
          <w:szCs w:val="30"/>
        </w:rPr>
        <w:t>и п</w:t>
      </w:r>
      <w:r w:rsidRPr="00937898">
        <w:rPr>
          <w:sz w:val="30"/>
          <w:szCs w:val="30"/>
        </w:rPr>
        <w:t>росроченная кредиторская задолженность на 01.07.2019 года отсутствует.</w:t>
      </w:r>
    </w:p>
    <w:p w:rsidR="00DF5B0E" w:rsidRPr="00BD1123" w:rsidRDefault="00DF5B0E" w:rsidP="0000107F">
      <w:pPr>
        <w:shd w:val="clear" w:color="auto" w:fill="FFFFFF"/>
        <w:spacing w:line="276" w:lineRule="auto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  <w:r w:rsidRPr="00BD1123">
        <w:rPr>
          <w:sz w:val="30"/>
          <w:szCs w:val="30"/>
        </w:rPr>
        <w:t xml:space="preserve">Одним из основных приоритетов в работе администрации является </w:t>
      </w:r>
      <w:r w:rsidRPr="00BD1123">
        <w:rPr>
          <w:b/>
          <w:sz w:val="30"/>
          <w:szCs w:val="30"/>
        </w:rPr>
        <w:t>работа с обращениями граждан</w:t>
      </w:r>
      <w:r w:rsidRPr="00BD1123">
        <w:rPr>
          <w:b/>
          <w:bCs/>
          <w:sz w:val="30"/>
          <w:szCs w:val="30"/>
        </w:rPr>
        <w:t>. </w:t>
      </w:r>
      <w:r w:rsidRPr="00BD1123">
        <w:rPr>
          <w:sz w:val="30"/>
          <w:szCs w:val="30"/>
        </w:rPr>
        <w:t xml:space="preserve"> За отчетный период на личный прием к главе поселения обратились - 21 заявитель.</w:t>
      </w:r>
      <w:r w:rsidRPr="00BD1123">
        <w:rPr>
          <w:rFonts w:ascii="Times New Roman CYR" w:hAnsi="Times New Roman CYR" w:cs="Times New Roman CYR"/>
          <w:sz w:val="30"/>
          <w:szCs w:val="30"/>
        </w:rPr>
        <w:t xml:space="preserve">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</w:t>
      </w:r>
    </w:p>
    <w:p w:rsidR="00DF5B0E" w:rsidRPr="00BD1123" w:rsidRDefault="00DF5B0E" w:rsidP="0000107F">
      <w:pPr>
        <w:spacing w:line="276" w:lineRule="auto"/>
        <w:jc w:val="both"/>
        <w:rPr>
          <w:sz w:val="30"/>
          <w:szCs w:val="30"/>
        </w:rPr>
      </w:pPr>
      <w:r w:rsidRPr="00BD1123">
        <w:rPr>
          <w:sz w:val="30"/>
          <w:szCs w:val="30"/>
        </w:rPr>
        <w:t xml:space="preserve">       Характер обращений граждан за отчетный период в сравнении с предшествующим, не изменился. </w:t>
      </w:r>
    </w:p>
    <w:p w:rsidR="00DF5B0E" w:rsidRPr="00BD1123" w:rsidRDefault="00DF5B0E" w:rsidP="0000107F">
      <w:pPr>
        <w:spacing w:line="276" w:lineRule="auto"/>
        <w:jc w:val="both"/>
        <w:rPr>
          <w:sz w:val="30"/>
          <w:szCs w:val="30"/>
        </w:rPr>
      </w:pPr>
      <w:r w:rsidRPr="00BD1123">
        <w:rPr>
          <w:sz w:val="30"/>
          <w:szCs w:val="30"/>
        </w:rPr>
        <w:lastRenderedPageBreak/>
        <w:t xml:space="preserve">       Вопросы, затрагиваемые в обращениях,  касались в большей степени сфер благоустройства,</w:t>
      </w:r>
      <w:r w:rsidRPr="00BD1123">
        <w:rPr>
          <w:bCs/>
          <w:kern w:val="36"/>
          <w:sz w:val="30"/>
          <w:szCs w:val="30"/>
        </w:rPr>
        <w:t xml:space="preserve"> жилищно-коммунального хозяйства, правил содержания домашних животных и птицы на территории сельского поселения, транспортного обслуживания населения,</w:t>
      </w:r>
      <w:r w:rsidRPr="00BD1123">
        <w:rPr>
          <w:rFonts w:ascii="Times New Roman CYR" w:hAnsi="Times New Roman CYR" w:cs="Times New Roman CYR"/>
          <w:sz w:val="30"/>
          <w:szCs w:val="30"/>
        </w:rPr>
        <w:t xml:space="preserve"> безработные жители поселения обращались с  просьбой рассмотреть возможность их участия на возмездной основе в благоустройстве территории. </w:t>
      </w:r>
    </w:p>
    <w:p w:rsidR="00DF5B0E" w:rsidRPr="00BD1123" w:rsidRDefault="00DF5B0E" w:rsidP="0000107F">
      <w:pPr>
        <w:shd w:val="clear" w:color="auto" w:fill="FFFFFF"/>
        <w:spacing w:line="276" w:lineRule="auto"/>
        <w:jc w:val="both"/>
        <w:outlineLvl w:val="0"/>
        <w:rPr>
          <w:sz w:val="30"/>
          <w:szCs w:val="30"/>
        </w:rPr>
      </w:pPr>
      <w:r w:rsidRPr="00BD1123">
        <w:rPr>
          <w:bCs/>
          <w:kern w:val="36"/>
          <w:sz w:val="30"/>
          <w:szCs w:val="30"/>
        </w:rPr>
        <w:t xml:space="preserve">           33,3 % от общего количества обращений, полученных в 1 полугодии 2019 года,  решены положительно, на  66,7 % даны письменные разъяснения. </w:t>
      </w:r>
    </w:p>
    <w:p w:rsidR="00DF5B0E" w:rsidRPr="00881837" w:rsidRDefault="00DF5B0E" w:rsidP="00EE1A94">
      <w:pPr>
        <w:spacing w:line="276" w:lineRule="auto"/>
        <w:ind w:firstLine="709"/>
        <w:jc w:val="both"/>
        <w:rPr>
          <w:sz w:val="30"/>
          <w:szCs w:val="30"/>
        </w:rPr>
      </w:pPr>
      <w:r w:rsidRPr="00881837">
        <w:rPr>
          <w:sz w:val="30"/>
          <w:szCs w:val="30"/>
        </w:rPr>
        <w:t xml:space="preserve">Одним из самых актуальных вопросов был и остается </w:t>
      </w:r>
      <w:r w:rsidRPr="00881837">
        <w:rPr>
          <w:b/>
          <w:sz w:val="30"/>
          <w:szCs w:val="30"/>
        </w:rPr>
        <w:t>вопрос благоустройства территории</w:t>
      </w:r>
      <w:r w:rsidRPr="00881837">
        <w:rPr>
          <w:sz w:val="30"/>
          <w:szCs w:val="30"/>
        </w:rPr>
        <w:t>. На эту статью расходов за отчетный период затрачено 1 млн. 21  тыс.рублей.</w:t>
      </w:r>
    </w:p>
    <w:p w:rsidR="00DF5B0E" w:rsidRPr="008065D2" w:rsidRDefault="00DF5B0E" w:rsidP="00D44AA5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Вывоз мусора и покос сорной растительности-43,6 тыс.рублей;</w:t>
      </w:r>
    </w:p>
    <w:p w:rsidR="00DF5B0E" w:rsidRPr="008065D2" w:rsidRDefault="00DF5B0E" w:rsidP="00D44AA5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Санитарное благополучие территории -51,8 тыс.рублей;</w:t>
      </w:r>
    </w:p>
    <w:p w:rsidR="00DF5B0E" w:rsidRPr="008065D2" w:rsidRDefault="00DF5B0E" w:rsidP="00D44AA5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8065D2">
        <w:rPr>
          <w:i/>
          <w:sz w:val="30"/>
          <w:szCs w:val="30"/>
        </w:rPr>
        <w:t>Приобретение барабанной косилки, бензинового генератора, контейнеры для мусора, триммера -174,6  тыс.рублей;</w:t>
      </w:r>
    </w:p>
    <w:p w:rsidR="00DF5B0E" w:rsidRPr="00833E45" w:rsidRDefault="00DF5B0E" w:rsidP="00D44AA5">
      <w:pPr>
        <w:spacing w:line="276" w:lineRule="auto"/>
        <w:ind w:firstLine="708"/>
        <w:jc w:val="both"/>
        <w:rPr>
          <w:sz w:val="30"/>
          <w:szCs w:val="30"/>
        </w:rPr>
      </w:pPr>
      <w:r w:rsidRPr="008065D2">
        <w:rPr>
          <w:i/>
          <w:sz w:val="30"/>
          <w:szCs w:val="30"/>
        </w:rPr>
        <w:t>Приобретение расходного материала-88,7 тыс.рублей.</w:t>
      </w:r>
    </w:p>
    <w:p w:rsidR="00DF5B0E" w:rsidRPr="0024426F" w:rsidRDefault="00DF5B0E" w:rsidP="003917A2">
      <w:pPr>
        <w:spacing w:line="276" w:lineRule="auto"/>
        <w:jc w:val="both"/>
        <w:rPr>
          <w:sz w:val="30"/>
          <w:szCs w:val="30"/>
        </w:rPr>
      </w:pPr>
      <w:r w:rsidRPr="00243E83">
        <w:rPr>
          <w:color w:val="C00000"/>
          <w:sz w:val="30"/>
          <w:szCs w:val="30"/>
        </w:rPr>
        <w:t xml:space="preserve">        </w:t>
      </w:r>
      <w:r w:rsidRPr="0024426F">
        <w:rPr>
          <w:sz w:val="30"/>
          <w:szCs w:val="30"/>
        </w:rPr>
        <w:t>Проблемы благоустройства — это не только финансы, но и человеческий фактор.  Большой объем работ выполнялся посредством проведения субботников, путем привлечения к работам по благоустройству работников бюджетной  сферы и базового хозяйства, а также через систему исполнения наказаний, привлекая осуждённых на обязательные общественные работы.</w:t>
      </w:r>
    </w:p>
    <w:p w:rsidR="00DF5B0E" w:rsidRPr="006C4D56" w:rsidRDefault="00DF5B0E" w:rsidP="0000107F">
      <w:pPr>
        <w:spacing w:line="276" w:lineRule="auto"/>
        <w:jc w:val="both"/>
        <w:rPr>
          <w:sz w:val="30"/>
          <w:szCs w:val="30"/>
        </w:rPr>
      </w:pPr>
      <w:r w:rsidRPr="0024426F">
        <w:rPr>
          <w:sz w:val="30"/>
          <w:szCs w:val="30"/>
        </w:rPr>
        <w:t>         Хорошую работу провели и сами жители. Большинство придомовых территорий вовремя были убраны от сухой листвы и сухостоя, производилась побелка деревьев, бордюров.</w:t>
      </w:r>
      <w:r w:rsidRPr="006C4D56">
        <w:rPr>
          <w:sz w:val="30"/>
          <w:szCs w:val="30"/>
        </w:rPr>
        <w:t>Работниками администрации проводились рейды по санитарному состоянию территор</w:t>
      </w:r>
      <w:r>
        <w:rPr>
          <w:sz w:val="30"/>
          <w:szCs w:val="30"/>
        </w:rPr>
        <w:t xml:space="preserve">ий, безнадзорному выгулу животных. </w:t>
      </w:r>
      <w:r w:rsidRPr="006C4D56">
        <w:rPr>
          <w:sz w:val="30"/>
          <w:szCs w:val="30"/>
        </w:rPr>
        <w:t xml:space="preserve"> По итогам данных мероприятий </w:t>
      </w:r>
      <w:r>
        <w:rPr>
          <w:sz w:val="30"/>
          <w:szCs w:val="30"/>
        </w:rPr>
        <w:t>жителям</w:t>
      </w:r>
      <w:r w:rsidRPr="006C4D56">
        <w:rPr>
          <w:sz w:val="30"/>
          <w:szCs w:val="30"/>
        </w:rPr>
        <w:t xml:space="preserve"> были направлены </w:t>
      </w:r>
      <w:r>
        <w:rPr>
          <w:sz w:val="30"/>
          <w:szCs w:val="30"/>
        </w:rPr>
        <w:t>43предписания по устранению административного правонарушения, сумма поступивших в бюджет штрафов составила 13,4 тыс.рублей.</w:t>
      </w:r>
    </w:p>
    <w:p w:rsidR="00DF5B0E" w:rsidRPr="0024426F" w:rsidRDefault="00DF5B0E" w:rsidP="00A67AFF">
      <w:pPr>
        <w:pStyle w:val="af5"/>
        <w:spacing w:line="276" w:lineRule="auto"/>
        <w:jc w:val="both"/>
        <w:rPr>
          <w:bCs/>
          <w:sz w:val="30"/>
          <w:szCs w:val="30"/>
        </w:rPr>
      </w:pPr>
      <w:r w:rsidRPr="0024426F">
        <w:rPr>
          <w:sz w:val="30"/>
          <w:szCs w:val="30"/>
        </w:rPr>
        <w:t xml:space="preserve">Администрацией систематически велось скашивание сорной растительности территорий общего пользования, в том числе  роторной косилкой на базе трактора МТЗ 82 общественных мест, на стадионах, в парках, на центральной площади, на общественных кладбищах,  обочинах дорог, въездах в населенные пункты сельского поселения.  </w:t>
      </w:r>
      <w:r w:rsidRPr="0024426F">
        <w:rPr>
          <w:sz w:val="30"/>
          <w:szCs w:val="30"/>
        </w:rPr>
        <w:lastRenderedPageBreak/>
        <w:t xml:space="preserve">Были ликвидированы 2 стихийных свалочных очага по ул. </w:t>
      </w:r>
      <w:r w:rsidR="0024426F" w:rsidRPr="0024426F">
        <w:rPr>
          <w:sz w:val="30"/>
          <w:szCs w:val="30"/>
        </w:rPr>
        <w:t>Советская,Поповича</w:t>
      </w:r>
      <w:r w:rsidRPr="0024426F">
        <w:rPr>
          <w:sz w:val="30"/>
          <w:szCs w:val="30"/>
        </w:rPr>
        <w:t xml:space="preserve"> в с. Новый Егорлык и ул. </w:t>
      </w:r>
      <w:r w:rsidR="0024426F" w:rsidRPr="0024426F">
        <w:rPr>
          <w:sz w:val="30"/>
          <w:szCs w:val="30"/>
        </w:rPr>
        <w:t>Юбилейная</w:t>
      </w:r>
      <w:r w:rsidRPr="0024426F">
        <w:rPr>
          <w:sz w:val="30"/>
          <w:szCs w:val="30"/>
        </w:rPr>
        <w:t xml:space="preserve"> с. Романовка. </w:t>
      </w:r>
      <w:r w:rsidRPr="0024426F">
        <w:rPr>
          <w:bCs/>
          <w:sz w:val="30"/>
          <w:szCs w:val="30"/>
        </w:rPr>
        <w:t>На вывоз мусора и  покос сорной растительности из местного бюджета затрачено 41,6 тыс. руб.</w:t>
      </w:r>
    </w:p>
    <w:p w:rsidR="00DF5B0E" w:rsidRPr="00EE414C" w:rsidRDefault="00DF5B0E" w:rsidP="0000107F">
      <w:pPr>
        <w:spacing w:line="276" w:lineRule="auto"/>
        <w:jc w:val="both"/>
        <w:rPr>
          <w:sz w:val="30"/>
          <w:szCs w:val="30"/>
        </w:rPr>
      </w:pPr>
      <w:r w:rsidRPr="00EE414C">
        <w:rPr>
          <w:sz w:val="30"/>
          <w:szCs w:val="30"/>
        </w:rPr>
        <w:t>Пользуясь случаем, хочу выразить благодарность за работу по наведению санитарного порядка работникам учреждений культуры,  администрации, базового хозяйства СПК (СА) «Русь», социальной службе, дому-интернату для престарелых и инвалидов, общеобразовательным и дошкольным учреждениям, волонтерам и тем жителям села, кто систематически содержит свое подворье и прилегающую территорию в надлежащем санитарном состоянии.</w:t>
      </w:r>
    </w:p>
    <w:p w:rsidR="00DF5B0E" w:rsidRDefault="00DF5B0E" w:rsidP="00D0166E">
      <w:pPr>
        <w:spacing w:line="276" w:lineRule="auto"/>
        <w:ind w:firstLine="709"/>
        <w:jc w:val="both"/>
        <w:rPr>
          <w:sz w:val="30"/>
          <w:szCs w:val="30"/>
        </w:rPr>
      </w:pPr>
      <w:r w:rsidRPr="0024426F">
        <w:rPr>
          <w:sz w:val="30"/>
          <w:szCs w:val="30"/>
        </w:rPr>
        <w:t>В преддверии празднования 9 мая силами работниц Центра социального обслуживания на дому на средства Администрации сельского поселения был осуществлен ремонт и покраска домов ветеран</w:t>
      </w:r>
      <w:r w:rsidR="0024426F">
        <w:rPr>
          <w:sz w:val="30"/>
          <w:szCs w:val="30"/>
        </w:rPr>
        <w:t>а</w:t>
      </w:r>
      <w:r w:rsidRPr="0024426F">
        <w:rPr>
          <w:sz w:val="30"/>
          <w:szCs w:val="30"/>
        </w:rPr>
        <w:t xml:space="preserve"> ВОВ, наводился санитарный порядок во дворе и на  прилегающей к домовладениям территории, ремонт мемориальных комплексов.</w:t>
      </w:r>
    </w:p>
    <w:p w:rsidR="0024426F" w:rsidRPr="0024426F" w:rsidRDefault="0024426F" w:rsidP="00D0166E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 ежегодный ремонт памятников в с.Новый Егорлык и с.Романовка. работа проводилась как за счет средств администрации, так и за счет спонсорской помощи СПК(СА) «Русь», предпринимателей.</w:t>
      </w:r>
    </w:p>
    <w:p w:rsidR="00DF5B0E" w:rsidRPr="0024426F" w:rsidRDefault="00DF5B0E" w:rsidP="001511DA">
      <w:pPr>
        <w:spacing w:line="276" w:lineRule="auto"/>
        <w:ind w:firstLine="708"/>
        <w:jc w:val="both"/>
        <w:rPr>
          <w:sz w:val="30"/>
          <w:szCs w:val="30"/>
        </w:rPr>
      </w:pPr>
      <w:r w:rsidRPr="0024426F">
        <w:rPr>
          <w:sz w:val="30"/>
          <w:szCs w:val="30"/>
          <w:bdr w:val="none" w:sz="0" w:space="0" w:color="auto" w:frame="1"/>
        </w:rPr>
        <w:t xml:space="preserve">Далеко не первый год с помощью листовок, объявлений и личных бесед, информирования на сайте муниципального образования и сходах граждан мы ведём разъяснительную работу о вреде мусора, правилах его утилизации, необходимости заключения договоров на вывоз твердых коммунальных отходов. </w:t>
      </w:r>
      <w:r w:rsidR="0024426F" w:rsidRPr="0024426F">
        <w:rPr>
          <w:sz w:val="30"/>
          <w:szCs w:val="30"/>
          <w:bdr w:val="none" w:sz="0" w:space="0" w:color="auto" w:frame="1"/>
        </w:rPr>
        <w:t>Вывоз ТКО осуществляет региональный оператор по обращению с твердыми коммунальными отходами ООО «Эко-Центр». По заявке администрации  представителями ООО «Эко-Центр» осуществлялся прием граждан по проблемным вопросам в сфере обращения с ТКО(ошибочные данные,не верные начисления).</w:t>
      </w:r>
    </w:p>
    <w:p w:rsidR="00DF5B0E" w:rsidRPr="00EE414C" w:rsidRDefault="00DF5B0E" w:rsidP="0000107F">
      <w:pPr>
        <w:spacing w:line="276" w:lineRule="auto"/>
        <w:jc w:val="both"/>
        <w:rPr>
          <w:sz w:val="30"/>
          <w:szCs w:val="30"/>
        </w:rPr>
      </w:pPr>
      <w:r w:rsidRPr="00EE414C">
        <w:rPr>
          <w:sz w:val="30"/>
          <w:szCs w:val="30"/>
        </w:rPr>
        <w:t xml:space="preserve">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отчетном периоде были выписаны 43 протокола об административных правонарушениях, за аналогичный период  2018 г – 36 протоколов. </w:t>
      </w:r>
    </w:p>
    <w:p w:rsidR="00DF5B0E" w:rsidRPr="00EE414C" w:rsidRDefault="00DF5B0E" w:rsidP="0000107F">
      <w:pPr>
        <w:spacing w:line="276" w:lineRule="auto"/>
        <w:jc w:val="both"/>
        <w:rPr>
          <w:sz w:val="30"/>
          <w:szCs w:val="30"/>
        </w:rPr>
      </w:pPr>
      <w:r w:rsidRPr="00EE414C">
        <w:rPr>
          <w:sz w:val="30"/>
          <w:szCs w:val="30"/>
        </w:rPr>
        <w:lastRenderedPageBreak/>
        <w:t xml:space="preserve">            Из 43 составленных протоколов: 1 протокол был составлен по выжиганию, 27 - по  нарушению правил содержания домашних животных и птицы, 15 - по нарушению Правил благоустройства территории. </w:t>
      </w:r>
    </w:p>
    <w:p w:rsidR="00DF5B0E" w:rsidRPr="009356CC" w:rsidRDefault="00DF5B0E" w:rsidP="0000107F">
      <w:pPr>
        <w:spacing w:line="276" w:lineRule="auto"/>
        <w:jc w:val="both"/>
        <w:rPr>
          <w:color w:val="000000" w:themeColor="text1"/>
          <w:sz w:val="30"/>
          <w:szCs w:val="30"/>
        </w:rPr>
      </w:pPr>
      <w:r w:rsidRPr="009356CC">
        <w:rPr>
          <w:color w:val="000000" w:themeColor="text1"/>
          <w:sz w:val="30"/>
          <w:szCs w:val="30"/>
        </w:rPr>
        <w:t xml:space="preserve">             В отчетном периоде велась работа, направленная на создание благоприятной эпидемиологической обстановки территории поселения, а именно проводилась ручная противоклещевая обработка на общей площади 16,2 га, из них 7 га территория кладбищ; 3,5 га места тырловок КРС и в площадь 5,7 га вошли места отдыха, детские площадки, стадион. Также проведены ларвицидные обработки прибрежной зоны водоемов против личинок комаров и дератизация свалки. Общая сумма затрат из бюджета на </w:t>
      </w:r>
      <w:r w:rsidRPr="009356CC">
        <w:rPr>
          <w:bCs/>
          <w:color w:val="000000" w:themeColor="text1"/>
          <w:sz w:val="30"/>
          <w:szCs w:val="30"/>
        </w:rPr>
        <w:t>услуги по санитарному благополучию территории</w:t>
      </w:r>
      <w:r w:rsidRPr="009356CC">
        <w:rPr>
          <w:color w:val="000000" w:themeColor="text1"/>
          <w:sz w:val="30"/>
          <w:szCs w:val="30"/>
        </w:rPr>
        <w:t xml:space="preserve"> составила </w:t>
      </w:r>
      <w:r w:rsidR="009356CC" w:rsidRPr="009356CC">
        <w:rPr>
          <w:color w:val="000000" w:themeColor="text1"/>
          <w:sz w:val="30"/>
          <w:szCs w:val="30"/>
        </w:rPr>
        <w:t>64,6</w:t>
      </w:r>
      <w:r w:rsidRPr="009356CC">
        <w:rPr>
          <w:color w:val="000000" w:themeColor="text1"/>
          <w:sz w:val="30"/>
          <w:szCs w:val="30"/>
        </w:rPr>
        <w:t xml:space="preserve"> тыс. рублей. </w:t>
      </w:r>
    </w:p>
    <w:p w:rsidR="00DF5B0E" w:rsidRPr="00297090" w:rsidRDefault="00DF5B0E" w:rsidP="0000107F">
      <w:pPr>
        <w:spacing w:line="276" w:lineRule="auto"/>
        <w:jc w:val="both"/>
        <w:rPr>
          <w:color w:val="000000" w:themeColor="text1"/>
          <w:sz w:val="30"/>
          <w:szCs w:val="30"/>
        </w:rPr>
      </w:pPr>
      <w:r w:rsidRPr="00297090">
        <w:rPr>
          <w:color w:val="000000" w:themeColor="text1"/>
          <w:sz w:val="30"/>
          <w:szCs w:val="30"/>
        </w:rPr>
        <w:t xml:space="preserve">Проводились  мероприятия по доведению до сведения населения положений приказа Минсельхоза России от 03.04.2006 № 103 «Об  утверждении ветеринарных правил содержания животных на личных подворьях», в частности о недопущении возникновения и распространения заболеваний домашних животных и птицы в личных подсобных хозяйствах граждан. </w:t>
      </w:r>
    </w:p>
    <w:p w:rsidR="00DF5B0E" w:rsidRPr="00297090" w:rsidRDefault="009356CC" w:rsidP="000861D8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297090">
        <w:rPr>
          <w:rFonts w:ascii="Times New Roman CYR" w:hAnsi="Times New Roman CYR" w:cs="Times New Roman CYR"/>
          <w:color w:val="000000" w:themeColor="text1"/>
          <w:sz w:val="30"/>
          <w:szCs w:val="30"/>
        </w:rPr>
        <w:t>В на</w:t>
      </w:r>
      <w:r w:rsidR="009B634F">
        <w:rPr>
          <w:rFonts w:ascii="Times New Roman CYR" w:hAnsi="Times New Roman CYR" w:cs="Times New Roman CYR"/>
          <w:color w:val="000000" w:themeColor="text1"/>
          <w:sz w:val="30"/>
          <w:szCs w:val="30"/>
        </w:rPr>
        <w:t>стоящее время на территории Нов</w:t>
      </w:r>
      <w:r w:rsidRPr="00297090">
        <w:rPr>
          <w:rFonts w:ascii="Times New Roman CYR" w:hAnsi="Times New Roman CYR" w:cs="Times New Roman CYR"/>
          <w:color w:val="000000" w:themeColor="text1"/>
          <w:sz w:val="30"/>
          <w:szCs w:val="30"/>
        </w:rPr>
        <w:t>оегорлыкского сельского поселения осуществляют действие двое глав ИП КФХ, получившие грандовую поддержку на развитие животноводтсва, по программе « Начинающий фермер» , это ИП глава КФХ Ш</w:t>
      </w:r>
      <w:r w:rsidR="00297090" w:rsidRPr="00297090">
        <w:rPr>
          <w:rFonts w:ascii="Times New Roman CYR" w:hAnsi="Times New Roman CYR" w:cs="Times New Roman CYR"/>
          <w:color w:val="000000" w:themeColor="text1"/>
          <w:sz w:val="30"/>
          <w:szCs w:val="30"/>
        </w:rPr>
        <w:t xml:space="preserve">амхалова Марьям </w:t>
      </w:r>
      <w:r w:rsidRPr="00297090">
        <w:rPr>
          <w:rFonts w:ascii="Times New Roman CYR" w:hAnsi="Times New Roman CYR" w:cs="Times New Roman CYR"/>
          <w:color w:val="000000" w:themeColor="text1"/>
          <w:sz w:val="30"/>
          <w:szCs w:val="30"/>
        </w:rPr>
        <w:t>Н</w:t>
      </w:r>
      <w:r w:rsidR="00297090" w:rsidRPr="00297090">
        <w:rPr>
          <w:rFonts w:ascii="Times New Roman CYR" w:hAnsi="Times New Roman CYR" w:cs="Times New Roman CYR"/>
          <w:color w:val="000000" w:themeColor="text1"/>
          <w:sz w:val="30"/>
          <w:szCs w:val="30"/>
        </w:rPr>
        <w:t>адирбековна</w:t>
      </w:r>
      <w:r w:rsidRPr="00297090">
        <w:rPr>
          <w:rFonts w:ascii="Times New Roman CYR" w:hAnsi="Times New Roman CYR" w:cs="Times New Roman CYR"/>
          <w:color w:val="000000" w:themeColor="text1"/>
          <w:sz w:val="30"/>
          <w:szCs w:val="30"/>
        </w:rPr>
        <w:t>и ТамоянСаматАфоевич</w:t>
      </w:r>
    </w:p>
    <w:p w:rsidR="00DF5B0E" w:rsidRPr="00297090" w:rsidRDefault="00DF5B0E" w:rsidP="000861D8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297090">
        <w:rPr>
          <w:color w:val="000000" w:themeColor="text1"/>
          <w:sz w:val="30"/>
          <w:szCs w:val="30"/>
        </w:rPr>
        <w:t>В целях оказания помощи малоимущим и многодетным  гражданам на территории Сальского района действует постановление Правительства Ростовской области от 04.07.2013 г № 429 «Об оказании адресной социальной помощи на основании социального контракта».</w:t>
      </w:r>
      <w:r w:rsidR="00297090" w:rsidRPr="00297090">
        <w:rPr>
          <w:color w:val="000000" w:themeColor="text1"/>
          <w:sz w:val="30"/>
          <w:szCs w:val="30"/>
        </w:rPr>
        <w:t>.</w:t>
      </w:r>
      <w:r w:rsidRPr="00297090">
        <w:rPr>
          <w:color w:val="000000" w:themeColor="text1"/>
          <w:sz w:val="30"/>
          <w:szCs w:val="30"/>
        </w:rPr>
        <w:t xml:space="preserve"> Администрацией оказывается помощь в сборе пакета документов в рамках взаимодействия для УСЗН для получения нашими гражданами, желающими приобрести и развивать личное подсобное хозяйство,  социальной помощи.</w:t>
      </w:r>
      <w:r w:rsidR="00297090" w:rsidRPr="00297090">
        <w:rPr>
          <w:color w:val="000000" w:themeColor="text1"/>
          <w:sz w:val="30"/>
          <w:szCs w:val="30"/>
        </w:rPr>
        <w:t>В 2019 году данного вида поддержку  получили 6 семей, собрано дополнительно 6 пакетов документов</w:t>
      </w:r>
      <w:r w:rsidR="009B634F">
        <w:rPr>
          <w:color w:val="000000" w:themeColor="text1"/>
          <w:sz w:val="30"/>
          <w:szCs w:val="30"/>
        </w:rPr>
        <w:t xml:space="preserve"> и переданы в органы УСЗН.</w:t>
      </w:r>
    </w:p>
    <w:p w:rsidR="00DF5B0E" w:rsidRPr="001462B7" w:rsidRDefault="00E2149E" w:rsidP="0000107F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F5B0E" w:rsidRPr="001462B7">
        <w:rPr>
          <w:sz w:val="30"/>
          <w:szCs w:val="30"/>
        </w:rPr>
        <w:t>Проводилась работа по озеленению территории. Весной 201</w:t>
      </w:r>
      <w:r w:rsidR="001462B7" w:rsidRPr="001462B7">
        <w:rPr>
          <w:sz w:val="30"/>
          <w:szCs w:val="30"/>
        </w:rPr>
        <w:t xml:space="preserve">9 г прошла очередная акция </w:t>
      </w:r>
      <w:r w:rsidR="00DF5B0E" w:rsidRPr="001462B7">
        <w:rPr>
          <w:sz w:val="30"/>
          <w:szCs w:val="30"/>
        </w:rPr>
        <w:t xml:space="preserve">«День древонасаждений»: каждое предприятие </w:t>
      </w:r>
      <w:r w:rsidR="00DF5B0E" w:rsidRPr="001462B7">
        <w:rPr>
          <w:sz w:val="30"/>
          <w:szCs w:val="30"/>
        </w:rPr>
        <w:lastRenderedPageBreak/>
        <w:t xml:space="preserve">на своей территории занималось  озеленением и благоустройством, в результате высажены </w:t>
      </w:r>
      <w:r w:rsidR="001462B7" w:rsidRPr="001462B7">
        <w:rPr>
          <w:sz w:val="30"/>
          <w:szCs w:val="30"/>
        </w:rPr>
        <w:t xml:space="preserve">200 </w:t>
      </w:r>
      <w:r w:rsidR="00DF5B0E" w:rsidRPr="001462B7">
        <w:rPr>
          <w:sz w:val="30"/>
          <w:szCs w:val="30"/>
        </w:rPr>
        <w:t xml:space="preserve">деревьев, </w:t>
      </w:r>
      <w:r w:rsidR="001462B7" w:rsidRPr="001462B7">
        <w:rPr>
          <w:sz w:val="30"/>
          <w:szCs w:val="30"/>
        </w:rPr>
        <w:t>60</w:t>
      </w:r>
      <w:r w:rsidR="00DF5B0E" w:rsidRPr="001462B7">
        <w:rPr>
          <w:sz w:val="30"/>
          <w:szCs w:val="30"/>
        </w:rPr>
        <w:t xml:space="preserve"> кустарников, 45 </w:t>
      </w:r>
      <w:r w:rsidR="001462B7" w:rsidRPr="001462B7">
        <w:rPr>
          <w:sz w:val="30"/>
          <w:szCs w:val="30"/>
        </w:rPr>
        <w:t>м</w:t>
      </w:r>
      <w:r w:rsidR="001462B7" w:rsidRPr="001462B7">
        <w:rPr>
          <w:sz w:val="30"/>
          <w:szCs w:val="30"/>
          <w:vertAlign w:val="superscript"/>
        </w:rPr>
        <w:t>2</w:t>
      </w:r>
      <w:r>
        <w:rPr>
          <w:sz w:val="30"/>
          <w:szCs w:val="30"/>
          <w:vertAlign w:val="superscript"/>
        </w:rPr>
        <w:t xml:space="preserve"> </w:t>
      </w:r>
      <w:r w:rsidR="001462B7" w:rsidRPr="001462B7">
        <w:rPr>
          <w:sz w:val="30"/>
          <w:szCs w:val="30"/>
        </w:rPr>
        <w:t>цветников</w:t>
      </w:r>
      <w:r w:rsidR="00DF5B0E" w:rsidRPr="001462B7">
        <w:rPr>
          <w:sz w:val="30"/>
          <w:szCs w:val="30"/>
        </w:rPr>
        <w:t>.</w:t>
      </w:r>
    </w:p>
    <w:p w:rsidR="00DF5B0E" w:rsidRPr="00D9060C" w:rsidRDefault="00E2149E" w:rsidP="0044679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DF5B0E" w:rsidRPr="00D9060C">
        <w:rPr>
          <w:sz w:val="30"/>
          <w:szCs w:val="30"/>
        </w:rPr>
        <w:t xml:space="preserve">В июле месяце 2016 года закончились работы построительству газопровода в селе Романовка. В настоящее время полным ходом проводятся мероприятия по подключению домовладений к распределительным сетям. Всего по проекту газифицируются по проекту 419 объектов, из которых жилых домовладений – 391. По состоянию на отчетную дату заключили договоры на подключение к газораспределительным сетям и оплатили проектные работы  244 домовладения, проекты разработаны к 233 объектам. В 227-ти подворьях выполнены монтажные работы по подключению домовладений к газораспределительным сетям. В 227 домовладениях подключен газ (84% заявлений). На отчетную дату домовладения села Романовка газифицированы на 66 %.      </w:t>
      </w:r>
    </w:p>
    <w:p w:rsidR="00DF5B0E" w:rsidRPr="00005CA8" w:rsidRDefault="00DF5B0E" w:rsidP="0000107F">
      <w:pPr>
        <w:spacing w:line="276" w:lineRule="auto"/>
        <w:jc w:val="both"/>
        <w:rPr>
          <w:sz w:val="30"/>
          <w:szCs w:val="30"/>
        </w:rPr>
      </w:pPr>
      <w:r w:rsidRPr="00005CA8">
        <w:rPr>
          <w:sz w:val="30"/>
          <w:szCs w:val="30"/>
        </w:rPr>
        <w:t xml:space="preserve">          Велась работа по начислению арендной платы за использование муниципального имущества, а именно газопровод</w:t>
      </w:r>
      <w:r w:rsidR="0041155F" w:rsidRPr="00005CA8">
        <w:rPr>
          <w:sz w:val="30"/>
          <w:szCs w:val="30"/>
        </w:rPr>
        <w:t>ов, на общую годовую сумму 763.43</w:t>
      </w:r>
      <w:r w:rsidRPr="00005CA8">
        <w:rPr>
          <w:sz w:val="30"/>
          <w:szCs w:val="30"/>
        </w:rPr>
        <w:t xml:space="preserve"> тыс.руб. и авто</w:t>
      </w:r>
      <w:r w:rsidR="00005CA8" w:rsidRPr="00005CA8">
        <w:rPr>
          <w:sz w:val="30"/>
          <w:szCs w:val="30"/>
        </w:rPr>
        <w:t>цистерны (водовозки) на сумму 63</w:t>
      </w:r>
      <w:r w:rsidRPr="00005CA8">
        <w:rPr>
          <w:sz w:val="30"/>
          <w:szCs w:val="30"/>
        </w:rPr>
        <w:t>,6 тыс.руб.</w:t>
      </w:r>
    </w:p>
    <w:p w:rsidR="00DF5B0E" w:rsidRPr="00005CA8" w:rsidRDefault="00DF5B0E" w:rsidP="0000107F">
      <w:pPr>
        <w:spacing w:line="276" w:lineRule="auto"/>
        <w:jc w:val="both"/>
        <w:rPr>
          <w:sz w:val="30"/>
          <w:szCs w:val="30"/>
        </w:rPr>
      </w:pPr>
      <w:r w:rsidRPr="00005CA8">
        <w:rPr>
          <w:sz w:val="30"/>
          <w:szCs w:val="30"/>
        </w:rPr>
        <w:t xml:space="preserve">           С неплательщиками арендной платы администрацией в отчетном периоде велась претензионная работа. Недоимка на сегодня составила:   ООО «Блок» с 44,6 тыс.руб., ООО «Родник» 8,8 тыс. руб. </w:t>
      </w:r>
    </w:p>
    <w:p w:rsidR="00DF5B0E" w:rsidRPr="000B28E0" w:rsidRDefault="00DF5B0E" w:rsidP="0000107F">
      <w:pPr>
        <w:pStyle w:val="af5"/>
        <w:spacing w:line="276" w:lineRule="auto"/>
        <w:jc w:val="both"/>
        <w:rPr>
          <w:sz w:val="30"/>
          <w:szCs w:val="30"/>
        </w:rPr>
      </w:pPr>
      <w:r w:rsidRPr="00F5642C">
        <w:rPr>
          <w:sz w:val="30"/>
          <w:szCs w:val="30"/>
        </w:rPr>
        <w:t xml:space="preserve">         </w:t>
      </w:r>
      <w:r w:rsidR="00F5642C" w:rsidRPr="00F5642C">
        <w:rPr>
          <w:sz w:val="30"/>
          <w:szCs w:val="30"/>
        </w:rPr>
        <w:t>З</w:t>
      </w:r>
      <w:r w:rsidR="000B28E0" w:rsidRPr="00F5642C">
        <w:rPr>
          <w:bCs/>
          <w:sz w:val="30"/>
          <w:szCs w:val="30"/>
        </w:rPr>
        <w:t>арегистрировано</w:t>
      </w:r>
      <w:r w:rsidR="000B28E0" w:rsidRPr="000B28E0">
        <w:rPr>
          <w:bCs/>
          <w:sz w:val="30"/>
          <w:szCs w:val="30"/>
        </w:rPr>
        <w:t xml:space="preserve"> право бессрочного пользования  на земельный участок  </w:t>
      </w:r>
      <w:r w:rsidRPr="000B28E0">
        <w:rPr>
          <w:sz w:val="30"/>
          <w:szCs w:val="30"/>
        </w:rPr>
        <w:t>площадью 100 кв. м., для размещения детской площадки в районе ул. Пивоварова в с. Новый Егорлык.</w:t>
      </w:r>
    </w:p>
    <w:p w:rsidR="00DF5B0E" w:rsidRPr="00243E83" w:rsidRDefault="00DF5B0E" w:rsidP="0000107F">
      <w:pPr>
        <w:spacing w:line="276" w:lineRule="auto"/>
        <w:ind w:firstLine="708"/>
        <w:jc w:val="both"/>
        <w:rPr>
          <w:color w:val="C00000"/>
          <w:sz w:val="30"/>
          <w:szCs w:val="30"/>
        </w:rPr>
      </w:pPr>
      <w:r w:rsidRPr="006A44B4">
        <w:rPr>
          <w:sz w:val="30"/>
          <w:szCs w:val="30"/>
        </w:rPr>
        <w:t>В 1 полугодии 201</w:t>
      </w:r>
      <w:r w:rsidR="001462B7" w:rsidRPr="006A44B4">
        <w:rPr>
          <w:sz w:val="30"/>
          <w:szCs w:val="30"/>
        </w:rPr>
        <w:t>9</w:t>
      </w:r>
      <w:r w:rsidRPr="006A44B4">
        <w:rPr>
          <w:sz w:val="30"/>
          <w:szCs w:val="30"/>
        </w:rPr>
        <w:t xml:space="preserve"> года систематически проводилась  комиссионная  проверка состояния </w:t>
      </w:r>
      <w:r w:rsidRPr="006A44B4">
        <w:rPr>
          <w:b/>
          <w:sz w:val="30"/>
          <w:szCs w:val="30"/>
        </w:rPr>
        <w:t>уличного освещения</w:t>
      </w:r>
      <w:r w:rsidRPr="006A44B4">
        <w:rPr>
          <w:sz w:val="30"/>
          <w:szCs w:val="30"/>
        </w:rPr>
        <w:t>, предпринимались  меры  по замене ламп уличного освещения, установка магнитных пускателей, установка щитов  учета  реле времени.</w:t>
      </w:r>
      <w:r w:rsidR="009B634F">
        <w:rPr>
          <w:color w:val="C00000"/>
          <w:sz w:val="30"/>
          <w:szCs w:val="30"/>
        </w:rPr>
        <w:t xml:space="preserve"> </w:t>
      </w:r>
      <w:r w:rsidR="009B634F" w:rsidRPr="00F5642C">
        <w:rPr>
          <w:sz w:val="30"/>
          <w:szCs w:val="30"/>
        </w:rPr>
        <w:t xml:space="preserve">Проведено подключение провода СИП, установка фонарей и магнитных пускателей  по ул. Политотдельская с. Новый Егорлык. </w:t>
      </w:r>
      <w:r w:rsidRPr="00F5642C">
        <w:rPr>
          <w:sz w:val="30"/>
          <w:szCs w:val="30"/>
        </w:rPr>
        <w:t>Оплата за уличное освещение и техническое его обслуживание за 1 полугодие составила  633,0 тыс.рублей.</w:t>
      </w:r>
    </w:p>
    <w:p w:rsidR="00DF5B0E" w:rsidRPr="006A44B4" w:rsidRDefault="00DF5B0E" w:rsidP="0000107F">
      <w:pPr>
        <w:spacing w:line="276" w:lineRule="auto"/>
        <w:ind w:firstLine="567"/>
        <w:jc w:val="both"/>
        <w:rPr>
          <w:sz w:val="30"/>
          <w:szCs w:val="30"/>
        </w:rPr>
      </w:pPr>
      <w:r w:rsidRPr="006A44B4">
        <w:rPr>
          <w:sz w:val="30"/>
          <w:szCs w:val="30"/>
        </w:rPr>
        <w:t xml:space="preserve">В рамках программы «Энергоэффективность» приобретены и установлены </w:t>
      </w:r>
      <w:r w:rsidR="006A44B4" w:rsidRPr="006A44B4">
        <w:rPr>
          <w:sz w:val="30"/>
          <w:szCs w:val="30"/>
        </w:rPr>
        <w:t>с. Новый Егорлык 72</w:t>
      </w:r>
      <w:r w:rsidRPr="006A44B4">
        <w:rPr>
          <w:sz w:val="30"/>
          <w:szCs w:val="30"/>
        </w:rPr>
        <w:t xml:space="preserve"> энергосб</w:t>
      </w:r>
      <w:r w:rsidR="006A44B4" w:rsidRPr="006A44B4">
        <w:rPr>
          <w:sz w:val="30"/>
          <w:szCs w:val="30"/>
        </w:rPr>
        <w:t>ерегающих ламп, в с. Романовка 46</w:t>
      </w:r>
      <w:r w:rsidRPr="006A44B4">
        <w:rPr>
          <w:sz w:val="30"/>
          <w:szCs w:val="30"/>
        </w:rPr>
        <w:t xml:space="preserve"> ламп.</w:t>
      </w:r>
      <w:r w:rsidR="006A44B4" w:rsidRPr="006A44B4">
        <w:rPr>
          <w:sz w:val="30"/>
          <w:szCs w:val="30"/>
        </w:rPr>
        <w:t>Добавочно установлены 12 фонарей уличного освещения.</w:t>
      </w:r>
    </w:p>
    <w:p w:rsidR="00DF5B0E" w:rsidRPr="006A44B4" w:rsidRDefault="00DF5B0E" w:rsidP="00017FF5">
      <w:pPr>
        <w:spacing w:line="276" w:lineRule="auto"/>
        <w:jc w:val="both"/>
        <w:rPr>
          <w:sz w:val="30"/>
          <w:szCs w:val="30"/>
        </w:rPr>
      </w:pPr>
      <w:r w:rsidRPr="006A44B4">
        <w:rPr>
          <w:sz w:val="30"/>
          <w:szCs w:val="30"/>
        </w:rPr>
        <w:lastRenderedPageBreak/>
        <w:t xml:space="preserve">В  отчетном периоде администрацией была изготовлена проектно-сметная документация на технологическое подключение к сетям уличного освещения ул. </w:t>
      </w:r>
      <w:r w:rsidR="006A44B4" w:rsidRPr="006A44B4">
        <w:rPr>
          <w:sz w:val="30"/>
          <w:szCs w:val="30"/>
        </w:rPr>
        <w:t>Дубинина,</w:t>
      </w:r>
      <w:r w:rsidR="008065D2">
        <w:rPr>
          <w:sz w:val="30"/>
          <w:szCs w:val="30"/>
        </w:rPr>
        <w:t xml:space="preserve"> </w:t>
      </w:r>
      <w:r w:rsidR="006A44B4" w:rsidRPr="006A44B4">
        <w:rPr>
          <w:sz w:val="30"/>
          <w:szCs w:val="30"/>
        </w:rPr>
        <w:t>Крупская,</w:t>
      </w:r>
      <w:r w:rsidR="008065D2">
        <w:rPr>
          <w:sz w:val="30"/>
          <w:szCs w:val="30"/>
        </w:rPr>
        <w:t xml:space="preserve"> </w:t>
      </w:r>
      <w:r w:rsidR="006A44B4" w:rsidRPr="006A44B4">
        <w:rPr>
          <w:sz w:val="30"/>
          <w:szCs w:val="30"/>
        </w:rPr>
        <w:t>Набережная</w:t>
      </w:r>
      <w:r w:rsidRPr="006A44B4">
        <w:rPr>
          <w:sz w:val="30"/>
          <w:szCs w:val="30"/>
        </w:rPr>
        <w:t xml:space="preserve">, закуплены необходимые материалы для проведения монтажных работ, </w:t>
      </w:r>
      <w:r w:rsidR="006A44B4" w:rsidRPr="006A44B4">
        <w:rPr>
          <w:sz w:val="30"/>
          <w:szCs w:val="30"/>
        </w:rPr>
        <w:t xml:space="preserve">в планах </w:t>
      </w:r>
      <w:r w:rsidRPr="006A44B4">
        <w:rPr>
          <w:sz w:val="30"/>
          <w:szCs w:val="30"/>
        </w:rPr>
        <w:t>изготовлен</w:t>
      </w:r>
      <w:r w:rsidR="006A44B4" w:rsidRPr="006A44B4">
        <w:rPr>
          <w:sz w:val="30"/>
          <w:szCs w:val="30"/>
        </w:rPr>
        <w:t>ие</w:t>
      </w:r>
      <w:r w:rsidRPr="006A44B4">
        <w:rPr>
          <w:sz w:val="30"/>
          <w:szCs w:val="30"/>
        </w:rPr>
        <w:t xml:space="preserve"> технически</w:t>
      </w:r>
      <w:r w:rsidR="006A44B4" w:rsidRPr="006A44B4">
        <w:rPr>
          <w:sz w:val="30"/>
          <w:szCs w:val="30"/>
        </w:rPr>
        <w:t>х</w:t>
      </w:r>
      <w:r w:rsidRPr="006A44B4">
        <w:rPr>
          <w:sz w:val="30"/>
          <w:szCs w:val="30"/>
        </w:rPr>
        <w:t xml:space="preserve"> услови</w:t>
      </w:r>
      <w:r w:rsidR="006A44B4" w:rsidRPr="006A44B4">
        <w:rPr>
          <w:sz w:val="30"/>
          <w:szCs w:val="30"/>
        </w:rPr>
        <w:t>й</w:t>
      </w:r>
      <w:r w:rsidRPr="006A44B4">
        <w:rPr>
          <w:sz w:val="30"/>
          <w:szCs w:val="30"/>
        </w:rPr>
        <w:t xml:space="preserve"> на подключение к сетям уличного освещения улиц</w:t>
      </w:r>
      <w:r w:rsidR="006A44B4" w:rsidRPr="006A44B4">
        <w:rPr>
          <w:sz w:val="30"/>
          <w:szCs w:val="30"/>
        </w:rPr>
        <w:t>ыОктябрьская,</w:t>
      </w:r>
      <w:r w:rsidR="006A44B4">
        <w:rPr>
          <w:sz w:val="30"/>
          <w:szCs w:val="30"/>
        </w:rPr>
        <w:t xml:space="preserve"> у</w:t>
      </w:r>
      <w:r w:rsidR="006A44B4" w:rsidRPr="006A44B4">
        <w:rPr>
          <w:sz w:val="30"/>
          <w:szCs w:val="30"/>
        </w:rPr>
        <w:t>л.Крупской в с.Романовка</w:t>
      </w:r>
      <w:r w:rsidRPr="006A44B4">
        <w:rPr>
          <w:sz w:val="30"/>
          <w:szCs w:val="30"/>
        </w:rPr>
        <w:t>. Поведены работы по восстановлению освещения Мемориа</w:t>
      </w:r>
      <w:r w:rsidR="006A44B4">
        <w:rPr>
          <w:sz w:val="30"/>
          <w:szCs w:val="30"/>
        </w:rPr>
        <w:t>льного комплекса в с. Романовка, работы по освещению мемориального комплекса в с.Новый Егорлык.</w:t>
      </w:r>
      <w:r w:rsidRPr="006A44B4">
        <w:rPr>
          <w:sz w:val="30"/>
          <w:szCs w:val="30"/>
        </w:rPr>
        <w:t xml:space="preserve"> В целях экономии денежных средств осуществлялся контроль за расходованием электрической энергии уличного освещения.</w:t>
      </w:r>
    </w:p>
    <w:p w:rsidR="00DF5B0E" w:rsidRPr="000D6ABB" w:rsidRDefault="00DF5B0E" w:rsidP="0000107F">
      <w:pPr>
        <w:spacing w:line="276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0D6ABB">
        <w:rPr>
          <w:sz w:val="30"/>
          <w:szCs w:val="30"/>
        </w:rPr>
        <w:t>В сфере торговли и услуг администрацией сельского поселения в</w:t>
      </w:r>
      <w:r w:rsidRPr="000D6ABB">
        <w:rPr>
          <w:rFonts w:ascii="Times New Roman CYR" w:hAnsi="Times New Roman CYR" w:cs="Times New Roman CYR"/>
          <w:sz w:val="30"/>
          <w:szCs w:val="30"/>
        </w:rPr>
        <w:t xml:space="preserve"> соответствии с Методическими рекомендациями по организации и проведению ярмарок на территории Ростовской области выполнены работы по благоустройству ярмарки выходного дня, изготовлена схема размещения торговых мест, оформлен информационный стенд, изготовлен баннер, выполнена разметка торговой площади.</w:t>
      </w:r>
    </w:p>
    <w:p w:rsidR="00DF5B0E" w:rsidRPr="00F5642C" w:rsidRDefault="008065D2" w:rsidP="0000107F">
      <w:pPr>
        <w:spacing w:line="276" w:lineRule="auto"/>
        <w:jc w:val="both"/>
        <w:rPr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         </w:t>
      </w:r>
      <w:r w:rsidR="00DF5B0E" w:rsidRPr="00F5642C">
        <w:rPr>
          <w:b/>
          <w:sz w:val="30"/>
          <w:szCs w:val="30"/>
        </w:rPr>
        <w:t>Пожарная безопасность.</w:t>
      </w:r>
      <w:r w:rsidR="00DF5B0E" w:rsidRPr="00F5642C">
        <w:rPr>
          <w:sz w:val="30"/>
          <w:szCs w:val="30"/>
        </w:rPr>
        <w:t xml:space="preserve"> На территории Новоегорлыкского сельского поселения, как и везде,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DF5B0E" w:rsidRPr="00F5642C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F5642C">
        <w:rPr>
          <w:sz w:val="30"/>
          <w:szCs w:val="30"/>
        </w:rPr>
        <w:t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штрафа.</w:t>
      </w:r>
    </w:p>
    <w:p w:rsidR="00DF5B0E" w:rsidRPr="00F5642C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F5642C">
        <w:rPr>
          <w:sz w:val="30"/>
          <w:szCs w:val="30"/>
        </w:rPr>
        <w:t>С целью предотвращения пожаров проведен ряд мероприятий: 32 профилактические беседы с многодетными семьями, одинокими, асоциальными гражданами, проведены 2 схода граждан с участием сотрудников пожарной охраны, распространены 380 брошюр и листовок. Проведено обновление противопожарных полос вокруг населенных пунктов поселения, общей протяженностью 13,3 км.</w:t>
      </w:r>
    </w:p>
    <w:p w:rsidR="00DF5B0E" w:rsidRPr="00243E83" w:rsidRDefault="00DF5B0E" w:rsidP="0000107F">
      <w:pPr>
        <w:spacing w:line="276" w:lineRule="auto"/>
        <w:jc w:val="both"/>
        <w:rPr>
          <w:iCs/>
          <w:color w:val="C00000"/>
          <w:sz w:val="30"/>
          <w:szCs w:val="30"/>
        </w:rPr>
      </w:pPr>
      <w:r w:rsidRPr="00F5642C">
        <w:rPr>
          <w:iCs/>
          <w:sz w:val="30"/>
          <w:szCs w:val="30"/>
        </w:rPr>
        <w:tab/>
        <w:t>Все предпринятые меры, несомненно, способствовали предупреждению многочисленных пожаров, однако в полном объеме их не предотвратили.</w:t>
      </w:r>
      <w:r w:rsidRPr="00243E83">
        <w:rPr>
          <w:iCs/>
          <w:color w:val="C00000"/>
          <w:sz w:val="30"/>
          <w:szCs w:val="30"/>
        </w:rPr>
        <w:t xml:space="preserve"> </w:t>
      </w:r>
      <w:r w:rsidRPr="00F5642C">
        <w:rPr>
          <w:iCs/>
          <w:sz w:val="30"/>
          <w:szCs w:val="30"/>
        </w:rPr>
        <w:t xml:space="preserve">Так, с начала года  на территории Новоегорлыкского сельского поселения произошло </w:t>
      </w:r>
      <w:r w:rsidR="006276CD">
        <w:rPr>
          <w:iCs/>
          <w:sz w:val="30"/>
          <w:szCs w:val="30"/>
        </w:rPr>
        <w:t>4</w:t>
      </w:r>
      <w:r w:rsidRPr="00F5642C">
        <w:rPr>
          <w:iCs/>
          <w:sz w:val="30"/>
          <w:szCs w:val="30"/>
        </w:rPr>
        <w:t xml:space="preserve"> возгорани</w:t>
      </w:r>
      <w:r w:rsidR="006276CD">
        <w:rPr>
          <w:iCs/>
          <w:sz w:val="30"/>
          <w:szCs w:val="30"/>
        </w:rPr>
        <w:t>я</w:t>
      </w:r>
      <w:r w:rsidRPr="00F5642C">
        <w:rPr>
          <w:iCs/>
          <w:sz w:val="30"/>
          <w:szCs w:val="30"/>
        </w:rPr>
        <w:t xml:space="preserve">, из которых 2 возгорания </w:t>
      </w:r>
      <w:r w:rsidRPr="00F5642C">
        <w:rPr>
          <w:iCs/>
          <w:sz w:val="30"/>
          <w:szCs w:val="30"/>
        </w:rPr>
        <w:lastRenderedPageBreak/>
        <w:t xml:space="preserve">сухой растительности, </w:t>
      </w:r>
      <w:r w:rsidR="00F5642C">
        <w:rPr>
          <w:iCs/>
          <w:sz w:val="30"/>
          <w:szCs w:val="30"/>
        </w:rPr>
        <w:t>2</w:t>
      </w:r>
      <w:r w:rsidRPr="00F5642C">
        <w:rPr>
          <w:iCs/>
          <w:sz w:val="30"/>
          <w:szCs w:val="30"/>
        </w:rPr>
        <w:t xml:space="preserve"> - возгорани</w:t>
      </w:r>
      <w:r w:rsidR="00F5642C">
        <w:rPr>
          <w:iCs/>
          <w:sz w:val="30"/>
          <w:szCs w:val="30"/>
        </w:rPr>
        <w:t>я</w:t>
      </w:r>
      <w:r w:rsidRPr="00F5642C">
        <w:rPr>
          <w:iCs/>
          <w:sz w:val="30"/>
          <w:szCs w:val="30"/>
        </w:rPr>
        <w:t xml:space="preserve"> </w:t>
      </w:r>
      <w:r w:rsidR="00F5642C">
        <w:rPr>
          <w:iCs/>
          <w:sz w:val="30"/>
          <w:szCs w:val="30"/>
        </w:rPr>
        <w:t>нежилых построек</w:t>
      </w:r>
      <w:r w:rsidRPr="00F5642C">
        <w:rPr>
          <w:iCs/>
          <w:sz w:val="30"/>
          <w:szCs w:val="30"/>
        </w:rPr>
        <w:t>. По всем эпизодам возгораний составлены протокола об административном правонарушении.</w:t>
      </w:r>
    </w:p>
    <w:p w:rsidR="00DF5B0E" w:rsidRPr="00243E83" w:rsidRDefault="00DF5B0E" w:rsidP="0000107F">
      <w:pPr>
        <w:spacing w:line="276" w:lineRule="auto"/>
        <w:jc w:val="both"/>
        <w:rPr>
          <w:iCs/>
          <w:color w:val="C00000"/>
          <w:sz w:val="30"/>
          <w:szCs w:val="30"/>
        </w:rPr>
      </w:pPr>
      <w:r w:rsidRPr="006276CD">
        <w:rPr>
          <w:sz w:val="30"/>
          <w:szCs w:val="30"/>
        </w:rPr>
        <w:t xml:space="preserve">         Администрацией заключены соглашения с ООО «Аграрий» и СПК (СА) «Русь» «О сотрудничестве в целях пожаротушения на территории Новоегорлыкского сельского поселения», согласно которым, в случае возникновения пожара, руководители вышеуказанных организаций будут предоставлять технику, приспособленную для тушения пожаров</w:t>
      </w:r>
      <w:r w:rsidRPr="00243E83">
        <w:rPr>
          <w:color w:val="C00000"/>
          <w:sz w:val="30"/>
          <w:szCs w:val="30"/>
        </w:rPr>
        <w:t>.</w:t>
      </w:r>
    </w:p>
    <w:p w:rsidR="00DF5B0E" w:rsidRPr="006276CD" w:rsidRDefault="00DF5B0E" w:rsidP="0000107F">
      <w:pPr>
        <w:spacing w:line="276" w:lineRule="auto"/>
        <w:ind w:firstLine="708"/>
        <w:jc w:val="both"/>
        <w:rPr>
          <w:iCs/>
          <w:sz w:val="30"/>
          <w:szCs w:val="30"/>
        </w:rPr>
      </w:pPr>
      <w:r w:rsidRPr="006276CD">
        <w:rPr>
          <w:sz w:val="30"/>
          <w:szCs w:val="30"/>
        </w:rPr>
        <w:t>В рамках проведения мероприятий по обеспечению  первичных мер   пожарной  безопасности в поселении функционирует добровольная пожарная дружина в количестве 28 человек, которая оснащена 1 помпой, 2 ранцевыми огнетушителями. 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</w:t>
      </w:r>
    </w:p>
    <w:p w:rsidR="00DF5B0E" w:rsidRPr="006276CD" w:rsidRDefault="00DF5B0E" w:rsidP="0000107F">
      <w:pPr>
        <w:spacing w:line="276" w:lineRule="auto"/>
        <w:jc w:val="both"/>
        <w:rPr>
          <w:sz w:val="30"/>
          <w:szCs w:val="30"/>
        </w:rPr>
      </w:pPr>
      <w:r w:rsidRPr="006276CD">
        <w:rPr>
          <w:sz w:val="30"/>
          <w:szCs w:val="30"/>
        </w:rPr>
        <w:tab/>
        <w:t>На территории поселения в каждом населенном пункте установлены и находятся в исправном состоянии 6 пожарных гидрантов, 3 пожарных резервуара, каждый емкостью  30 куб.м воды, оборудованы  2 пожарных пирса</w:t>
      </w:r>
      <w:r w:rsidR="009B634F" w:rsidRPr="006276CD">
        <w:rPr>
          <w:sz w:val="30"/>
          <w:szCs w:val="30"/>
        </w:rPr>
        <w:t xml:space="preserve">. </w:t>
      </w:r>
    </w:p>
    <w:p w:rsidR="00DF5B0E" w:rsidRPr="006276CD" w:rsidRDefault="00DF5B0E" w:rsidP="00583B57">
      <w:pPr>
        <w:spacing w:line="276" w:lineRule="auto"/>
        <w:ind w:firstLine="851"/>
        <w:jc w:val="both"/>
        <w:rPr>
          <w:sz w:val="30"/>
          <w:szCs w:val="30"/>
        </w:rPr>
      </w:pPr>
      <w:r w:rsidRPr="006276CD">
        <w:rPr>
          <w:sz w:val="30"/>
          <w:szCs w:val="30"/>
        </w:rPr>
        <w:t>К лицам, допустившим сжигание сухой растительности и мусора,  применяются меры административного воздействия</w:t>
      </w:r>
      <w:r w:rsidR="006276CD" w:rsidRPr="006276CD">
        <w:rPr>
          <w:sz w:val="30"/>
          <w:szCs w:val="30"/>
        </w:rPr>
        <w:t>. За первое полугодие составлен</w:t>
      </w:r>
      <w:r w:rsidRPr="006276CD">
        <w:rPr>
          <w:sz w:val="30"/>
          <w:szCs w:val="30"/>
        </w:rPr>
        <w:t xml:space="preserve"> </w:t>
      </w:r>
      <w:r w:rsidR="006276CD" w:rsidRPr="006276CD">
        <w:rPr>
          <w:sz w:val="30"/>
          <w:szCs w:val="30"/>
        </w:rPr>
        <w:t>1 протокол</w:t>
      </w:r>
      <w:r w:rsidRPr="006276CD">
        <w:rPr>
          <w:sz w:val="30"/>
          <w:szCs w:val="30"/>
        </w:rPr>
        <w:t xml:space="preserve"> об административном правонарушении по статье 4.5. часть 1 Областного закона от 25.10.2002 г. № 273-ЗС «Об административных правонарушениях».</w:t>
      </w:r>
    </w:p>
    <w:p w:rsidR="00DF5B0E" w:rsidRPr="006276CD" w:rsidRDefault="00DF5B0E" w:rsidP="00395371">
      <w:pPr>
        <w:spacing w:line="276" w:lineRule="auto"/>
        <w:jc w:val="both"/>
        <w:rPr>
          <w:sz w:val="30"/>
          <w:szCs w:val="30"/>
        </w:rPr>
      </w:pPr>
      <w:r w:rsidRPr="006276CD">
        <w:rPr>
          <w:sz w:val="30"/>
          <w:szCs w:val="30"/>
        </w:rPr>
        <w:t xml:space="preserve">         На обеспечение мер пожарной безопасности на 2019 год запланировано 100 тыс. руб. На сегодняшний день по разделу «Национальная безопасность и правоохранительная деятельность» расходы произведены в объеме:</w:t>
      </w:r>
    </w:p>
    <w:p w:rsidR="00DF5B0E" w:rsidRPr="006276CD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6276CD">
        <w:rPr>
          <w:sz w:val="30"/>
          <w:szCs w:val="30"/>
        </w:rPr>
        <w:t>-  13,2 тыс. рублей на обслуживание пожарной сигнализации;</w:t>
      </w:r>
    </w:p>
    <w:p w:rsidR="00DF5B0E" w:rsidRPr="00243E83" w:rsidRDefault="00DF5B0E" w:rsidP="0000107F">
      <w:pPr>
        <w:spacing w:line="276" w:lineRule="auto"/>
        <w:ind w:firstLine="708"/>
        <w:jc w:val="both"/>
        <w:rPr>
          <w:color w:val="C00000"/>
          <w:sz w:val="30"/>
          <w:szCs w:val="30"/>
        </w:rPr>
      </w:pPr>
      <w:r w:rsidRPr="006276CD">
        <w:rPr>
          <w:sz w:val="30"/>
          <w:szCs w:val="30"/>
        </w:rPr>
        <w:t>-</w:t>
      </w:r>
      <w:r w:rsidRPr="00243E83">
        <w:rPr>
          <w:color w:val="C00000"/>
          <w:sz w:val="30"/>
          <w:szCs w:val="30"/>
        </w:rPr>
        <w:t xml:space="preserve"> </w:t>
      </w:r>
      <w:r w:rsidRPr="00446791">
        <w:rPr>
          <w:sz w:val="30"/>
          <w:szCs w:val="30"/>
        </w:rPr>
        <w:t>82,0тыс.руб. монтаж водонапорного колодца и установка пожарного гидранта</w:t>
      </w:r>
      <w:r>
        <w:rPr>
          <w:color w:val="C00000"/>
          <w:sz w:val="30"/>
          <w:szCs w:val="30"/>
        </w:rPr>
        <w:t>.</w:t>
      </w:r>
    </w:p>
    <w:p w:rsidR="00DF5B0E" w:rsidRPr="006276CD" w:rsidRDefault="00DF5B0E" w:rsidP="0000107F">
      <w:pPr>
        <w:spacing w:line="276" w:lineRule="auto"/>
        <w:jc w:val="both"/>
        <w:rPr>
          <w:sz w:val="30"/>
          <w:szCs w:val="30"/>
        </w:rPr>
      </w:pPr>
      <w:r w:rsidRPr="00243E83">
        <w:rPr>
          <w:color w:val="C00000"/>
          <w:sz w:val="30"/>
          <w:szCs w:val="30"/>
        </w:rPr>
        <w:tab/>
      </w:r>
      <w:r w:rsidRPr="006276CD">
        <w:rPr>
          <w:sz w:val="30"/>
          <w:szCs w:val="30"/>
        </w:rPr>
        <w:t>Хотел бы еще раз призвать всех жителей к неукоснительному соблюдению правил пожарной безопасности.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8065D2">
        <w:rPr>
          <w:sz w:val="30"/>
          <w:szCs w:val="30"/>
        </w:rPr>
        <w:t xml:space="preserve">Для предупреждения случаев </w:t>
      </w:r>
      <w:r w:rsidRPr="008065D2">
        <w:rPr>
          <w:b/>
          <w:sz w:val="30"/>
          <w:szCs w:val="30"/>
        </w:rPr>
        <w:t xml:space="preserve">гибели и травматизма людей на водных объектах </w:t>
      </w:r>
      <w:r w:rsidRPr="008065D2">
        <w:rPr>
          <w:sz w:val="30"/>
          <w:szCs w:val="30"/>
        </w:rPr>
        <w:t>Администрацией проводится следующая профилактическая работа: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8065D2">
        <w:rPr>
          <w:sz w:val="30"/>
          <w:szCs w:val="30"/>
        </w:rPr>
        <w:lastRenderedPageBreak/>
        <w:t xml:space="preserve">- в местах неорганизованного купания людей, выставлены </w:t>
      </w:r>
      <w:r w:rsidR="008065D2" w:rsidRPr="008065D2">
        <w:rPr>
          <w:sz w:val="30"/>
          <w:szCs w:val="30"/>
        </w:rPr>
        <w:t xml:space="preserve">8 </w:t>
      </w:r>
      <w:r w:rsidRPr="008065D2">
        <w:rPr>
          <w:sz w:val="30"/>
          <w:szCs w:val="30"/>
        </w:rPr>
        <w:t>запрещающих знаков «Купание запрещено!»;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8065D2">
        <w:rPr>
          <w:sz w:val="30"/>
          <w:szCs w:val="30"/>
        </w:rPr>
        <w:t>- принят нормативный правовой акт о мерах по предупреждению гибели людей на воде в летний период 2018 года в границах Новоегорлыкского сельского поселения, который обнародован на  информационных стендах и на официальном интернет-сайте муниципального образования;</w:t>
      </w:r>
    </w:p>
    <w:p w:rsidR="00DF5B0E" w:rsidRPr="008065D2" w:rsidRDefault="00DF5B0E" w:rsidP="008065D2">
      <w:pPr>
        <w:spacing w:line="276" w:lineRule="auto"/>
        <w:ind w:firstLine="708"/>
        <w:jc w:val="both"/>
        <w:rPr>
          <w:color w:val="C00000"/>
          <w:sz w:val="30"/>
          <w:szCs w:val="30"/>
        </w:rPr>
      </w:pPr>
      <w:r w:rsidRPr="008065D2">
        <w:rPr>
          <w:sz w:val="30"/>
          <w:szCs w:val="30"/>
        </w:rPr>
        <w:t>- составлен график патрулирования на водных объектах. На отчетную дату  народными дружинниками осуществлены 5 рейдов</w:t>
      </w:r>
      <w:r w:rsidR="008065D2" w:rsidRPr="008065D2">
        <w:rPr>
          <w:sz w:val="30"/>
          <w:szCs w:val="30"/>
        </w:rPr>
        <w:t>.</w:t>
      </w:r>
      <w:r w:rsidRPr="00243E83">
        <w:rPr>
          <w:b/>
          <w:color w:val="C00000"/>
          <w:sz w:val="30"/>
          <w:szCs w:val="30"/>
        </w:rPr>
        <w:tab/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8065D2">
        <w:rPr>
          <w:sz w:val="30"/>
          <w:szCs w:val="30"/>
        </w:rPr>
        <w:t xml:space="preserve">На территории Новоегорлыкского сельского поселения проживает 4100 человек, из которых 328 человек не славянской национальности, это - армяне, грузины, турки, аварцы, лезгины, езиды и др. </w:t>
      </w:r>
      <w:r w:rsidRPr="008065D2">
        <w:rPr>
          <w:rStyle w:val="FontStyle20"/>
          <w:sz w:val="30"/>
          <w:szCs w:val="30"/>
        </w:rPr>
        <w:t xml:space="preserve">В целях проведения работы </w:t>
      </w:r>
      <w:r w:rsidRPr="008065D2">
        <w:rPr>
          <w:rStyle w:val="FontStyle20"/>
          <w:b/>
          <w:sz w:val="30"/>
          <w:szCs w:val="30"/>
        </w:rPr>
        <w:t>по профилактике терроризма и экстремизма</w:t>
      </w:r>
      <w:r w:rsidRPr="008065D2">
        <w:rPr>
          <w:sz w:val="30"/>
          <w:szCs w:val="30"/>
        </w:rPr>
        <w:t>при 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конфликтов.</w:t>
      </w:r>
    </w:p>
    <w:p w:rsidR="00DF5B0E" w:rsidRPr="008065D2" w:rsidRDefault="00DF5B0E" w:rsidP="0000107F">
      <w:pPr>
        <w:spacing w:line="276" w:lineRule="auto"/>
        <w:ind w:right="-143"/>
        <w:jc w:val="both"/>
        <w:rPr>
          <w:sz w:val="30"/>
          <w:szCs w:val="30"/>
        </w:rPr>
      </w:pPr>
      <w:r w:rsidRPr="008065D2">
        <w:rPr>
          <w:sz w:val="30"/>
          <w:szCs w:val="30"/>
        </w:rPr>
        <w:tab/>
        <w:t>За истекший период 201</w:t>
      </w:r>
      <w:r w:rsidR="008065D2" w:rsidRPr="008065D2">
        <w:rPr>
          <w:sz w:val="30"/>
          <w:szCs w:val="30"/>
        </w:rPr>
        <w:t>9</w:t>
      </w:r>
      <w:r w:rsidRPr="008065D2">
        <w:rPr>
          <w:sz w:val="30"/>
          <w:szCs w:val="30"/>
        </w:rPr>
        <w:t xml:space="preserve"> года партий, молодёжных организаций, религиозных объединений и неформальных группировок экстремистской направленности не установлено. Фактов вовлечения молодёжи в воинствующие исламские группировки, а также обучения несовершеннолетних религии вне рамок образовательной программы, проведения культовой религиозной деятельности не выявлено. Несовершеннолетних лиц, демонстрирующих фашистскую атрибутику и символику нет.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rStyle w:val="FontStyle20"/>
          <w:sz w:val="30"/>
          <w:szCs w:val="30"/>
        </w:rPr>
      </w:pPr>
      <w:r w:rsidRPr="008065D2">
        <w:rPr>
          <w:rStyle w:val="FontStyle20"/>
          <w:sz w:val="30"/>
          <w:szCs w:val="30"/>
        </w:rPr>
        <w:t>Преступления экстремистской направленности по мотивам расовой, религиозной либо национальной ненависти и вражды на территории поселения не совершались.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rStyle w:val="FontStyle20"/>
          <w:sz w:val="30"/>
          <w:szCs w:val="30"/>
        </w:rPr>
      </w:pPr>
      <w:r w:rsidRPr="008065D2">
        <w:rPr>
          <w:sz w:val="30"/>
          <w:szCs w:val="30"/>
        </w:rPr>
        <w:t>Территорию Новоегорлыкского сельского поселения обслуживает участковый уполномоченный полиции Сальского ОВД, майор полиции Хилько С.С.. Большую помощь по решению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Числе</w:t>
      </w:r>
      <w:r w:rsidR="00297090" w:rsidRPr="008065D2">
        <w:rPr>
          <w:sz w:val="30"/>
          <w:szCs w:val="30"/>
        </w:rPr>
        <w:t>нность дружинников составляет 23</w:t>
      </w:r>
      <w:r w:rsidRPr="008065D2">
        <w:rPr>
          <w:sz w:val="30"/>
          <w:szCs w:val="30"/>
        </w:rPr>
        <w:t xml:space="preserve"> человек</w:t>
      </w:r>
      <w:r w:rsidR="00297090" w:rsidRPr="008065D2">
        <w:rPr>
          <w:sz w:val="30"/>
          <w:szCs w:val="30"/>
        </w:rPr>
        <w:t>а</w:t>
      </w:r>
      <w:r w:rsidRPr="008065D2">
        <w:rPr>
          <w:sz w:val="30"/>
          <w:szCs w:val="30"/>
        </w:rPr>
        <w:t>, в их обязанности входит патрулирование общественных мест, ох</w:t>
      </w:r>
      <w:r w:rsidR="00297090" w:rsidRPr="008065D2">
        <w:rPr>
          <w:sz w:val="30"/>
          <w:szCs w:val="30"/>
        </w:rPr>
        <w:t>рана памятников, совместно с</w:t>
      </w:r>
      <w:r w:rsidRPr="008065D2">
        <w:rPr>
          <w:sz w:val="30"/>
          <w:szCs w:val="30"/>
        </w:rPr>
        <w:t xml:space="preserve"> уч</w:t>
      </w:r>
      <w:r w:rsidR="00297090" w:rsidRPr="008065D2">
        <w:rPr>
          <w:sz w:val="30"/>
          <w:szCs w:val="30"/>
        </w:rPr>
        <w:t>астковым уполномоченным полиции, а так же оказание ему помощи.</w:t>
      </w:r>
    </w:p>
    <w:p w:rsidR="00DF5B0E" w:rsidRPr="008065D2" w:rsidRDefault="00DF5B0E" w:rsidP="0000107F">
      <w:pPr>
        <w:spacing w:line="276" w:lineRule="auto"/>
        <w:ind w:firstLine="708"/>
        <w:jc w:val="both"/>
        <w:rPr>
          <w:sz w:val="30"/>
          <w:szCs w:val="30"/>
        </w:rPr>
      </w:pPr>
      <w:r w:rsidRPr="008065D2">
        <w:rPr>
          <w:sz w:val="30"/>
          <w:szCs w:val="30"/>
        </w:rPr>
        <w:lastRenderedPageBreak/>
        <w:t>Таким образом, Администрацией Новоегорлыкского сельского поселения осуществляется комплексный, системный подход в организации работы по профилактике экстремизма и терроризма на территории поселения.</w:t>
      </w:r>
    </w:p>
    <w:p w:rsidR="00DF5B0E" w:rsidRPr="006276CD" w:rsidRDefault="00DF5B0E" w:rsidP="0000107F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6276CD">
        <w:rPr>
          <w:rFonts w:ascii="Times New Roman CYR" w:hAnsi="Times New Roman CYR" w:cs="Times New Roman CYR"/>
          <w:sz w:val="30"/>
          <w:szCs w:val="30"/>
        </w:rPr>
        <w:t xml:space="preserve">Администрацией Новоегорлыкского сельского поселения в отчетном периоде велась определенная работа и по осуществлению </w:t>
      </w:r>
      <w:r w:rsidRPr="006276CD">
        <w:rPr>
          <w:rFonts w:ascii="Times New Roman CYR" w:hAnsi="Times New Roman CYR" w:cs="Times New Roman CYR"/>
          <w:b/>
          <w:sz w:val="30"/>
          <w:szCs w:val="30"/>
        </w:rPr>
        <w:t>отдельныхгосударственных полномочий</w:t>
      </w:r>
      <w:r w:rsidRPr="006276CD">
        <w:rPr>
          <w:rFonts w:ascii="Times New Roman CYR" w:hAnsi="Times New Roman CYR" w:cs="Times New Roman CYR"/>
          <w:sz w:val="30"/>
          <w:szCs w:val="30"/>
        </w:rPr>
        <w:t>. При плане 34,5 тыс. руб. исполнено 88 нотариальных действий, в результате в бюджет сельского поселения поступили 45 тыс.руб., что составило 130 % к плановому показателю.</w:t>
      </w:r>
    </w:p>
    <w:p w:rsidR="00DF5B0E" w:rsidRPr="003E331D" w:rsidRDefault="00DF5B0E" w:rsidP="00CA3627">
      <w:pPr>
        <w:widowControl w:val="0"/>
        <w:autoSpaceDE w:val="0"/>
        <w:jc w:val="both"/>
        <w:rPr>
          <w:sz w:val="30"/>
          <w:szCs w:val="30"/>
          <w:lang w:eastAsia="ru-RU"/>
        </w:rPr>
      </w:pPr>
      <w:r w:rsidRPr="003E331D">
        <w:rPr>
          <w:rFonts w:ascii="Times New Roman CYR" w:hAnsi="Times New Roman CYR" w:cs="Times New Roman CYR"/>
          <w:sz w:val="30"/>
          <w:szCs w:val="30"/>
        </w:rPr>
        <w:t xml:space="preserve">          Ведется </w:t>
      </w:r>
      <w:r w:rsidRPr="003E331D">
        <w:rPr>
          <w:rFonts w:ascii="Times New Roman CYR" w:hAnsi="Times New Roman CYR" w:cs="Times New Roman CYR"/>
          <w:b/>
          <w:sz w:val="30"/>
          <w:szCs w:val="30"/>
        </w:rPr>
        <w:t xml:space="preserve">осуществление первичного воинского </w:t>
      </w:r>
      <w:r w:rsidRPr="003E331D">
        <w:rPr>
          <w:b/>
          <w:sz w:val="30"/>
          <w:szCs w:val="30"/>
          <w:lang w:eastAsia="ru-RU"/>
        </w:rPr>
        <w:t>учета граждан</w:t>
      </w:r>
      <w:r w:rsidRPr="003E331D">
        <w:rPr>
          <w:sz w:val="30"/>
          <w:szCs w:val="30"/>
          <w:lang w:eastAsia="ru-RU"/>
        </w:rPr>
        <w:t xml:space="preserve">, пребывающих в запасе, и граждан, подлежащих призыву на военную службу в вооруженные силы Российской Федерации </w:t>
      </w:r>
      <w:r w:rsidRPr="003E331D">
        <w:rPr>
          <w:i/>
          <w:sz w:val="30"/>
          <w:szCs w:val="30"/>
          <w:lang w:eastAsia="ru-RU"/>
        </w:rPr>
        <w:t xml:space="preserve">(в 2019 году призваны на срочную службу 10 чел.) </w:t>
      </w:r>
      <w:r w:rsidRPr="003E331D">
        <w:rPr>
          <w:sz w:val="30"/>
          <w:szCs w:val="30"/>
          <w:lang w:eastAsia="ru-RU"/>
        </w:rPr>
        <w:t>На воинском учете по состоянию на: 01.01.2019 года состоит 928 граждан, пребывающих в запасе, в том числе 42 офицера запаса.</w:t>
      </w:r>
    </w:p>
    <w:p w:rsidR="00DF5B0E" w:rsidRPr="003E331D" w:rsidRDefault="00DF5B0E" w:rsidP="009C0E6A">
      <w:pPr>
        <w:spacing w:line="276" w:lineRule="auto"/>
        <w:ind w:firstLine="426"/>
        <w:jc w:val="both"/>
        <w:rPr>
          <w:sz w:val="30"/>
          <w:szCs w:val="30"/>
          <w:lang w:eastAsia="ru-RU"/>
        </w:rPr>
      </w:pPr>
      <w:r w:rsidRPr="003E331D">
        <w:rPr>
          <w:sz w:val="30"/>
          <w:szCs w:val="30"/>
          <w:lang w:eastAsia="ru-RU"/>
        </w:rPr>
        <w:t xml:space="preserve">  В отчетный период поставлено на воинский учет  13 человека, снято с воинского учета  18 человек, внесено 165 изменений учетных данных граждан, подлежащих призыву, выдано для предоставления в Военный комиссариат 53 справки о составе семьи и характеристики.</w:t>
      </w:r>
    </w:p>
    <w:p w:rsidR="00DF5B0E" w:rsidRPr="00160A41" w:rsidRDefault="00DF5B0E" w:rsidP="007902A1">
      <w:pPr>
        <w:spacing w:line="276" w:lineRule="auto"/>
        <w:jc w:val="both"/>
        <w:rPr>
          <w:sz w:val="30"/>
          <w:szCs w:val="30"/>
        </w:rPr>
      </w:pPr>
      <w:r w:rsidRPr="00160A41">
        <w:rPr>
          <w:sz w:val="30"/>
          <w:szCs w:val="30"/>
        </w:rPr>
        <w:t xml:space="preserve">В сельском поселении работают  </w:t>
      </w:r>
      <w:r w:rsidRPr="00160A41">
        <w:rPr>
          <w:b/>
          <w:sz w:val="30"/>
          <w:szCs w:val="30"/>
        </w:rPr>
        <w:t>общественные организации</w:t>
      </w:r>
      <w:r w:rsidRPr="00160A41">
        <w:rPr>
          <w:sz w:val="30"/>
          <w:szCs w:val="30"/>
        </w:rPr>
        <w:t xml:space="preserve"> - Совет ветеранов, общественная комиссия по делам несовершеннолетних и защите их прав, орган территориального общественного самоуправления «Центральный». </w:t>
      </w:r>
    </w:p>
    <w:p w:rsidR="00DF5B0E" w:rsidRPr="00E90046" w:rsidRDefault="00DF5B0E" w:rsidP="0000107F">
      <w:pPr>
        <w:spacing w:line="276" w:lineRule="auto"/>
        <w:jc w:val="both"/>
        <w:rPr>
          <w:color w:val="000000" w:themeColor="text1"/>
          <w:sz w:val="30"/>
          <w:szCs w:val="30"/>
        </w:rPr>
      </w:pPr>
      <w:r w:rsidRPr="00E90046">
        <w:rPr>
          <w:color w:val="000000" w:themeColor="text1"/>
          <w:sz w:val="30"/>
          <w:szCs w:val="30"/>
        </w:rPr>
        <w:t xml:space="preserve">           Несколько слов хотелось бы сказать  о работе общественной Комиссии по делам несовершеннолетних и защите их прав при Администрации Новоегорлыкского сельского поселения. В настоящее время на учете состоят 6 семей, в которых проживают 20 несовершеннолетних. В 1 полугодии 2019 года комиссия провела 6 заседаний, в том числе 1 выездное в с. Романовка. На заседаниях были рассмотрены 13 дел на несовершеннолетних и их родителей, заслушаны 12 плановых вопросов, систематически членами общественной комиссии составлялись акты обследования жилищных условий асоциальных  семей, контролировалась ситуация по успеваемости и посещаемости детей, состоящих в группе риска, общеобразовательных и дошкольных учреждений. В рамках операции «Подросток-2019» «Занятость»  при содействии ООО «Аграрий» организовано временное трудоустройство для 10 подростков.</w:t>
      </w:r>
    </w:p>
    <w:p w:rsidR="00DF5B0E" w:rsidRPr="002616B9" w:rsidRDefault="00DF5B0E" w:rsidP="00D0166E">
      <w:pPr>
        <w:spacing w:line="276" w:lineRule="auto"/>
        <w:ind w:firstLine="708"/>
        <w:jc w:val="both"/>
        <w:rPr>
          <w:sz w:val="30"/>
          <w:szCs w:val="30"/>
        </w:rPr>
      </w:pPr>
      <w:r w:rsidRPr="002616B9">
        <w:rPr>
          <w:sz w:val="30"/>
          <w:szCs w:val="30"/>
        </w:rPr>
        <w:lastRenderedPageBreak/>
        <w:t xml:space="preserve">Для поддержки гражданских инициатив, с целью привлечения жителей к решению вопросов местного значения,  в конце 2017 года в с.Новый Егорлык  был создан орган территориального общественного самоуправления «Центральный», который был зарегистрирован в Администрации Новоегорлыкского сельского поселения, выбраны руководитель и совет ТОС, разработан план работы на 2019 год. По итогам муниципального этапа областного конкурса на звание «Лучшее территориальное общественное самоуправление в Ростовской области» в 2019 году ТОС «Центральный» занял почетное 2 место </w:t>
      </w:r>
      <w:r>
        <w:rPr>
          <w:sz w:val="30"/>
          <w:szCs w:val="30"/>
        </w:rPr>
        <w:t xml:space="preserve">вСальском районе </w:t>
      </w:r>
      <w:r w:rsidRPr="002616B9">
        <w:rPr>
          <w:sz w:val="30"/>
          <w:szCs w:val="30"/>
        </w:rPr>
        <w:t>за участие в благоустройстве территории сельского поселения.</w:t>
      </w:r>
    </w:p>
    <w:p w:rsidR="00DF5B0E" w:rsidRPr="00243E83" w:rsidRDefault="00DF5B0E" w:rsidP="0000107F">
      <w:pPr>
        <w:spacing w:line="276" w:lineRule="auto"/>
        <w:jc w:val="both"/>
        <w:rPr>
          <w:color w:val="C00000"/>
          <w:sz w:val="30"/>
          <w:szCs w:val="30"/>
        </w:rPr>
      </w:pPr>
    </w:p>
    <w:p w:rsidR="00DF5B0E" w:rsidRPr="006276CD" w:rsidRDefault="008065D2" w:rsidP="006276CD">
      <w:pPr>
        <w:pStyle w:val="af5"/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DF5B0E" w:rsidRPr="00706B92">
        <w:rPr>
          <w:sz w:val="30"/>
          <w:szCs w:val="30"/>
        </w:rPr>
        <w:t xml:space="preserve">Одним из значимых вопросов местного значения является </w:t>
      </w:r>
      <w:r w:rsidR="00DF5B0E" w:rsidRPr="00706B92">
        <w:rPr>
          <w:b/>
          <w:sz w:val="30"/>
          <w:szCs w:val="30"/>
        </w:rPr>
        <w:t>организация физической культуры и спорта</w:t>
      </w:r>
      <w:r w:rsidR="00DF5B0E" w:rsidRPr="00706B92">
        <w:rPr>
          <w:sz w:val="30"/>
          <w:szCs w:val="30"/>
        </w:rPr>
        <w:t xml:space="preserve">. Основным достижением в развитии физической культуры и спорта в поселении является </w:t>
      </w:r>
      <w:r w:rsidR="00DF5B0E" w:rsidRPr="00706B92">
        <w:rPr>
          <w:b/>
          <w:sz w:val="30"/>
          <w:szCs w:val="30"/>
        </w:rPr>
        <w:t xml:space="preserve">функционирование взрослой футбольной команды СПК (СА) «Русь». </w:t>
      </w:r>
      <w:r w:rsidR="00DF5B0E" w:rsidRPr="00706B92">
        <w:rPr>
          <w:sz w:val="30"/>
          <w:szCs w:val="30"/>
        </w:rPr>
        <w:t>В ее составе насчитывается около  15 человек, капитан Магомедов Курбан Насуевич.</w:t>
      </w:r>
    </w:p>
    <w:p w:rsidR="008065D2" w:rsidRPr="00243E83" w:rsidRDefault="008065D2" w:rsidP="008065D2">
      <w:pPr>
        <w:spacing w:line="276" w:lineRule="auto"/>
        <w:ind w:firstLine="708"/>
        <w:jc w:val="both"/>
        <w:rPr>
          <w:color w:val="C00000"/>
          <w:sz w:val="30"/>
          <w:szCs w:val="30"/>
        </w:rPr>
      </w:pPr>
      <w:r w:rsidRPr="00706B92">
        <w:rPr>
          <w:sz w:val="30"/>
          <w:szCs w:val="30"/>
        </w:rPr>
        <w:t>Президентом Российской федерации 201</w:t>
      </w:r>
      <w:r>
        <w:rPr>
          <w:sz w:val="30"/>
          <w:szCs w:val="30"/>
        </w:rPr>
        <w:t>9</w:t>
      </w:r>
      <w:r w:rsidRPr="00706B92">
        <w:rPr>
          <w:sz w:val="30"/>
          <w:szCs w:val="30"/>
        </w:rPr>
        <w:t xml:space="preserve"> год объявлен «ГОДОМ НАРОДНОЙ КУЛЬТУРЫ».</w:t>
      </w:r>
    </w:p>
    <w:p w:rsidR="00DF5B0E" w:rsidRPr="006276CD" w:rsidRDefault="008065D2" w:rsidP="0000107F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DF5B0E" w:rsidRPr="00706B92">
        <w:rPr>
          <w:sz w:val="30"/>
          <w:szCs w:val="30"/>
        </w:rPr>
        <w:t xml:space="preserve">Администрацией сельского поселения всегда особое внимание уделяется </w:t>
      </w:r>
      <w:r w:rsidR="00DF5B0E" w:rsidRPr="00706B92">
        <w:rPr>
          <w:b/>
          <w:sz w:val="30"/>
          <w:szCs w:val="30"/>
        </w:rPr>
        <w:t>культурной жизни селян и досугу населения</w:t>
      </w:r>
      <w:r w:rsidR="00DF5B0E" w:rsidRPr="00706B92">
        <w:rPr>
          <w:sz w:val="30"/>
          <w:szCs w:val="30"/>
        </w:rPr>
        <w:t>. Учреждения культуры работают в рамках муниципальных долгосрочных целевых программ, а также на основании муниципального задания и стандарта качества предоставления муниципальных услуг.</w:t>
      </w:r>
    </w:p>
    <w:p w:rsidR="00DF5B0E" w:rsidRPr="006276CD" w:rsidRDefault="00DF5B0E" w:rsidP="0000107F">
      <w:pPr>
        <w:spacing w:line="276" w:lineRule="auto"/>
        <w:jc w:val="both"/>
        <w:rPr>
          <w:sz w:val="30"/>
          <w:szCs w:val="30"/>
        </w:rPr>
      </w:pPr>
      <w:r w:rsidRPr="00243E83">
        <w:rPr>
          <w:color w:val="C00000"/>
          <w:sz w:val="30"/>
          <w:szCs w:val="30"/>
        </w:rPr>
        <w:t xml:space="preserve">           </w:t>
      </w:r>
      <w:r w:rsidRPr="006276CD">
        <w:rPr>
          <w:sz w:val="30"/>
          <w:szCs w:val="30"/>
        </w:rPr>
        <w:t>Думаю, многих из присутствующих  запомнились мероприятия</w:t>
      </w:r>
      <w:r w:rsidR="006276CD" w:rsidRPr="006276CD">
        <w:rPr>
          <w:sz w:val="30"/>
          <w:szCs w:val="30"/>
        </w:rPr>
        <w:t xml:space="preserve"> МБУК «СДК Новоегорлыкского сельского поселения».</w:t>
      </w:r>
    </w:p>
    <w:p w:rsidR="00297090" w:rsidRPr="008065D2" w:rsidRDefault="00DF5B0E" w:rsidP="006276CD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243E83">
        <w:rPr>
          <w:color w:val="C00000"/>
          <w:sz w:val="30"/>
          <w:szCs w:val="30"/>
        </w:rPr>
        <w:t xml:space="preserve"> </w:t>
      </w:r>
      <w:r w:rsidR="00297090" w:rsidRPr="008065D2">
        <w:rPr>
          <w:color w:val="000000" w:themeColor="text1"/>
          <w:sz w:val="30"/>
          <w:szCs w:val="30"/>
        </w:rPr>
        <w:t xml:space="preserve">В августе 2019 года будет проводиться </w:t>
      </w:r>
      <w:r w:rsidR="009B634F" w:rsidRPr="008065D2">
        <w:rPr>
          <w:color w:val="000000" w:themeColor="text1"/>
          <w:sz w:val="30"/>
          <w:szCs w:val="30"/>
        </w:rPr>
        <w:t xml:space="preserve">подворовый обход </w:t>
      </w:r>
      <w:bookmarkStart w:id="0" w:name="_GoBack"/>
      <w:bookmarkEnd w:id="0"/>
      <w:r w:rsidR="009B634F" w:rsidRPr="008065D2">
        <w:rPr>
          <w:color w:val="000000" w:themeColor="text1"/>
          <w:sz w:val="30"/>
          <w:szCs w:val="30"/>
        </w:rPr>
        <w:t xml:space="preserve">регистраторами, в рамках подготовительных мероприятий  Всероссийской переписи населения 2020 года. Убедительная просьба к жителям оказывать содействие регистраторам, предоставлять достоверную запрашиваемую информацию и </w:t>
      </w:r>
      <w:r w:rsidR="00DC1CC0" w:rsidRPr="008065D2">
        <w:rPr>
          <w:color w:val="000000" w:themeColor="text1"/>
          <w:sz w:val="30"/>
          <w:szCs w:val="30"/>
        </w:rPr>
        <w:t xml:space="preserve">при необходимости </w:t>
      </w:r>
      <w:r w:rsidR="009B634F" w:rsidRPr="008065D2">
        <w:rPr>
          <w:color w:val="000000" w:themeColor="text1"/>
          <w:sz w:val="30"/>
          <w:szCs w:val="30"/>
        </w:rPr>
        <w:t>документы.</w:t>
      </w:r>
    </w:p>
    <w:p w:rsidR="00DF5B0E" w:rsidRPr="006276CD" w:rsidRDefault="00DF5B0E" w:rsidP="008065D2">
      <w:pPr>
        <w:spacing w:line="276" w:lineRule="auto"/>
        <w:jc w:val="both"/>
        <w:rPr>
          <w:sz w:val="30"/>
          <w:szCs w:val="30"/>
        </w:rPr>
      </w:pPr>
      <w:r w:rsidRPr="00243E83">
        <w:rPr>
          <w:color w:val="C00000"/>
          <w:sz w:val="30"/>
          <w:szCs w:val="30"/>
        </w:rPr>
        <w:t xml:space="preserve">         </w:t>
      </w:r>
      <w:r w:rsidRPr="006276CD">
        <w:rPr>
          <w:sz w:val="30"/>
          <w:szCs w:val="30"/>
        </w:rPr>
        <w:t>У меня на этом все. Если есть вопросы по отчету, я постараюсь на них ответить.</w:t>
      </w:r>
    </w:p>
    <w:p w:rsidR="00DF5B0E" w:rsidRPr="001277C0" w:rsidRDefault="00DF5B0E" w:rsidP="009558AE">
      <w:pPr>
        <w:spacing w:line="276" w:lineRule="auto"/>
        <w:ind w:firstLine="708"/>
        <w:jc w:val="both"/>
        <w:rPr>
          <w:sz w:val="30"/>
          <w:szCs w:val="30"/>
        </w:rPr>
      </w:pPr>
    </w:p>
    <w:sectPr w:rsidR="00DF5B0E" w:rsidRPr="001277C0" w:rsidSect="008923F3">
      <w:pgSz w:w="11905" w:h="16837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1B" w:rsidRDefault="00390D1B" w:rsidP="006A7A14">
      <w:r>
        <w:separator/>
      </w:r>
    </w:p>
  </w:endnote>
  <w:endnote w:type="continuationSeparator" w:id="1">
    <w:p w:rsidR="00390D1B" w:rsidRDefault="00390D1B" w:rsidP="006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1B" w:rsidRDefault="00390D1B" w:rsidP="006A7A14">
      <w:r>
        <w:separator/>
      </w:r>
    </w:p>
  </w:footnote>
  <w:footnote w:type="continuationSeparator" w:id="1">
    <w:p w:rsidR="00390D1B" w:rsidRDefault="00390D1B" w:rsidP="006A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</w:abstractNum>
  <w:abstractNum w:abstractNumId="4">
    <w:nsid w:val="03601B23"/>
    <w:multiLevelType w:val="hybridMultilevel"/>
    <w:tmpl w:val="FF50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D315D"/>
    <w:multiLevelType w:val="hybridMultilevel"/>
    <w:tmpl w:val="E6B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3997"/>
    <w:multiLevelType w:val="hybridMultilevel"/>
    <w:tmpl w:val="8B26C34E"/>
    <w:lvl w:ilvl="0" w:tplc="CE00598A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BE77700"/>
    <w:multiLevelType w:val="hybridMultilevel"/>
    <w:tmpl w:val="20DC0FB2"/>
    <w:lvl w:ilvl="0" w:tplc="CA92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F45CB"/>
    <w:multiLevelType w:val="hybridMultilevel"/>
    <w:tmpl w:val="904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A4FC7"/>
    <w:multiLevelType w:val="hybridMultilevel"/>
    <w:tmpl w:val="B98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3236"/>
    <w:multiLevelType w:val="hybridMultilevel"/>
    <w:tmpl w:val="2F24FC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0244"/>
    <w:multiLevelType w:val="hybridMultilevel"/>
    <w:tmpl w:val="3FF2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29A"/>
    <w:multiLevelType w:val="hybridMultilevel"/>
    <w:tmpl w:val="A11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95076"/>
    <w:multiLevelType w:val="hybridMultilevel"/>
    <w:tmpl w:val="FFAADA28"/>
    <w:lvl w:ilvl="0" w:tplc="29B80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6B72E8D"/>
    <w:multiLevelType w:val="hybridMultilevel"/>
    <w:tmpl w:val="FC1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17171"/>
    <w:multiLevelType w:val="hybridMultilevel"/>
    <w:tmpl w:val="7660E60C"/>
    <w:lvl w:ilvl="0" w:tplc="A1967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85"/>
    <w:rsid w:val="0000033A"/>
    <w:rsid w:val="0000107F"/>
    <w:rsid w:val="00003763"/>
    <w:rsid w:val="00003A8D"/>
    <w:rsid w:val="00003A9F"/>
    <w:rsid w:val="00003D0A"/>
    <w:rsid w:val="0000480F"/>
    <w:rsid w:val="00005CA8"/>
    <w:rsid w:val="00007BFB"/>
    <w:rsid w:val="00007D1F"/>
    <w:rsid w:val="00017FF5"/>
    <w:rsid w:val="0002390D"/>
    <w:rsid w:val="00023EE4"/>
    <w:rsid w:val="0002573C"/>
    <w:rsid w:val="0002663F"/>
    <w:rsid w:val="00026BBA"/>
    <w:rsid w:val="0003036A"/>
    <w:rsid w:val="00032D68"/>
    <w:rsid w:val="0003636D"/>
    <w:rsid w:val="000378AC"/>
    <w:rsid w:val="0004139D"/>
    <w:rsid w:val="000418ED"/>
    <w:rsid w:val="000429F3"/>
    <w:rsid w:val="00042E56"/>
    <w:rsid w:val="00043489"/>
    <w:rsid w:val="000458F1"/>
    <w:rsid w:val="00051D82"/>
    <w:rsid w:val="00052A69"/>
    <w:rsid w:val="00054C21"/>
    <w:rsid w:val="000555D9"/>
    <w:rsid w:val="00057791"/>
    <w:rsid w:val="00060338"/>
    <w:rsid w:val="00070D8E"/>
    <w:rsid w:val="0007465E"/>
    <w:rsid w:val="00075D5B"/>
    <w:rsid w:val="0007607A"/>
    <w:rsid w:val="00077CBF"/>
    <w:rsid w:val="00077DCC"/>
    <w:rsid w:val="000803EC"/>
    <w:rsid w:val="000833FE"/>
    <w:rsid w:val="00083DFB"/>
    <w:rsid w:val="00084DDF"/>
    <w:rsid w:val="000851AC"/>
    <w:rsid w:val="000861D8"/>
    <w:rsid w:val="000905C6"/>
    <w:rsid w:val="00090A2D"/>
    <w:rsid w:val="00091358"/>
    <w:rsid w:val="00092885"/>
    <w:rsid w:val="00092F73"/>
    <w:rsid w:val="000955B0"/>
    <w:rsid w:val="000A09F4"/>
    <w:rsid w:val="000A1DE9"/>
    <w:rsid w:val="000A3CE1"/>
    <w:rsid w:val="000A5455"/>
    <w:rsid w:val="000A76CA"/>
    <w:rsid w:val="000B01C8"/>
    <w:rsid w:val="000B032A"/>
    <w:rsid w:val="000B0D3F"/>
    <w:rsid w:val="000B1A82"/>
    <w:rsid w:val="000B28E0"/>
    <w:rsid w:val="000B5361"/>
    <w:rsid w:val="000C1EAB"/>
    <w:rsid w:val="000C2256"/>
    <w:rsid w:val="000C5CDA"/>
    <w:rsid w:val="000D3EC3"/>
    <w:rsid w:val="000D6ABB"/>
    <w:rsid w:val="000D70B8"/>
    <w:rsid w:val="000D7F29"/>
    <w:rsid w:val="000E0FF3"/>
    <w:rsid w:val="000E2880"/>
    <w:rsid w:val="000F0820"/>
    <w:rsid w:val="000F08C6"/>
    <w:rsid w:val="000F106F"/>
    <w:rsid w:val="000F409F"/>
    <w:rsid w:val="000F4FD9"/>
    <w:rsid w:val="000F5D7E"/>
    <w:rsid w:val="000F6B4D"/>
    <w:rsid w:val="001002B2"/>
    <w:rsid w:val="001004B1"/>
    <w:rsid w:val="00102FCB"/>
    <w:rsid w:val="00103A54"/>
    <w:rsid w:val="00103E21"/>
    <w:rsid w:val="0010429A"/>
    <w:rsid w:val="001068A6"/>
    <w:rsid w:val="00107600"/>
    <w:rsid w:val="00110AB0"/>
    <w:rsid w:val="001137CA"/>
    <w:rsid w:val="00114E97"/>
    <w:rsid w:val="00116288"/>
    <w:rsid w:val="00117640"/>
    <w:rsid w:val="00117C4F"/>
    <w:rsid w:val="001236B6"/>
    <w:rsid w:val="00124E19"/>
    <w:rsid w:val="00126C58"/>
    <w:rsid w:val="001277C0"/>
    <w:rsid w:val="00127DA8"/>
    <w:rsid w:val="00130530"/>
    <w:rsid w:val="00133BF4"/>
    <w:rsid w:val="00134992"/>
    <w:rsid w:val="001351AC"/>
    <w:rsid w:val="001369E6"/>
    <w:rsid w:val="001425E2"/>
    <w:rsid w:val="001428F8"/>
    <w:rsid w:val="001444DC"/>
    <w:rsid w:val="00144EDE"/>
    <w:rsid w:val="00145AC9"/>
    <w:rsid w:val="001462B7"/>
    <w:rsid w:val="0014737C"/>
    <w:rsid w:val="00147D9A"/>
    <w:rsid w:val="00147DEF"/>
    <w:rsid w:val="00147F76"/>
    <w:rsid w:val="001502D6"/>
    <w:rsid w:val="001509FE"/>
    <w:rsid w:val="001511DA"/>
    <w:rsid w:val="00151336"/>
    <w:rsid w:val="0015188B"/>
    <w:rsid w:val="001519F6"/>
    <w:rsid w:val="0015584A"/>
    <w:rsid w:val="0015600B"/>
    <w:rsid w:val="00157313"/>
    <w:rsid w:val="001576A5"/>
    <w:rsid w:val="00160A41"/>
    <w:rsid w:val="001668A2"/>
    <w:rsid w:val="00166E00"/>
    <w:rsid w:val="00167746"/>
    <w:rsid w:val="00172C07"/>
    <w:rsid w:val="00172F0C"/>
    <w:rsid w:val="00173FCF"/>
    <w:rsid w:val="00176323"/>
    <w:rsid w:val="00182090"/>
    <w:rsid w:val="00182A4E"/>
    <w:rsid w:val="00183AAF"/>
    <w:rsid w:val="001858E2"/>
    <w:rsid w:val="001859F5"/>
    <w:rsid w:val="00185C1B"/>
    <w:rsid w:val="00192C17"/>
    <w:rsid w:val="00194DE7"/>
    <w:rsid w:val="00195180"/>
    <w:rsid w:val="00195D35"/>
    <w:rsid w:val="001968D9"/>
    <w:rsid w:val="00196F93"/>
    <w:rsid w:val="001A2DCF"/>
    <w:rsid w:val="001A412F"/>
    <w:rsid w:val="001B1A86"/>
    <w:rsid w:val="001B2103"/>
    <w:rsid w:val="001B2BE4"/>
    <w:rsid w:val="001B7885"/>
    <w:rsid w:val="001C04C6"/>
    <w:rsid w:val="001C1437"/>
    <w:rsid w:val="001C20F0"/>
    <w:rsid w:val="001C3F2E"/>
    <w:rsid w:val="001C4C26"/>
    <w:rsid w:val="001C5596"/>
    <w:rsid w:val="001C5BD5"/>
    <w:rsid w:val="001C5CB9"/>
    <w:rsid w:val="001C7922"/>
    <w:rsid w:val="001D59D7"/>
    <w:rsid w:val="001E3B7A"/>
    <w:rsid w:val="001F1CB5"/>
    <w:rsid w:val="001F2DA4"/>
    <w:rsid w:val="00200549"/>
    <w:rsid w:val="00202499"/>
    <w:rsid w:val="002043CE"/>
    <w:rsid w:val="00207FD8"/>
    <w:rsid w:val="00211C9F"/>
    <w:rsid w:val="00212508"/>
    <w:rsid w:val="002128EC"/>
    <w:rsid w:val="00214731"/>
    <w:rsid w:val="0021500B"/>
    <w:rsid w:val="00215AED"/>
    <w:rsid w:val="002229DB"/>
    <w:rsid w:val="00225113"/>
    <w:rsid w:val="00226FEE"/>
    <w:rsid w:val="00230DEC"/>
    <w:rsid w:val="002324E2"/>
    <w:rsid w:val="00237577"/>
    <w:rsid w:val="00237ADA"/>
    <w:rsid w:val="00241399"/>
    <w:rsid w:val="00241818"/>
    <w:rsid w:val="00243E83"/>
    <w:rsid w:val="0024426F"/>
    <w:rsid w:val="002464E2"/>
    <w:rsid w:val="00247AC8"/>
    <w:rsid w:val="00250F3D"/>
    <w:rsid w:val="00254415"/>
    <w:rsid w:val="0025568A"/>
    <w:rsid w:val="00257F0F"/>
    <w:rsid w:val="0026008E"/>
    <w:rsid w:val="002616B9"/>
    <w:rsid w:val="00264390"/>
    <w:rsid w:val="00270084"/>
    <w:rsid w:val="002743D7"/>
    <w:rsid w:val="00274B74"/>
    <w:rsid w:val="0027617A"/>
    <w:rsid w:val="002819F9"/>
    <w:rsid w:val="00282545"/>
    <w:rsid w:val="00294625"/>
    <w:rsid w:val="00296FF5"/>
    <w:rsid w:val="00297090"/>
    <w:rsid w:val="002A0A93"/>
    <w:rsid w:val="002A60B0"/>
    <w:rsid w:val="002B000C"/>
    <w:rsid w:val="002B234D"/>
    <w:rsid w:val="002B249E"/>
    <w:rsid w:val="002B4E38"/>
    <w:rsid w:val="002B5E39"/>
    <w:rsid w:val="002C47EC"/>
    <w:rsid w:val="002C4ACC"/>
    <w:rsid w:val="002C63C0"/>
    <w:rsid w:val="002D0A72"/>
    <w:rsid w:val="002D5456"/>
    <w:rsid w:val="002E3714"/>
    <w:rsid w:val="002E3A64"/>
    <w:rsid w:val="002E3E09"/>
    <w:rsid w:val="002E4262"/>
    <w:rsid w:val="002F1E1E"/>
    <w:rsid w:val="002F4BD1"/>
    <w:rsid w:val="0030070B"/>
    <w:rsid w:val="003028B8"/>
    <w:rsid w:val="00303966"/>
    <w:rsid w:val="00306DBF"/>
    <w:rsid w:val="00311401"/>
    <w:rsid w:val="00312E55"/>
    <w:rsid w:val="0032171E"/>
    <w:rsid w:val="0032274B"/>
    <w:rsid w:val="0032568A"/>
    <w:rsid w:val="003270D3"/>
    <w:rsid w:val="00336C1C"/>
    <w:rsid w:val="00337B86"/>
    <w:rsid w:val="00337E1A"/>
    <w:rsid w:val="00347403"/>
    <w:rsid w:val="003475EA"/>
    <w:rsid w:val="0035184C"/>
    <w:rsid w:val="003535B5"/>
    <w:rsid w:val="00354D0F"/>
    <w:rsid w:val="003603D7"/>
    <w:rsid w:val="00363333"/>
    <w:rsid w:val="00366827"/>
    <w:rsid w:val="00366B88"/>
    <w:rsid w:val="00367397"/>
    <w:rsid w:val="00371F13"/>
    <w:rsid w:val="0037222B"/>
    <w:rsid w:val="00373BA8"/>
    <w:rsid w:val="00373D68"/>
    <w:rsid w:val="00374867"/>
    <w:rsid w:val="00375CD6"/>
    <w:rsid w:val="0038118B"/>
    <w:rsid w:val="00384C62"/>
    <w:rsid w:val="00384FAD"/>
    <w:rsid w:val="00385AA3"/>
    <w:rsid w:val="0038609A"/>
    <w:rsid w:val="00387A51"/>
    <w:rsid w:val="00390D1B"/>
    <w:rsid w:val="003917A2"/>
    <w:rsid w:val="00392AB3"/>
    <w:rsid w:val="0039424B"/>
    <w:rsid w:val="00395371"/>
    <w:rsid w:val="0039570B"/>
    <w:rsid w:val="0039604B"/>
    <w:rsid w:val="003A2EA8"/>
    <w:rsid w:val="003A3F2D"/>
    <w:rsid w:val="003A4CAA"/>
    <w:rsid w:val="003B0B8B"/>
    <w:rsid w:val="003B2231"/>
    <w:rsid w:val="003B46C8"/>
    <w:rsid w:val="003B557F"/>
    <w:rsid w:val="003B615D"/>
    <w:rsid w:val="003C09EA"/>
    <w:rsid w:val="003C0FC1"/>
    <w:rsid w:val="003C3761"/>
    <w:rsid w:val="003C3CD2"/>
    <w:rsid w:val="003D2892"/>
    <w:rsid w:val="003D5119"/>
    <w:rsid w:val="003D5B09"/>
    <w:rsid w:val="003D5D85"/>
    <w:rsid w:val="003D75DA"/>
    <w:rsid w:val="003E1CCE"/>
    <w:rsid w:val="003E331D"/>
    <w:rsid w:val="003E3396"/>
    <w:rsid w:val="003E54BE"/>
    <w:rsid w:val="003E6B0D"/>
    <w:rsid w:val="003F2332"/>
    <w:rsid w:val="003F393A"/>
    <w:rsid w:val="004045DA"/>
    <w:rsid w:val="004050E0"/>
    <w:rsid w:val="0040611D"/>
    <w:rsid w:val="00406B96"/>
    <w:rsid w:val="004070B1"/>
    <w:rsid w:val="0041155F"/>
    <w:rsid w:val="00412BF1"/>
    <w:rsid w:val="00413853"/>
    <w:rsid w:val="0041531F"/>
    <w:rsid w:val="00416E1A"/>
    <w:rsid w:val="00421FB7"/>
    <w:rsid w:val="004262DA"/>
    <w:rsid w:val="004275D8"/>
    <w:rsid w:val="00431286"/>
    <w:rsid w:val="0043434E"/>
    <w:rsid w:val="004357D8"/>
    <w:rsid w:val="004428BA"/>
    <w:rsid w:val="004440C9"/>
    <w:rsid w:val="00446791"/>
    <w:rsid w:val="00446861"/>
    <w:rsid w:val="00447951"/>
    <w:rsid w:val="00447B92"/>
    <w:rsid w:val="00450BB8"/>
    <w:rsid w:val="004511A5"/>
    <w:rsid w:val="00451DFD"/>
    <w:rsid w:val="0045255E"/>
    <w:rsid w:val="00452CBF"/>
    <w:rsid w:val="0045311E"/>
    <w:rsid w:val="004531E2"/>
    <w:rsid w:val="00454B8F"/>
    <w:rsid w:val="00456C6F"/>
    <w:rsid w:val="00462349"/>
    <w:rsid w:val="0046359B"/>
    <w:rsid w:val="00463DF4"/>
    <w:rsid w:val="00464CC2"/>
    <w:rsid w:val="00464CEE"/>
    <w:rsid w:val="0046516A"/>
    <w:rsid w:val="0046721C"/>
    <w:rsid w:val="004700B7"/>
    <w:rsid w:val="00472B5A"/>
    <w:rsid w:val="00473AB7"/>
    <w:rsid w:val="0047613D"/>
    <w:rsid w:val="00476191"/>
    <w:rsid w:val="00476C71"/>
    <w:rsid w:val="00477D76"/>
    <w:rsid w:val="00480B53"/>
    <w:rsid w:val="00481C96"/>
    <w:rsid w:val="0048281A"/>
    <w:rsid w:val="00483BDE"/>
    <w:rsid w:val="00484303"/>
    <w:rsid w:val="0048773A"/>
    <w:rsid w:val="00490480"/>
    <w:rsid w:val="00490ADB"/>
    <w:rsid w:val="0049197D"/>
    <w:rsid w:val="0049500D"/>
    <w:rsid w:val="00495C79"/>
    <w:rsid w:val="00495D7E"/>
    <w:rsid w:val="004979A7"/>
    <w:rsid w:val="004A134B"/>
    <w:rsid w:val="004A5470"/>
    <w:rsid w:val="004A6B70"/>
    <w:rsid w:val="004B3D35"/>
    <w:rsid w:val="004B3E9F"/>
    <w:rsid w:val="004B5EDD"/>
    <w:rsid w:val="004B5FDA"/>
    <w:rsid w:val="004C10E5"/>
    <w:rsid w:val="004C3D53"/>
    <w:rsid w:val="004C5657"/>
    <w:rsid w:val="004C67C4"/>
    <w:rsid w:val="004C6DD5"/>
    <w:rsid w:val="004C7178"/>
    <w:rsid w:val="004D0473"/>
    <w:rsid w:val="004D462F"/>
    <w:rsid w:val="004D4797"/>
    <w:rsid w:val="004D4BB1"/>
    <w:rsid w:val="004D735D"/>
    <w:rsid w:val="004E00DC"/>
    <w:rsid w:val="004E0FC1"/>
    <w:rsid w:val="004E1F4E"/>
    <w:rsid w:val="004E2375"/>
    <w:rsid w:val="004E56C4"/>
    <w:rsid w:val="004E5BB0"/>
    <w:rsid w:val="004F076C"/>
    <w:rsid w:val="004F1DD9"/>
    <w:rsid w:val="004F2EE7"/>
    <w:rsid w:val="004F3EAC"/>
    <w:rsid w:val="004F488D"/>
    <w:rsid w:val="004F5071"/>
    <w:rsid w:val="004F587A"/>
    <w:rsid w:val="004F7A60"/>
    <w:rsid w:val="005012B6"/>
    <w:rsid w:val="00502DA3"/>
    <w:rsid w:val="00502FF8"/>
    <w:rsid w:val="00503A63"/>
    <w:rsid w:val="00503E3B"/>
    <w:rsid w:val="00507469"/>
    <w:rsid w:val="00507D48"/>
    <w:rsid w:val="005101F2"/>
    <w:rsid w:val="00510D48"/>
    <w:rsid w:val="00512DAA"/>
    <w:rsid w:val="00512E3B"/>
    <w:rsid w:val="00515858"/>
    <w:rsid w:val="00516A5E"/>
    <w:rsid w:val="00521541"/>
    <w:rsid w:val="00521D8F"/>
    <w:rsid w:val="00521F2E"/>
    <w:rsid w:val="00523204"/>
    <w:rsid w:val="00523242"/>
    <w:rsid w:val="00523C40"/>
    <w:rsid w:val="005303DB"/>
    <w:rsid w:val="005333DD"/>
    <w:rsid w:val="0053392A"/>
    <w:rsid w:val="005343B4"/>
    <w:rsid w:val="0053619F"/>
    <w:rsid w:val="0054198D"/>
    <w:rsid w:val="005425C4"/>
    <w:rsid w:val="00542A67"/>
    <w:rsid w:val="005431B3"/>
    <w:rsid w:val="00544E72"/>
    <w:rsid w:val="00546099"/>
    <w:rsid w:val="00554C46"/>
    <w:rsid w:val="00555C13"/>
    <w:rsid w:val="00560ED3"/>
    <w:rsid w:val="0056382C"/>
    <w:rsid w:val="005717AE"/>
    <w:rsid w:val="005724FB"/>
    <w:rsid w:val="00575962"/>
    <w:rsid w:val="00582CCF"/>
    <w:rsid w:val="00583B57"/>
    <w:rsid w:val="00585A5A"/>
    <w:rsid w:val="00585CBF"/>
    <w:rsid w:val="00590902"/>
    <w:rsid w:val="00593247"/>
    <w:rsid w:val="005947C4"/>
    <w:rsid w:val="00597E15"/>
    <w:rsid w:val="005A1700"/>
    <w:rsid w:val="005A246C"/>
    <w:rsid w:val="005A52D9"/>
    <w:rsid w:val="005A74BA"/>
    <w:rsid w:val="005B03CA"/>
    <w:rsid w:val="005B04F6"/>
    <w:rsid w:val="005B2C98"/>
    <w:rsid w:val="005C2525"/>
    <w:rsid w:val="005C267A"/>
    <w:rsid w:val="005C3C62"/>
    <w:rsid w:val="005C523B"/>
    <w:rsid w:val="005C6D58"/>
    <w:rsid w:val="005D580D"/>
    <w:rsid w:val="005D597C"/>
    <w:rsid w:val="005D63B5"/>
    <w:rsid w:val="005E13E6"/>
    <w:rsid w:val="005E3985"/>
    <w:rsid w:val="005E3B34"/>
    <w:rsid w:val="005E58ED"/>
    <w:rsid w:val="005E5DB0"/>
    <w:rsid w:val="005E7056"/>
    <w:rsid w:val="005F16C2"/>
    <w:rsid w:val="005F1D8D"/>
    <w:rsid w:val="005F28FE"/>
    <w:rsid w:val="005F3157"/>
    <w:rsid w:val="005F53C3"/>
    <w:rsid w:val="005F597F"/>
    <w:rsid w:val="005F755B"/>
    <w:rsid w:val="005F79B6"/>
    <w:rsid w:val="005F7B93"/>
    <w:rsid w:val="00600FA5"/>
    <w:rsid w:val="00602259"/>
    <w:rsid w:val="006046FE"/>
    <w:rsid w:val="0060585E"/>
    <w:rsid w:val="00606F91"/>
    <w:rsid w:val="006102B7"/>
    <w:rsid w:val="006118E1"/>
    <w:rsid w:val="006154C8"/>
    <w:rsid w:val="006209E6"/>
    <w:rsid w:val="006210C2"/>
    <w:rsid w:val="00623132"/>
    <w:rsid w:val="00624433"/>
    <w:rsid w:val="00626E52"/>
    <w:rsid w:val="006276CD"/>
    <w:rsid w:val="00631184"/>
    <w:rsid w:val="00632206"/>
    <w:rsid w:val="00634841"/>
    <w:rsid w:val="0063549B"/>
    <w:rsid w:val="00635E21"/>
    <w:rsid w:val="00642B3A"/>
    <w:rsid w:val="00642C24"/>
    <w:rsid w:val="00643690"/>
    <w:rsid w:val="00645F3C"/>
    <w:rsid w:val="0065120D"/>
    <w:rsid w:val="00651AC0"/>
    <w:rsid w:val="006551D8"/>
    <w:rsid w:val="00655D81"/>
    <w:rsid w:val="00657D38"/>
    <w:rsid w:val="00662C1C"/>
    <w:rsid w:val="00664789"/>
    <w:rsid w:val="006658C2"/>
    <w:rsid w:val="0067011C"/>
    <w:rsid w:val="00671706"/>
    <w:rsid w:val="0067212C"/>
    <w:rsid w:val="00672C58"/>
    <w:rsid w:val="006737F6"/>
    <w:rsid w:val="0068110B"/>
    <w:rsid w:val="00681385"/>
    <w:rsid w:val="00681D8F"/>
    <w:rsid w:val="006877BF"/>
    <w:rsid w:val="00691943"/>
    <w:rsid w:val="00693740"/>
    <w:rsid w:val="00693B4F"/>
    <w:rsid w:val="00694DE7"/>
    <w:rsid w:val="00697BD2"/>
    <w:rsid w:val="006A14B7"/>
    <w:rsid w:val="006A1FCD"/>
    <w:rsid w:val="006A24AD"/>
    <w:rsid w:val="006A3867"/>
    <w:rsid w:val="006A435A"/>
    <w:rsid w:val="006A44B4"/>
    <w:rsid w:val="006A496D"/>
    <w:rsid w:val="006A4E4A"/>
    <w:rsid w:val="006A7A14"/>
    <w:rsid w:val="006B03A9"/>
    <w:rsid w:val="006B341F"/>
    <w:rsid w:val="006B3704"/>
    <w:rsid w:val="006B4E21"/>
    <w:rsid w:val="006B6C5E"/>
    <w:rsid w:val="006C4D56"/>
    <w:rsid w:val="006C63CB"/>
    <w:rsid w:val="006D1A10"/>
    <w:rsid w:val="006D4E71"/>
    <w:rsid w:val="006D4F16"/>
    <w:rsid w:val="006E045E"/>
    <w:rsid w:val="006E3876"/>
    <w:rsid w:val="006E685A"/>
    <w:rsid w:val="006F6944"/>
    <w:rsid w:val="006F6A42"/>
    <w:rsid w:val="00702AD6"/>
    <w:rsid w:val="00703714"/>
    <w:rsid w:val="00706B92"/>
    <w:rsid w:val="00720939"/>
    <w:rsid w:val="007225FF"/>
    <w:rsid w:val="007228D1"/>
    <w:rsid w:val="00723C64"/>
    <w:rsid w:val="0072488A"/>
    <w:rsid w:val="0072577A"/>
    <w:rsid w:val="007313FE"/>
    <w:rsid w:val="00732557"/>
    <w:rsid w:val="00736202"/>
    <w:rsid w:val="007378BF"/>
    <w:rsid w:val="00740EBD"/>
    <w:rsid w:val="0074264C"/>
    <w:rsid w:val="00745276"/>
    <w:rsid w:val="00745363"/>
    <w:rsid w:val="00746833"/>
    <w:rsid w:val="007468EA"/>
    <w:rsid w:val="00746D7D"/>
    <w:rsid w:val="00747358"/>
    <w:rsid w:val="00747A77"/>
    <w:rsid w:val="00750034"/>
    <w:rsid w:val="007515B5"/>
    <w:rsid w:val="00751DD1"/>
    <w:rsid w:val="00753B19"/>
    <w:rsid w:val="00756E75"/>
    <w:rsid w:val="00760037"/>
    <w:rsid w:val="0076140E"/>
    <w:rsid w:val="00761536"/>
    <w:rsid w:val="007638C7"/>
    <w:rsid w:val="0076487A"/>
    <w:rsid w:val="00764B8A"/>
    <w:rsid w:val="0076743A"/>
    <w:rsid w:val="0077218C"/>
    <w:rsid w:val="007750C7"/>
    <w:rsid w:val="00776C00"/>
    <w:rsid w:val="00780CA2"/>
    <w:rsid w:val="00781464"/>
    <w:rsid w:val="00782AC9"/>
    <w:rsid w:val="0078351D"/>
    <w:rsid w:val="007902A1"/>
    <w:rsid w:val="00790441"/>
    <w:rsid w:val="00791017"/>
    <w:rsid w:val="007910E5"/>
    <w:rsid w:val="007926CC"/>
    <w:rsid w:val="007939BC"/>
    <w:rsid w:val="00794915"/>
    <w:rsid w:val="00797574"/>
    <w:rsid w:val="00797615"/>
    <w:rsid w:val="007A23B1"/>
    <w:rsid w:val="007A45A5"/>
    <w:rsid w:val="007A4C3B"/>
    <w:rsid w:val="007A5901"/>
    <w:rsid w:val="007A5F0F"/>
    <w:rsid w:val="007A67F6"/>
    <w:rsid w:val="007A7AB0"/>
    <w:rsid w:val="007A7C79"/>
    <w:rsid w:val="007B2CEC"/>
    <w:rsid w:val="007B36B0"/>
    <w:rsid w:val="007B3816"/>
    <w:rsid w:val="007B4580"/>
    <w:rsid w:val="007B45A3"/>
    <w:rsid w:val="007B4B6B"/>
    <w:rsid w:val="007B608B"/>
    <w:rsid w:val="007C0C75"/>
    <w:rsid w:val="007C3811"/>
    <w:rsid w:val="007D1271"/>
    <w:rsid w:val="007D16B5"/>
    <w:rsid w:val="007D380E"/>
    <w:rsid w:val="007D4D66"/>
    <w:rsid w:val="007D78B9"/>
    <w:rsid w:val="007E0BEC"/>
    <w:rsid w:val="007E0C08"/>
    <w:rsid w:val="007E2553"/>
    <w:rsid w:val="007E3196"/>
    <w:rsid w:val="007E424A"/>
    <w:rsid w:val="007E46C9"/>
    <w:rsid w:val="007E6F98"/>
    <w:rsid w:val="007F0419"/>
    <w:rsid w:val="007F251D"/>
    <w:rsid w:val="007F75D6"/>
    <w:rsid w:val="00801D84"/>
    <w:rsid w:val="00802ED8"/>
    <w:rsid w:val="0080327E"/>
    <w:rsid w:val="008065D2"/>
    <w:rsid w:val="00811FD1"/>
    <w:rsid w:val="00813C97"/>
    <w:rsid w:val="008153C6"/>
    <w:rsid w:val="008160AD"/>
    <w:rsid w:val="00816F8C"/>
    <w:rsid w:val="00817FBD"/>
    <w:rsid w:val="00821B30"/>
    <w:rsid w:val="00825150"/>
    <w:rsid w:val="008257D9"/>
    <w:rsid w:val="0082716F"/>
    <w:rsid w:val="00831E3D"/>
    <w:rsid w:val="00832664"/>
    <w:rsid w:val="00833E45"/>
    <w:rsid w:val="00835079"/>
    <w:rsid w:val="0083696B"/>
    <w:rsid w:val="00840FA3"/>
    <w:rsid w:val="00842647"/>
    <w:rsid w:val="00844A71"/>
    <w:rsid w:val="00846C27"/>
    <w:rsid w:val="008500A2"/>
    <w:rsid w:val="0085020D"/>
    <w:rsid w:val="00850F70"/>
    <w:rsid w:val="008531CC"/>
    <w:rsid w:val="00853369"/>
    <w:rsid w:val="00854C76"/>
    <w:rsid w:val="00855570"/>
    <w:rsid w:val="00857D58"/>
    <w:rsid w:val="0086081F"/>
    <w:rsid w:val="008636F4"/>
    <w:rsid w:val="00863A6C"/>
    <w:rsid w:val="00864B34"/>
    <w:rsid w:val="00865DA5"/>
    <w:rsid w:val="0086730F"/>
    <w:rsid w:val="00870427"/>
    <w:rsid w:val="00871C08"/>
    <w:rsid w:val="00876281"/>
    <w:rsid w:val="008768A4"/>
    <w:rsid w:val="00881837"/>
    <w:rsid w:val="00882603"/>
    <w:rsid w:val="00883747"/>
    <w:rsid w:val="00883AB5"/>
    <w:rsid w:val="00891886"/>
    <w:rsid w:val="008923F3"/>
    <w:rsid w:val="00894044"/>
    <w:rsid w:val="00896880"/>
    <w:rsid w:val="008A0D99"/>
    <w:rsid w:val="008A2089"/>
    <w:rsid w:val="008A2824"/>
    <w:rsid w:val="008A55DC"/>
    <w:rsid w:val="008A6717"/>
    <w:rsid w:val="008A6E0C"/>
    <w:rsid w:val="008B0514"/>
    <w:rsid w:val="008B49A8"/>
    <w:rsid w:val="008B5478"/>
    <w:rsid w:val="008B54FD"/>
    <w:rsid w:val="008B66AB"/>
    <w:rsid w:val="008C2591"/>
    <w:rsid w:val="008C3C88"/>
    <w:rsid w:val="008D3A80"/>
    <w:rsid w:val="008D3B52"/>
    <w:rsid w:val="008D4056"/>
    <w:rsid w:val="008D45D7"/>
    <w:rsid w:val="008D4951"/>
    <w:rsid w:val="008D6A13"/>
    <w:rsid w:val="008D765C"/>
    <w:rsid w:val="008D7C69"/>
    <w:rsid w:val="008E4087"/>
    <w:rsid w:val="008F1117"/>
    <w:rsid w:val="008F3C0C"/>
    <w:rsid w:val="008F60B3"/>
    <w:rsid w:val="008F6C22"/>
    <w:rsid w:val="008F768A"/>
    <w:rsid w:val="00901EFD"/>
    <w:rsid w:val="00904E73"/>
    <w:rsid w:val="00906940"/>
    <w:rsid w:val="009126C3"/>
    <w:rsid w:val="00912A27"/>
    <w:rsid w:val="00914219"/>
    <w:rsid w:val="00914487"/>
    <w:rsid w:val="0092103B"/>
    <w:rsid w:val="009214F0"/>
    <w:rsid w:val="009224CE"/>
    <w:rsid w:val="00923574"/>
    <w:rsid w:val="00923F69"/>
    <w:rsid w:val="009243AA"/>
    <w:rsid w:val="00924691"/>
    <w:rsid w:val="00924F73"/>
    <w:rsid w:val="00926301"/>
    <w:rsid w:val="009356CC"/>
    <w:rsid w:val="00937898"/>
    <w:rsid w:val="0094461F"/>
    <w:rsid w:val="00944FE5"/>
    <w:rsid w:val="00947891"/>
    <w:rsid w:val="00953BE3"/>
    <w:rsid w:val="009558AE"/>
    <w:rsid w:val="0095695D"/>
    <w:rsid w:val="00961056"/>
    <w:rsid w:val="00962BA4"/>
    <w:rsid w:val="00963C04"/>
    <w:rsid w:val="00963C74"/>
    <w:rsid w:val="00965578"/>
    <w:rsid w:val="00966B5D"/>
    <w:rsid w:val="0097002D"/>
    <w:rsid w:val="00970857"/>
    <w:rsid w:val="0097374C"/>
    <w:rsid w:val="009738BE"/>
    <w:rsid w:val="00974172"/>
    <w:rsid w:val="009765FF"/>
    <w:rsid w:val="009769D9"/>
    <w:rsid w:val="00976B04"/>
    <w:rsid w:val="0097792B"/>
    <w:rsid w:val="00980161"/>
    <w:rsid w:val="00981D00"/>
    <w:rsid w:val="00983D73"/>
    <w:rsid w:val="00990CB4"/>
    <w:rsid w:val="009921D7"/>
    <w:rsid w:val="00993C90"/>
    <w:rsid w:val="00996578"/>
    <w:rsid w:val="00996AAD"/>
    <w:rsid w:val="00997334"/>
    <w:rsid w:val="009A135B"/>
    <w:rsid w:val="009A2580"/>
    <w:rsid w:val="009A29EF"/>
    <w:rsid w:val="009A7F90"/>
    <w:rsid w:val="009B058D"/>
    <w:rsid w:val="009B0811"/>
    <w:rsid w:val="009B1565"/>
    <w:rsid w:val="009B4270"/>
    <w:rsid w:val="009B5D37"/>
    <w:rsid w:val="009B634F"/>
    <w:rsid w:val="009B7438"/>
    <w:rsid w:val="009C0E6A"/>
    <w:rsid w:val="009C7DED"/>
    <w:rsid w:val="009D3C5A"/>
    <w:rsid w:val="009D5405"/>
    <w:rsid w:val="009D7412"/>
    <w:rsid w:val="009E28AE"/>
    <w:rsid w:val="009E5514"/>
    <w:rsid w:val="009E69CD"/>
    <w:rsid w:val="009F0D6E"/>
    <w:rsid w:val="009F1A8A"/>
    <w:rsid w:val="009F23B6"/>
    <w:rsid w:val="009F2862"/>
    <w:rsid w:val="009F3865"/>
    <w:rsid w:val="009F4479"/>
    <w:rsid w:val="009F72F4"/>
    <w:rsid w:val="00A01E3A"/>
    <w:rsid w:val="00A02F56"/>
    <w:rsid w:val="00A040CF"/>
    <w:rsid w:val="00A06E01"/>
    <w:rsid w:val="00A107F1"/>
    <w:rsid w:val="00A10B7F"/>
    <w:rsid w:val="00A128A5"/>
    <w:rsid w:val="00A13B1C"/>
    <w:rsid w:val="00A14905"/>
    <w:rsid w:val="00A162C6"/>
    <w:rsid w:val="00A175E6"/>
    <w:rsid w:val="00A2058A"/>
    <w:rsid w:val="00A20EB8"/>
    <w:rsid w:val="00A214DA"/>
    <w:rsid w:val="00A222DF"/>
    <w:rsid w:val="00A2676C"/>
    <w:rsid w:val="00A27D91"/>
    <w:rsid w:val="00A30D19"/>
    <w:rsid w:val="00A31474"/>
    <w:rsid w:val="00A363B1"/>
    <w:rsid w:val="00A3789C"/>
    <w:rsid w:val="00A40ED3"/>
    <w:rsid w:val="00A40F6F"/>
    <w:rsid w:val="00A41122"/>
    <w:rsid w:val="00A45FD5"/>
    <w:rsid w:val="00A47F1E"/>
    <w:rsid w:val="00A52097"/>
    <w:rsid w:val="00A549B9"/>
    <w:rsid w:val="00A557A8"/>
    <w:rsid w:val="00A55A8F"/>
    <w:rsid w:val="00A5730B"/>
    <w:rsid w:val="00A6095B"/>
    <w:rsid w:val="00A60FFF"/>
    <w:rsid w:val="00A61297"/>
    <w:rsid w:val="00A66B30"/>
    <w:rsid w:val="00A66CA7"/>
    <w:rsid w:val="00A67AFF"/>
    <w:rsid w:val="00A67C2C"/>
    <w:rsid w:val="00A701F9"/>
    <w:rsid w:val="00A70A5B"/>
    <w:rsid w:val="00A71CE4"/>
    <w:rsid w:val="00A72F9A"/>
    <w:rsid w:val="00A73F8D"/>
    <w:rsid w:val="00A74080"/>
    <w:rsid w:val="00A741E7"/>
    <w:rsid w:val="00A7443C"/>
    <w:rsid w:val="00A75BC7"/>
    <w:rsid w:val="00A77637"/>
    <w:rsid w:val="00A8250F"/>
    <w:rsid w:val="00A83D76"/>
    <w:rsid w:val="00A85EEF"/>
    <w:rsid w:val="00A91B1A"/>
    <w:rsid w:val="00A946B2"/>
    <w:rsid w:val="00A95B76"/>
    <w:rsid w:val="00A96AD4"/>
    <w:rsid w:val="00A96B42"/>
    <w:rsid w:val="00AA4077"/>
    <w:rsid w:val="00AA4373"/>
    <w:rsid w:val="00AA6738"/>
    <w:rsid w:val="00AA6E53"/>
    <w:rsid w:val="00AB0058"/>
    <w:rsid w:val="00AB0EC1"/>
    <w:rsid w:val="00AB18C6"/>
    <w:rsid w:val="00AB2700"/>
    <w:rsid w:val="00AC20A3"/>
    <w:rsid w:val="00AC366F"/>
    <w:rsid w:val="00AC5D42"/>
    <w:rsid w:val="00AC68D8"/>
    <w:rsid w:val="00AD04F4"/>
    <w:rsid w:val="00AD11CD"/>
    <w:rsid w:val="00AD1B14"/>
    <w:rsid w:val="00AD30A0"/>
    <w:rsid w:val="00AD311D"/>
    <w:rsid w:val="00AD4B71"/>
    <w:rsid w:val="00AD64B0"/>
    <w:rsid w:val="00AD670D"/>
    <w:rsid w:val="00AD7ED1"/>
    <w:rsid w:val="00AE0B49"/>
    <w:rsid w:val="00AE2883"/>
    <w:rsid w:val="00AE5CAB"/>
    <w:rsid w:val="00AE6007"/>
    <w:rsid w:val="00AE642A"/>
    <w:rsid w:val="00AE670A"/>
    <w:rsid w:val="00AE6F69"/>
    <w:rsid w:val="00AE7F30"/>
    <w:rsid w:val="00AF1DBA"/>
    <w:rsid w:val="00AF417D"/>
    <w:rsid w:val="00AF56C5"/>
    <w:rsid w:val="00B002E1"/>
    <w:rsid w:val="00B0052B"/>
    <w:rsid w:val="00B02E44"/>
    <w:rsid w:val="00B0440F"/>
    <w:rsid w:val="00B1249A"/>
    <w:rsid w:val="00B143E0"/>
    <w:rsid w:val="00B152AB"/>
    <w:rsid w:val="00B15690"/>
    <w:rsid w:val="00B16C90"/>
    <w:rsid w:val="00B172F2"/>
    <w:rsid w:val="00B21DF1"/>
    <w:rsid w:val="00B228F2"/>
    <w:rsid w:val="00B2367B"/>
    <w:rsid w:val="00B251FF"/>
    <w:rsid w:val="00B25DF9"/>
    <w:rsid w:val="00B27AD5"/>
    <w:rsid w:val="00B3294A"/>
    <w:rsid w:val="00B341DA"/>
    <w:rsid w:val="00B36E03"/>
    <w:rsid w:val="00B37A09"/>
    <w:rsid w:val="00B37D1F"/>
    <w:rsid w:val="00B40A10"/>
    <w:rsid w:val="00B50978"/>
    <w:rsid w:val="00B52FC9"/>
    <w:rsid w:val="00B539BF"/>
    <w:rsid w:val="00B60141"/>
    <w:rsid w:val="00B6126C"/>
    <w:rsid w:val="00B6146C"/>
    <w:rsid w:val="00B669B5"/>
    <w:rsid w:val="00B72A42"/>
    <w:rsid w:val="00B74245"/>
    <w:rsid w:val="00B74321"/>
    <w:rsid w:val="00B7453C"/>
    <w:rsid w:val="00B74A10"/>
    <w:rsid w:val="00B753F1"/>
    <w:rsid w:val="00B77C67"/>
    <w:rsid w:val="00B80C3C"/>
    <w:rsid w:val="00B81D6A"/>
    <w:rsid w:val="00B847DF"/>
    <w:rsid w:val="00B84BAA"/>
    <w:rsid w:val="00B85873"/>
    <w:rsid w:val="00B859F6"/>
    <w:rsid w:val="00B85FF7"/>
    <w:rsid w:val="00B864C3"/>
    <w:rsid w:val="00B8696B"/>
    <w:rsid w:val="00B91DD9"/>
    <w:rsid w:val="00B93E33"/>
    <w:rsid w:val="00B967E5"/>
    <w:rsid w:val="00BA0C3A"/>
    <w:rsid w:val="00BA172E"/>
    <w:rsid w:val="00BA1A55"/>
    <w:rsid w:val="00BA493F"/>
    <w:rsid w:val="00BA5572"/>
    <w:rsid w:val="00BB0FF2"/>
    <w:rsid w:val="00BB6957"/>
    <w:rsid w:val="00BB7D2E"/>
    <w:rsid w:val="00BC18B4"/>
    <w:rsid w:val="00BC284B"/>
    <w:rsid w:val="00BC332D"/>
    <w:rsid w:val="00BC49E5"/>
    <w:rsid w:val="00BD1123"/>
    <w:rsid w:val="00BD1AE3"/>
    <w:rsid w:val="00BD52F5"/>
    <w:rsid w:val="00BD538B"/>
    <w:rsid w:val="00BD74D2"/>
    <w:rsid w:val="00BD7E1D"/>
    <w:rsid w:val="00BE4B3D"/>
    <w:rsid w:val="00BE6E1E"/>
    <w:rsid w:val="00BF1140"/>
    <w:rsid w:val="00BF1281"/>
    <w:rsid w:val="00BF3B30"/>
    <w:rsid w:val="00BF44A3"/>
    <w:rsid w:val="00BF5EE0"/>
    <w:rsid w:val="00BF60A3"/>
    <w:rsid w:val="00BF7277"/>
    <w:rsid w:val="00BF7336"/>
    <w:rsid w:val="00C002AE"/>
    <w:rsid w:val="00C0088B"/>
    <w:rsid w:val="00C03285"/>
    <w:rsid w:val="00C06923"/>
    <w:rsid w:val="00C06EE2"/>
    <w:rsid w:val="00C06F1E"/>
    <w:rsid w:val="00C10248"/>
    <w:rsid w:val="00C10B99"/>
    <w:rsid w:val="00C12CD1"/>
    <w:rsid w:val="00C13119"/>
    <w:rsid w:val="00C137DA"/>
    <w:rsid w:val="00C14F04"/>
    <w:rsid w:val="00C1507D"/>
    <w:rsid w:val="00C1536F"/>
    <w:rsid w:val="00C17072"/>
    <w:rsid w:val="00C176BC"/>
    <w:rsid w:val="00C17D93"/>
    <w:rsid w:val="00C213AA"/>
    <w:rsid w:val="00C21D34"/>
    <w:rsid w:val="00C22C06"/>
    <w:rsid w:val="00C25558"/>
    <w:rsid w:val="00C25B21"/>
    <w:rsid w:val="00C270EB"/>
    <w:rsid w:val="00C27F6A"/>
    <w:rsid w:val="00C30DE2"/>
    <w:rsid w:val="00C30EA2"/>
    <w:rsid w:val="00C339FF"/>
    <w:rsid w:val="00C40D6A"/>
    <w:rsid w:val="00C43555"/>
    <w:rsid w:val="00C43766"/>
    <w:rsid w:val="00C446AB"/>
    <w:rsid w:val="00C4740D"/>
    <w:rsid w:val="00C47AE6"/>
    <w:rsid w:val="00C536C7"/>
    <w:rsid w:val="00C552E9"/>
    <w:rsid w:val="00C56C1F"/>
    <w:rsid w:val="00C5748E"/>
    <w:rsid w:val="00C64A6F"/>
    <w:rsid w:val="00C71B5B"/>
    <w:rsid w:val="00C72C65"/>
    <w:rsid w:val="00C75B76"/>
    <w:rsid w:val="00C76120"/>
    <w:rsid w:val="00C80671"/>
    <w:rsid w:val="00C81B96"/>
    <w:rsid w:val="00C823A5"/>
    <w:rsid w:val="00C84E92"/>
    <w:rsid w:val="00C8687C"/>
    <w:rsid w:val="00C92F31"/>
    <w:rsid w:val="00C94452"/>
    <w:rsid w:val="00C9599D"/>
    <w:rsid w:val="00C9638D"/>
    <w:rsid w:val="00C9727B"/>
    <w:rsid w:val="00CA339E"/>
    <w:rsid w:val="00CA3627"/>
    <w:rsid w:val="00CA3A48"/>
    <w:rsid w:val="00CA4678"/>
    <w:rsid w:val="00CA4F72"/>
    <w:rsid w:val="00CB0DDA"/>
    <w:rsid w:val="00CB19CA"/>
    <w:rsid w:val="00CB27E9"/>
    <w:rsid w:val="00CC13B1"/>
    <w:rsid w:val="00CC4301"/>
    <w:rsid w:val="00CC6E4C"/>
    <w:rsid w:val="00CC7F17"/>
    <w:rsid w:val="00CD6B6C"/>
    <w:rsid w:val="00CE5F92"/>
    <w:rsid w:val="00CE60C7"/>
    <w:rsid w:val="00CE6E87"/>
    <w:rsid w:val="00CF5F5E"/>
    <w:rsid w:val="00CF6314"/>
    <w:rsid w:val="00CF7F64"/>
    <w:rsid w:val="00D0166E"/>
    <w:rsid w:val="00D048EC"/>
    <w:rsid w:val="00D10146"/>
    <w:rsid w:val="00D1593B"/>
    <w:rsid w:val="00D17397"/>
    <w:rsid w:val="00D23765"/>
    <w:rsid w:val="00D251CF"/>
    <w:rsid w:val="00D26CB2"/>
    <w:rsid w:val="00D3116D"/>
    <w:rsid w:val="00D31A56"/>
    <w:rsid w:val="00D322BF"/>
    <w:rsid w:val="00D35071"/>
    <w:rsid w:val="00D365AD"/>
    <w:rsid w:val="00D40845"/>
    <w:rsid w:val="00D41AD3"/>
    <w:rsid w:val="00D423B0"/>
    <w:rsid w:val="00D43C7D"/>
    <w:rsid w:val="00D43D5A"/>
    <w:rsid w:val="00D44AA5"/>
    <w:rsid w:val="00D44ACB"/>
    <w:rsid w:val="00D452CA"/>
    <w:rsid w:val="00D52689"/>
    <w:rsid w:val="00D5269D"/>
    <w:rsid w:val="00D52968"/>
    <w:rsid w:val="00D5402A"/>
    <w:rsid w:val="00D55848"/>
    <w:rsid w:val="00D56000"/>
    <w:rsid w:val="00D56CBF"/>
    <w:rsid w:val="00D60552"/>
    <w:rsid w:val="00D60D6D"/>
    <w:rsid w:val="00D612C5"/>
    <w:rsid w:val="00D619BA"/>
    <w:rsid w:val="00D63BB2"/>
    <w:rsid w:val="00D63F31"/>
    <w:rsid w:val="00D6472F"/>
    <w:rsid w:val="00D6536C"/>
    <w:rsid w:val="00D71680"/>
    <w:rsid w:val="00D71FE1"/>
    <w:rsid w:val="00D72DF1"/>
    <w:rsid w:val="00D742BA"/>
    <w:rsid w:val="00D7716D"/>
    <w:rsid w:val="00D7784D"/>
    <w:rsid w:val="00D8403F"/>
    <w:rsid w:val="00D859C3"/>
    <w:rsid w:val="00D9060C"/>
    <w:rsid w:val="00D91EC6"/>
    <w:rsid w:val="00D932EA"/>
    <w:rsid w:val="00D9571F"/>
    <w:rsid w:val="00D96D1B"/>
    <w:rsid w:val="00DA5F0C"/>
    <w:rsid w:val="00DA6425"/>
    <w:rsid w:val="00DB1969"/>
    <w:rsid w:val="00DB1C04"/>
    <w:rsid w:val="00DB3828"/>
    <w:rsid w:val="00DB3B35"/>
    <w:rsid w:val="00DB4966"/>
    <w:rsid w:val="00DB5152"/>
    <w:rsid w:val="00DB6FE5"/>
    <w:rsid w:val="00DB7E25"/>
    <w:rsid w:val="00DC1CC0"/>
    <w:rsid w:val="00DD0289"/>
    <w:rsid w:val="00DD2EFA"/>
    <w:rsid w:val="00DD3F7B"/>
    <w:rsid w:val="00DE1ECC"/>
    <w:rsid w:val="00DE4061"/>
    <w:rsid w:val="00DF0ACE"/>
    <w:rsid w:val="00DF1551"/>
    <w:rsid w:val="00DF272C"/>
    <w:rsid w:val="00DF295E"/>
    <w:rsid w:val="00DF3A5E"/>
    <w:rsid w:val="00DF3C42"/>
    <w:rsid w:val="00DF52B2"/>
    <w:rsid w:val="00DF5B0E"/>
    <w:rsid w:val="00DF63CA"/>
    <w:rsid w:val="00DF6571"/>
    <w:rsid w:val="00E003BE"/>
    <w:rsid w:val="00E02210"/>
    <w:rsid w:val="00E02B02"/>
    <w:rsid w:val="00E031BE"/>
    <w:rsid w:val="00E049CD"/>
    <w:rsid w:val="00E05C95"/>
    <w:rsid w:val="00E11FDF"/>
    <w:rsid w:val="00E13ECC"/>
    <w:rsid w:val="00E14E86"/>
    <w:rsid w:val="00E15D52"/>
    <w:rsid w:val="00E2149E"/>
    <w:rsid w:val="00E220E9"/>
    <w:rsid w:val="00E2263B"/>
    <w:rsid w:val="00E2385E"/>
    <w:rsid w:val="00E24FD4"/>
    <w:rsid w:val="00E2639D"/>
    <w:rsid w:val="00E36257"/>
    <w:rsid w:val="00E46BEE"/>
    <w:rsid w:val="00E514BF"/>
    <w:rsid w:val="00E53D4C"/>
    <w:rsid w:val="00E55D67"/>
    <w:rsid w:val="00E564AB"/>
    <w:rsid w:val="00E56799"/>
    <w:rsid w:val="00E57652"/>
    <w:rsid w:val="00E57AAC"/>
    <w:rsid w:val="00E60501"/>
    <w:rsid w:val="00E627DA"/>
    <w:rsid w:val="00E63FFF"/>
    <w:rsid w:val="00E70C08"/>
    <w:rsid w:val="00E72CD8"/>
    <w:rsid w:val="00E73014"/>
    <w:rsid w:val="00E761F9"/>
    <w:rsid w:val="00E81E1E"/>
    <w:rsid w:val="00E821C7"/>
    <w:rsid w:val="00E82DBE"/>
    <w:rsid w:val="00E837DB"/>
    <w:rsid w:val="00E84BD7"/>
    <w:rsid w:val="00E86BE4"/>
    <w:rsid w:val="00E87F6C"/>
    <w:rsid w:val="00E90046"/>
    <w:rsid w:val="00E90884"/>
    <w:rsid w:val="00E912C4"/>
    <w:rsid w:val="00E92CFD"/>
    <w:rsid w:val="00E949C2"/>
    <w:rsid w:val="00E94B96"/>
    <w:rsid w:val="00E951EE"/>
    <w:rsid w:val="00EA0171"/>
    <w:rsid w:val="00EA018A"/>
    <w:rsid w:val="00EA0F47"/>
    <w:rsid w:val="00EA1D6B"/>
    <w:rsid w:val="00EA5CDE"/>
    <w:rsid w:val="00EA5E0D"/>
    <w:rsid w:val="00EB075A"/>
    <w:rsid w:val="00EB2F24"/>
    <w:rsid w:val="00EB53FB"/>
    <w:rsid w:val="00EB7A14"/>
    <w:rsid w:val="00EC4D59"/>
    <w:rsid w:val="00EC6301"/>
    <w:rsid w:val="00ED0F21"/>
    <w:rsid w:val="00ED1249"/>
    <w:rsid w:val="00ED37EB"/>
    <w:rsid w:val="00EE1A94"/>
    <w:rsid w:val="00EE221E"/>
    <w:rsid w:val="00EE3E37"/>
    <w:rsid w:val="00EE3EAC"/>
    <w:rsid w:val="00EE414C"/>
    <w:rsid w:val="00EE63FD"/>
    <w:rsid w:val="00EF0179"/>
    <w:rsid w:val="00EF46D0"/>
    <w:rsid w:val="00EF54D5"/>
    <w:rsid w:val="00EF58B2"/>
    <w:rsid w:val="00EF6241"/>
    <w:rsid w:val="00EF6AFA"/>
    <w:rsid w:val="00EF6B33"/>
    <w:rsid w:val="00F025EE"/>
    <w:rsid w:val="00F02C55"/>
    <w:rsid w:val="00F0329E"/>
    <w:rsid w:val="00F04DA2"/>
    <w:rsid w:val="00F0759D"/>
    <w:rsid w:val="00F10A4B"/>
    <w:rsid w:val="00F11005"/>
    <w:rsid w:val="00F1488D"/>
    <w:rsid w:val="00F14C04"/>
    <w:rsid w:val="00F15BB8"/>
    <w:rsid w:val="00F16094"/>
    <w:rsid w:val="00F166D4"/>
    <w:rsid w:val="00F2375E"/>
    <w:rsid w:val="00F248BD"/>
    <w:rsid w:val="00F272F5"/>
    <w:rsid w:val="00F279D5"/>
    <w:rsid w:val="00F353BC"/>
    <w:rsid w:val="00F36047"/>
    <w:rsid w:val="00F36829"/>
    <w:rsid w:val="00F44691"/>
    <w:rsid w:val="00F45320"/>
    <w:rsid w:val="00F46425"/>
    <w:rsid w:val="00F52F4E"/>
    <w:rsid w:val="00F55CFA"/>
    <w:rsid w:val="00F5642C"/>
    <w:rsid w:val="00F66189"/>
    <w:rsid w:val="00F70B66"/>
    <w:rsid w:val="00F73C91"/>
    <w:rsid w:val="00F73D40"/>
    <w:rsid w:val="00F76F30"/>
    <w:rsid w:val="00F80DE4"/>
    <w:rsid w:val="00F846FE"/>
    <w:rsid w:val="00F8570B"/>
    <w:rsid w:val="00F9786D"/>
    <w:rsid w:val="00FA1475"/>
    <w:rsid w:val="00FA15E8"/>
    <w:rsid w:val="00FA18ED"/>
    <w:rsid w:val="00FA3330"/>
    <w:rsid w:val="00FA3362"/>
    <w:rsid w:val="00FA5EBB"/>
    <w:rsid w:val="00FA7FAE"/>
    <w:rsid w:val="00FB0277"/>
    <w:rsid w:val="00FB1CE0"/>
    <w:rsid w:val="00FB41D8"/>
    <w:rsid w:val="00FB4671"/>
    <w:rsid w:val="00FB5AAC"/>
    <w:rsid w:val="00FB6DDB"/>
    <w:rsid w:val="00FC37D4"/>
    <w:rsid w:val="00FC5247"/>
    <w:rsid w:val="00FC5721"/>
    <w:rsid w:val="00FC609B"/>
    <w:rsid w:val="00FC7865"/>
    <w:rsid w:val="00FC79E5"/>
    <w:rsid w:val="00FD16B4"/>
    <w:rsid w:val="00FD5AD9"/>
    <w:rsid w:val="00FE1D39"/>
    <w:rsid w:val="00FE27C3"/>
    <w:rsid w:val="00FE3F1F"/>
    <w:rsid w:val="00FE5A64"/>
    <w:rsid w:val="00FE6555"/>
    <w:rsid w:val="00FF366D"/>
    <w:rsid w:val="00FF37A6"/>
    <w:rsid w:val="00FF3D57"/>
    <w:rsid w:val="00FF466A"/>
    <w:rsid w:val="00FF5014"/>
    <w:rsid w:val="00FF610E"/>
    <w:rsid w:val="00FF679E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F3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B5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uiPriority w:val="99"/>
    <w:rsid w:val="008923F3"/>
    <w:rPr>
      <w:rFonts w:ascii="Symbol" w:hAnsi="Symbol"/>
    </w:rPr>
  </w:style>
  <w:style w:type="character" w:customStyle="1" w:styleId="WW8Num3z1">
    <w:name w:val="WW8Num3z1"/>
    <w:uiPriority w:val="99"/>
    <w:rsid w:val="008923F3"/>
    <w:rPr>
      <w:rFonts w:ascii="Courier New" w:hAnsi="Courier New"/>
    </w:rPr>
  </w:style>
  <w:style w:type="character" w:customStyle="1" w:styleId="WW8Num3z2">
    <w:name w:val="WW8Num3z2"/>
    <w:uiPriority w:val="99"/>
    <w:rsid w:val="008923F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923F3"/>
  </w:style>
  <w:style w:type="character" w:customStyle="1" w:styleId="12">
    <w:name w:val="Знак Знак1"/>
    <w:uiPriority w:val="99"/>
    <w:rsid w:val="008923F3"/>
    <w:rPr>
      <w:b/>
      <w:sz w:val="28"/>
    </w:rPr>
  </w:style>
  <w:style w:type="character" w:customStyle="1" w:styleId="a3">
    <w:name w:val="Знак Знак"/>
    <w:uiPriority w:val="99"/>
    <w:rsid w:val="008923F3"/>
    <w:rPr>
      <w:sz w:val="24"/>
    </w:rPr>
  </w:style>
  <w:style w:type="paragraph" w:customStyle="1" w:styleId="a4">
    <w:name w:val="Заголовок"/>
    <w:basedOn w:val="a"/>
    <w:next w:val="a5"/>
    <w:uiPriority w:val="99"/>
    <w:rsid w:val="0089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923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74B59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8923F3"/>
    <w:rPr>
      <w:rFonts w:cs="Tahoma"/>
    </w:rPr>
  </w:style>
  <w:style w:type="paragraph" w:customStyle="1" w:styleId="13">
    <w:name w:val="Название1"/>
    <w:basedOn w:val="a"/>
    <w:uiPriority w:val="99"/>
    <w:rsid w:val="008923F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8923F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89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B59"/>
    <w:rPr>
      <w:sz w:val="0"/>
      <w:szCs w:val="0"/>
      <w:lang w:eastAsia="ar-SA"/>
    </w:rPr>
  </w:style>
  <w:style w:type="paragraph" w:customStyle="1" w:styleId="21">
    <w:name w:val="Основной текст 21"/>
    <w:basedOn w:val="a"/>
    <w:uiPriority w:val="99"/>
    <w:rsid w:val="008923F3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uiPriority w:val="99"/>
    <w:rsid w:val="008923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B59"/>
    <w:rPr>
      <w:sz w:val="24"/>
      <w:szCs w:val="24"/>
      <w:lang w:eastAsia="ar-SA"/>
    </w:rPr>
  </w:style>
  <w:style w:type="paragraph" w:customStyle="1" w:styleId="Arial">
    <w:name w:val="Arial"/>
    <w:basedOn w:val="a"/>
    <w:uiPriority w:val="99"/>
    <w:rsid w:val="008923F3"/>
    <w:pPr>
      <w:ind w:firstLine="1134"/>
      <w:jc w:val="both"/>
    </w:pPr>
    <w:rPr>
      <w:rFonts w:ascii="Arial Narrow" w:hAnsi="Arial Narrow"/>
      <w:sz w:val="28"/>
      <w:szCs w:val="20"/>
    </w:rPr>
  </w:style>
  <w:style w:type="paragraph" w:customStyle="1" w:styleId="ac">
    <w:name w:val="Содержимое таблицы"/>
    <w:basedOn w:val="a"/>
    <w:uiPriority w:val="99"/>
    <w:rsid w:val="008923F3"/>
    <w:pPr>
      <w:suppressLineNumbers/>
    </w:pPr>
  </w:style>
  <w:style w:type="paragraph" w:customStyle="1" w:styleId="ad">
    <w:name w:val="Заголовок таблицы"/>
    <w:basedOn w:val="ac"/>
    <w:uiPriority w:val="99"/>
    <w:rsid w:val="008923F3"/>
    <w:pPr>
      <w:jc w:val="center"/>
    </w:pPr>
    <w:rPr>
      <w:b/>
      <w:bCs/>
    </w:rPr>
  </w:style>
  <w:style w:type="paragraph" w:styleId="ae">
    <w:name w:val="Normal (Web)"/>
    <w:basedOn w:val="a"/>
    <w:uiPriority w:val="99"/>
    <w:rsid w:val="001573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99"/>
    <w:qFormat/>
    <w:rsid w:val="00157313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03636D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A7A14"/>
    <w:rPr>
      <w:sz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7A14"/>
    <w:rPr>
      <w:sz w:val="24"/>
      <w:lang w:eastAsia="ar-SA" w:bidi="ar-SA"/>
    </w:rPr>
  </w:style>
  <w:style w:type="paragraph" w:styleId="af4">
    <w:name w:val="List Paragraph"/>
    <w:basedOn w:val="a"/>
    <w:uiPriority w:val="99"/>
    <w:qFormat/>
    <w:rsid w:val="005E3B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5">
    <w:name w:val="No Spacing"/>
    <w:link w:val="af6"/>
    <w:uiPriority w:val="99"/>
    <w:qFormat/>
    <w:rsid w:val="00732557"/>
    <w:rPr>
      <w:sz w:val="24"/>
      <w:szCs w:val="24"/>
    </w:rPr>
  </w:style>
  <w:style w:type="character" w:styleId="af7">
    <w:name w:val="Emphasis"/>
    <w:basedOn w:val="a0"/>
    <w:uiPriority w:val="99"/>
    <w:qFormat/>
    <w:rsid w:val="00D71680"/>
    <w:rPr>
      <w:rFonts w:cs="Times New Roman"/>
      <w:i/>
      <w:iCs/>
    </w:rPr>
  </w:style>
  <w:style w:type="character" w:styleId="af8">
    <w:name w:val="Hyperlink"/>
    <w:basedOn w:val="a0"/>
    <w:uiPriority w:val="99"/>
    <w:semiHidden/>
    <w:rsid w:val="00E821C7"/>
    <w:rPr>
      <w:rFonts w:cs="Times New Roman"/>
      <w:color w:val="0000FF"/>
      <w:u w:val="single"/>
    </w:rPr>
  </w:style>
  <w:style w:type="paragraph" w:customStyle="1" w:styleId="af9">
    <w:name w:val="a"/>
    <w:basedOn w:val="a"/>
    <w:uiPriority w:val="99"/>
    <w:rsid w:val="00A55A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rsid w:val="00083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DFB"/>
    <w:rPr>
      <w:rFonts w:cs="Times New Roman"/>
      <w:sz w:val="24"/>
      <w:szCs w:val="24"/>
      <w:lang w:eastAsia="ar-SA" w:bidi="ar-SA"/>
    </w:rPr>
  </w:style>
  <w:style w:type="character" w:customStyle="1" w:styleId="af6">
    <w:name w:val="Без интервала Знак"/>
    <w:link w:val="af5"/>
    <w:uiPriority w:val="99"/>
    <w:locked/>
    <w:rsid w:val="00854C76"/>
    <w:rPr>
      <w:sz w:val="24"/>
    </w:rPr>
  </w:style>
  <w:style w:type="character" w:customStyle="1" w:styleId="FontStyle20">
    <w:name w:val="Font Style20"/>
    <w:basedOn w:val="a0"/>
    <w:uiPriority w:val="99"/>
    <w:rsid w:val="00854C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4" w:lineRule="exact"/>
      <w:ind w:hanging="91"/>
    </w:pPr>
    <w:rPr>
      <w:lang w:eastAsia="ru-RU"/>
    </w:rPr>
  </w:style>
  <w:style w:type="paragraph" w:customStyle="1" w:styleId="Style13">
    <w:name w:val="Style13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2" w:lineRule="exac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12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</vt:lpstr>
    </vt:vector>
  </TitlesOfParts>
  <Company>Reanimator Extreme Edition</Company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</dc:title>
  <dc:subject/>
  <dc:creator>*</dc:creator>
  <cp:keywords/>
  <dc:description/>
  <cp:lastModifiedBy>1</cp:lastModifiedBy>
  <cp:revision>208</cp:revision>
  <cp:lastPrinted>2019-07-09T12:05:00Z</cp:lastPrinted>
  <dcterms:created xsi:type="dcterms:W3CDTF">2018-07-13T13:26:00Z</dcterms:created>
  <dcterms:modified xsi:type="dcterms:W3CDTF">2019-07-11T12:25:00Z</dcterms:modified>
</cp:coreProperties>
</file>